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20C" w:rsidRPr="000D620C" w:rsidRDefault="000D620C" w:rsidP="00991EF4">
      <w:pPr>
        <w:widowControl w:val="0"/>
        <w:spacing w:after="0" w:line="360" w:lineRule="auto"/>
        <w:rPr>
          <w:rFonts w:ascii="Times New Roman" w:hAnsi="Times New Roman" w:cs="Times New Roman"/>
          <w:sz w:val="18"/>
          <w:szCs w:val="18"/>
        </w:rPr>
      </w:pPr>
      <w:proofErr w:type="gramStart"/>
      <w:r w:rsidRPr="000D620C">
        <w:rPr>
          <w:rFonts w:ascii="Times New Roman" w:hAnsi="Times New Roman" w:cs="Times New Roman"/>
          <w:sz w:val="18"/>
          <w:szCs w:val="18"/>
        </w:rPr>
        <w:t>Зарегистрирован</w:t>
      </w:r>
      <w:proofErr w:type="gramEnd"/>
      <w:r w:rsidRPr="000D620C">
        <w:rPr>
          <w:rFonts w:ascii="Times New Roman" w:hAnsi="Times New Roman" w:cs="Times New Roman"/>
          <w:sz w:val="18"/>
          <w:szCs w:val="18"/>
        </w:rPr>
        <w:t xml:space="preserve"> Главным </w:t>
      </w:r>
    </w:p>
    <w:p w:rsidR="000D620C" w:rsidRPr="000D620C" w:rsidRDefault="000D620C" w:rsidP="00991EF4">
      <w:pPr>
        <w:widowControl w:val="0"/>
        <w:spacing w:after="0" w:line="360" w:lineRule="auto"/>
        <w:rPr>
          <w:rFonts w:ascii="Times New Roman" w:hAnsi="Times New Roman" w:cs="Times New Roman"/>
          <w:sz w:val="18"/>
          <w:szCs w:val="18"/>
        </w:rPr>
      </w:pPr>
      <w:r w:rsidRPr="000D620C">
        <w:rPr>
          <w:rFonts w:ascii="Times New Roman" w:hAnsi="Times New Roman" w:cs="Times New Roman"/>
          <w:sz w:val="18"/>
          <w:szCs w:val="18"/>
        </w:rPr>
        <w:t>управлением Минюста России</w:t>
      </w:r>
    </w:p>
    <w:p w:rsidR="000D620C" w:rsidRDefault="000D620C" w:rsidP="00991EF4">
      <w:pPr>
        <w:widowControl w:val="0"/>
        <w:spacing w:after="0" w:line="360" w:lineRule="auto"/>
        <w:rPr>
          <w:rFonts w:ascii="Times New Roman" w:hAnsi="Times New Roman" w:cs="Times New Roman"/>
          <w:sz w:val="18"/>
          <w:szCs w:val="18"/>
        </w:rPr>
      </w:pPr>
      <w:r w:rsidRPr="000D620C">
        <w:rPr>
          <w:rFonts w:ascii="Times New Roman" w:hAnsi="Times New Roman" w:cs="Times New Roman"/>
          <w:sz w:val="18"/>
          <w:szCs w:val="18"/>
        </w:rPr>
        <w:t>по Приволжскому федеральному округу</w:t>
      </w:r>
    </w:p>
    <w:p w:rsidR="00C4312F" w:rsidRDefault="00C4312F" w:rsidP="00991EF4">
      <w:pPr>
        <w:widowControl w:val="0"/>
        <w:spacing w:after="0" w:line="360" w:lineRule="auto"/>
        <w:rPr>
          <w:rFonts w:ascii="Times New Roman" w:hAnsi="Times New Roman" w:cs="Times New Roman"/>
          <w:sz w:val="18"/>
          <w:szCs w:val="18"/>
        </w:rPr>
      </w:pPr>
      <w:r>
        <w:rPr>
          <w:rFonts w:ascii="Times New Roman" w:hAnsi="Times New Roman" w:cs="Times New Roman"/>
          <w:sz w:val="18"/>
          <w:szCs w:val="18"/>
        </w:rPr>
        <w:t>11.01.2006</w:t>
      </w:r>
    </w:p>
    <w:p w:rsidR="00C4312F" w:rsidRDefault="00C4312F" w:rsidP="00991EF4">
      <w:pPr>
        <w:widowControl w:val="0"/>
        <w:spacing w:after="0" w:line="360" w:lineRule="auto"/>
        <w:rPr>
          <w:rFonts w:ascii="Times New Roman" w:hAnsi="Times New Roman" w:cs="Times New Roman"/>
          <w:sz w:val="18"/>
          <w:szCs w:val="18"/>
        </w:rPr>
      </w:pPr>
      <w:r>
        <w:rPr>
          <w:rFonts w:ascii="Times New Roman" w:hAnsi="Times New Roman" w:cs="Times New Roman"/>
          <w:sz w:val="18"/>
          <w:szCs w:val="18"/>
        </w:rPr>
        <w:t>гос. Регистрационный номер</w:t>
      </w:r>
    </w:p>
    <w:p w:rsidR="00C4312F" w:rsidRPr="00D115DD" w:rsidRDefault="00C4312F" w:rsidP="00991EF4">
      <w:pPr>
        <w:widowControl w:val="0"/>
        <w:spacing w:after="0" w:line="360" w:lineRule="auto"/>
        <w:rPr>
          <w:rFonts w:ascii="Times New Roman" w:hAnsi="Times New Roman" w:cs="Times New Roman"/>
          <w:sz w:val="18"/>
          <w:szCs w:val="18"/>
        </w:rPr>
      </w:pPr>
      <w:proofErr w:type="gramStart"/>
      <w:r>
        <w:rPr>
          <w:rFonts w:ascii="Times New Roman" w:hAnsi="Times New Roman" w:cs="Times New Roman"/>
          <w:sz w:val="18"/>
          <w:szCs w:val="18"/>
          <w:lang w:val="en-US"/>
        </w:rPr>
        <w:t>RU</w:t>
      </w:r>
      <w:r w:rsidRPr="00C32782">
        <w:rPr>
          <w:rFonts w:ascii="Times New Roman" w:hAnsi="Times New Roman" w:cs="Times New Roman"/>
          <w:sz w:val="18"/>
          <w:szCs w:val="18"/>
        </w:rPr>
        <w:t xml:space="preserve">  </w:t>
      </w:r>
      <w:r w:rsidR="00D115DD">
        <w:rPr>
          <w:rFonts w:ascii="Times New Roman" w:hAnsi="Times New Roman" w:cs="Times New Roman"/>
          <w:sz w:val="18"/>
          <w:szCs w:val="18"/>
        </w:rPr>
        <w:t>5063012006001</w:t>
      </w:r>
      <w:proofErr w:type="gramEnd"/>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УСТАВ</w:t>
      </w:r>
    </w:p>
    <w:p w:rsidR="000D620C" w:rsidRPr="00D115DD" w:rsidRDefault="000D620C" w:rsidP="00991EF4">
      <w:pPr>
        <w:widowControl w:val="0"/>
        <w:spacing w:after="0" w:line="360" w:lineRule="auto"/>
        <w:jc w:val="center"/>
        <w:rPr>
          <w:rFonts w:ascii="Times New Roman" w:hAnsi="Times New Roman" w:cs="Times New Roman"/>
          <w:b/>
          <w:sz w:val="28"/>
          <w:szCs w:val="2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МУНИЦИПАЛЬНОГО ОБРАЗОВАНИЯ</w:t>
      </w:r>
    </w:p>
    <w:p w:rsidR="000D620C" w:rsidRPr="00D115DD" w:rsidRDefault="000D620C" w:rsidP="00991EF4">
      <w:pPr>
        <w:widowControl w:val="0"/>
        <w:spacing w:after="0" w:line="360" w:lineRule="auto"/>
        <w:jc w:val="center"/>
        <w:rPr>
          <w:rFonts w:ascii="Times New Roman" w:hAnsi="Times New Roman" w:cs="Times New Roman"/>
          <w:b/>
          <w:sz w:val="28"/>
          <w:szCs w:val="2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«ЮСЬВИНСКОЕ СЕЛЬСКОЕ ПОСЕЛЕНИЕ»</w:t>
      </w:r>
    </w:p>
    <w:p w:rsidR="000D620C" w:rsidRPr="00D115DD" w:rsidRDefault="000D620C" w:rsidP="00991EF4">
      <w:pPr>
        <w:widowControl w:val="0"/>
        <w:spacing w:after="0" w:line="360" w:lineRule="auto"/>
        <w:jc w:val="center"/>
        <w:rPr>
          <w:rFonts w:ascii="Times New Roman" w:hAnsi="Times New Roman" w:cs="Times New Roman"/>
          <w:b/>
          <w:sz w:val="28"/>
          <w:szCs w:val="28"/>
        </w:rPr>
      </w:pPr>
    </w:p>
    <w:p w:rsidR="000D620C" w:rsidRPr="00D115DD" w:rsidRDefault="000D620C" w:rsidP="00991EF4">
      <w:pPr>
        <w:widowControl w:val="0"/>
        <w:spacing w:after="0" w:line="360" w:lineRule="auto"/>
        <w:jc w:val="center"/>
        <w:rPr>
          <w:rFonts w:ascii="Times New Roman" w:hAnsi="Times New Roman" w:cs="Times New Roman"/>
          <w:sz w:val="28"/>
          <w:szCs w:val="28"/>
        </w:rPr>
      </w:pPr>
    </w:p>
    <w:p w:rsidR="000D620C" w:rsidRPr="00D115DD" w:rsidRDefault="000D620C" w:rsidP="00991EF4">
      <w:pPr>
        <w:widowControl w:val="0"/>
        <w:spacing w:after="0" w:line="360" w:lineRule="auto"/>
        <w:jc w:val="center"/>
        <w:rPr>
          <w:rFonts w:ascii="Times New Roman" w:hAnsi="Times New Roman" w:cs="Times New Roman"/>
          <w:sz w:val="28"/>
          <w:szCs w:val="28"/>
        </w:rPr>
      </w:pPr>
      <w:proofErr w:type="gramStart"/>
      <w:r w:rsidRPr="00D115DD">
        <w:rPr>
          <w:rFonts w:ascii="Times New Roman" w:hAnsi="Times New Roman" w:cs="Times New Roman"/>
          <w:sz w:val="28"/>
          <w:szCs w:val="28"/>
        </w:rPr>
        <w:t>ПРИНЯТ</w:t>
      </w:r>
      <w:proofErr w:type="gramEnd"/>
    </w:p>
    <w:p w:rsidR="000D620C" w:rsidRPr="00D115DD" w:rsidRDefault="000D620C"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Советом Депутатов</w:t>
      </w:r>
    </w:p>
    <w:p w:rsidR="000D620C" w:rsidRPr="00D115DD" w:rsidRDefault="000D620C"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Юсьвинского сельского поселения</w:t>
      </w:r>
    </w:p>
    <w:p w:rsidR="000D620C" w:rsidRPr="00D115DD" w:rsidRDefault="000D620C"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Решение № 7 от 23.11.2005.</w:t>
      </w:r>
    </w:p>
    <w:p w:rsidR="000D620C" w:rsidRPr="00D115DD" w:rsidRDefault="000D620C" w:rsidP="00991EF4">
      <w:pPr>
        <w:widowControl w:val="0"/>
        <w:spacing w:after="0" w:line="360" w:lineRule="auto"/>
        <w:jc w:val="center"/>
        <w:rPr>
          <w:rFonts w:ascii="Times New Roman" w:hAnsi="Times New Roman" w:cs="Times New Roman"/>
          <w:sz w:val="28"/>
          <w:szCs w:val="28"/>
        </w:rPr>
      </w:pPr>
      <w:proofErr w:type="gramStart"/>
      <w:r w:rsidRPr="00D115DD">
        <w:rPr>
          <w:rFonts w:ascii="Times New Roman" w:hAnsi="Times New Roman" w:cs="Times New Roman"/>
          <w:sz w:val="28"/>
          <w:szCs w:val="28"/>
        </w:rPr>
        <w:t xml:space="preserve">(с дополнениями, внесенными решениями Совета депутатов </w:t>
      </w:r>
      <w:proofErr w:type="gramEnd"/>
    </w:p>
    <w:p w:rsidR="000D620C" w:rsidRPr="00D115DD" w:rsidRDefault="000D620C"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от 09.06.2006 г. №</w:t>
      </w:r>
      <w:r w:rsidR="00A20438">
        <w:rPr>
          <w:rFonts w:ascii="Times New Roman" w:hAnsi="Times New Roman" w:cs="Times New Roman"/>
          <w:sz w:val="28"/>
          <w:szCs w:val="28"/>
        </w:rPr>
        <w:t xml:space="preserve"> </w:t>
      </w:r>
      <w:r w:rsidRPr="00D115DD">
        <w:rPr>
          <w:rFonts w:ascii="Times New Roman" w:hAnsi="Times New Roman" w:cs="Times New Roman"/>
          <w:sz w:val="28"/>
          <w:szCs w:val="28"/>
        </w:rPr>
        <w:t>39, от 22.03.2007 г. №</w:t>
      </w:r>
      <w:r w:rsidR="00A20438">
        <w:rPr>
          <w:rFonts w:ascii="Times New Roman" w:hAnsi="Times New Roman" w:cs="Times New Roman"/>
          <w:sz w:val="28"/>
          <w:szCs w:val="28"/>
        </w:rPr>
        <w:t xml:space="preserve"> </w:t>
      </w:r>
      <w:r w:rsidRPr="00D115DD">
        <w:rPr>
          <w:rFonts w:ascii="Times New Roman" w:hAnsi="Times New Roman" w:cs="Times New Roman"/>
          <w:sz w:val="28"/>
          <w:szCs w:val="28"/>
        </w:rPr>
        <w:t>13, от 02.08.2007 г. №</w:t>
      </w:r>
      <w:r w:rsidR="00A20438">
        <w:rPr>
          <w:rFonts w:ascii="Times New Roman" w:hAnsi="Times New Roman" w:cs="Times New Roman"/>
          <w:sz w:val="28"/>
          <w:szCs w:val="28"/>
        </w:rPr>
        <w:t xml:space="preserve"> </w:t>
      </w:r>
      <w:r w:rsidRPr="00D115DD">
        <w:rPr>
          <w:rFonts w:ascii="Times New Roman" w:hAnsi="Times New Roman" w:cs="Times New Roman"/>
          <w:sz w:val="28"/>
          <w:szCs w:val="28"/>
        </w:rPr>
        <w:t xml:space="preserve">48, </w:t>
      </w:r>
    </w:p>
    <w:p w:rsidR="000D620C" w:rsidRPr="00D115DD" w:rsidRDefault="000D620C"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от 08.05.2009 г № 18</w:t>
      </w:r>
      <w:r w:rsidR="001755DB" w:rsidRPr="00D115DD">
        <w:rPr>
          <w:rFonts w:ascii="Times New Roman" w:hAnsi="Times New Roman" w:cs="Times New Roman"/>
          <w:sz w:val="28"/>
          <w:szCs w:val="28"/>
        </w:rPr>
        <w:t xml:space="preserve">, от 17.09.2009 г № 40, </w:t>
      </w:r>
      <w:r w:rsidR="0084586D">
        <w:rPr>
          <w:rFonts w:ascii="Times New Roman" w:hAnsi="Times New Roman" w:cs="Times New Roman"/>
          <w:sz w:val="28"/>
          <w:szCs w:val="28"/>
        </w:rPr>
        <w:t xml:space="preserve">от </w:t>
      </w:r>
      <w:r w:rsidR="001755DB" w:rsidRPr="00D115DD">
        <w:rPr>
          <w:rFonts w:ascii="Times New Roman" w:hAnsi="Times New Roman" w:cs="Times New Roman"/>
          <w:sz w:val="28"/>
          <w:szCs w:val="28"/>
        </w:rPr>
        <w:t>25.03.2010 г. № 06</w:t>
      </w:r>
      <w:r w:rsidR="00102776" w:rsidRPr="00D115DD">
        <w:rPr>
          <w:rFonts w:ascii="Times New Roman" w:hAnsi="Times New Roman" w:cs="Times New Roman"/>
          <w:sz w:val="28"/>
          <w:szCs w:val="28"/>
        </w:rPr>
        <w:t>,</w:t>
      </w:r>
    </w:p>
    <w:p w:rsidR="004F08E6" w:rsidRPr="00D115DD" w:rsidRDefault="004F08E6" w:rsidP="00991EF4">
      <w:pPr>
        <w:widowControl w:val="0"/>
        <w:spacing w:after="0" w:line="360" w:lineRule="auto"/>
        <w:jc w:val="center"/>
        <w:rPr>
          <w:rFonts w:ascii="Times New Roman" w:hAnsi="Times New Roman" w:cs="Times New Roman"/>
          <w:sz w:val="28"/>
          <w:szCs w:val="28"/>
        </w:rPr>
      </w:pPr>
      <w:r w:rsidRPr="00D115DD">
        <w:rPr>
          <w:rFonts w:ascii="Times New Roman" w:hAnsi="Times New Roman" w:cs="Times New Roman"/>
          <w:sz w:val="28"/>
          <w:szCs w:val="28"/>
        </w:rPr>
        <w:t>от 01.12.2011 № 45</w:t>
      </w:r>
      <w:r w:rsidR="00392706">
        <w:rPr>
          <w:rFonts w:ascii="Times New Roman" w:hAnsi="Times New Roman" w:cs="Times New Roman"/>
          <w:sz w:val="28"/>
          <w:szCs w:val="28"/>
        </w:rPr>
        <w:t>,</w:t>
      </w:r>
      <w:r w:rsidRPr="00D115DD">
        <w:rPr>
          <w:rFonts w:ascii="Times New Roman" w:hAnsi="Times New Roman" w:cs="Times New Roman"/>
          <w:sz w:val="28"/>
          <w:szCs w:val="28"/>
        </w:rPr>
        <w:t xml:space="preserve"> </w:t>
      </w:r>
      <w:r w:rsidR="0084586D">
        <w:rPr>
          <w:rFonts w:ascii="Times New Roman" w:hAnsi="Times New Roman" w:cs="Times New Roman"/>
          <w:sz w:val="28"/>
          <w:szCs w:val="28"/>
        </w:rPr>
        <w:t>от</w:t>
      </w:r>
      <w:r w:rsidRPr="00D115DD">
        <w:rPr>
          <w:rFonts w:ascii="Times New Roman" w:hAnsi="Times New Roman" w:cs="Times New Roman"/>
          <w:sz w:val="28"/>
          <w:szCs w:val="28"/>
        </w:rPr>
        <w:t xml:space="preserve"> </w:t>
      </w:r>
      <w:r w:rsidR="00392706" w:rsidRPr="00392706">
        <w:rPr>
          <w:rFonts w:ascii="Times New Roman" w:hAnsi="Times New Roman" w:cs="Times New Roman"/>
          <w:sz w:val="28"/>
          <w:szCs w:val="28"/>
        </w:rPr>
        <w:t>05.06.2012 № 09</w:t>
      </w:r>
      <w:r w:rsidR="009334A5">
        <w:rPr>
          <w:rFonts w:ascii="Times New Roman" w:hAnsi="Times New Roman" w:cs="Times New Roman"/>
          <w:sz w:val="28"/>
          <w:szCs w:val="28"/>
        </w:rPr>
        <w:t xml:space="preserve">, </w:t>
      </w:r>
      <w:r w:rsidR="0084586D">
        <w:rPr>
          <w:rFonts w:ascii="Times New Roman" w:hAnsi="Times New Roman" w:cs="Times New Roman"/>
          <w:sz w:val="28"/>
          <w:szCs w:val="28"/>
        </w:rPr>
        <w:t xml:space="preserve">от </w:t>
      </w:r>
      <w:r w:rsidR="009334A5">
        <w:rPr>
          <w:rFonts w:ascii="Times New Roman" w:hAnsi="Times New Roman" w:cs="Times New Roman"/>
          <w:sz w:val="28"/>
          <w:szCs w:val="28"/>
        </w:rPr>
        <w:t>11.07.2013 № 29</w:t>
      </w:r>
      <w:r w:rsidR="00765658">
        <w:rPr>
          <w:rFonts w:ascii="Times New Roman" w:hAnsi="Times New Roman" w:cs="Times New Roman"/>
          <w:sz w:val="28"/>
          <w:szCs w:val="28"/>
        </w:rPr>
        <w:t>, от 15.07.2014 г. № 22</w:t>
      </w:r>
      <w:r w:rsidR="004C144A">
        <w:rPr>
          <w:rFonts w:ascii="Times New Roman" w:hAnsi="Times New Roman" w:cs="Times New Roman"/>
          <w:sz w:val="28"/>
          <w:szCs w:val="28"/>
        </w:rPr>
        <w:t>, от 13.02.2015 г. № 07</w:t>
      </w:r>
      <w:r w:rsidR="00954EF0">
        <w:rPr>
          <w:rFonts w:ascii="Times New Roman" w:hAnsi="Times New Roman" w:cs="Times New Roman"/>
          <w:sz w:val="28"/>
          <w:szCs w:val="28"/>
        </w:rPr>
        <w:t xml:space="preserve">, </w:t>
      </w:r>
      <w:proofErr w:type="gramStart"/>
      <w:r w:rsidR="00954EF0">
        <w:rPr>
          <w:rFonts w:ascii="Times New Roman" w:hAnsi="Times New Roman" w:cs="Times New Roman"/>
          <w:sz w:val="28"/>
          <w:szCs w:val="28"/>
        </w:rPr>
        <w:t>от</w:t>
      </w:r>
      <w:proofErr w:type="gramEnd"/>
      <w:r w:rsidR="00954EF0">
        <w:rPr>
          <w:rFonts w:ascii="Times New Roman" w:hAnsi="Times New Roman" w:cs="Times New Roman"/>
          <w:sz w:val="28"/>
          <w:szCs w:val="28"/>
        </w:rPr>
        <w:t xml:space="preserve"> </w:t>
      </w:r>
      <w:r w:rsidR="009A47FA">
        <w:rPr>
          <w:rFonts w:ascii="Times New Roman" w:hAnsi="Times New Roman" w:cs="Times New Roman"/>
          <w:sz w:val="28"/>
          <w:szCs w:val="28"/>
        </w:rPr>
        <w:t>24</w:t>
      </w:r>
      <w:r w:rsidR="00954EF0">
        <w:rPr>
          <w:rFonts w:ascii="Times New Roman" w:hAnsi="Times New Roman" w:cs="Times New Roman"/>
          <w:sz w:val="28"/>
          <w:szCs w:val="28"/>
        </w:rPr>
        <w:t>.</w:t>
      </w:r>
      <w:r w:rsidR="009A47FA">
        <w:rPr>
          <w:rFonts w:ascii="Times New Roman" w:hAnsi="Times New Roman" w:cs="Times New Roman"/>
          <w:sz w:val="28"/>
          <w:szCs w:val="28"/>
        </w:rPr>
        <w:t>11</w:t>
      </w:r>
      <w:r w:rsidR="00954EF0">
        <w:rPr>
          <w:rFonts w:ascii="Times New Roman" w:hAnsi="Times New Roman" w:cs="Times New Roman"/>
          <w:sz w:val="28"/>
          <w:szCs w:val="28"/>
        </w:rPr>
        <w:t xml:space="preserve">.2015 № </w:t>
      </w:r>
      <w:r w:rsidR="009A47FA">
        <w:rPr>
          <w:rFonts w:ascii="Times New Roman" w:hAnsi="Times New Roman" w:cs="Times New Roman"/>
          <w:sz w:val="28"/>
          <w:szCs w:val="28"/>
        </w:rPr>
        <w:t>39</w:t>
      </w:r>
      <w:r w:rsidR="008725F6">
        <w:rPr>
          <w:rFonts w:ascii="Times New Roman" w:hAnsi="Times New Roman" w:cs="Times New Roman"/>
          <w:sz w:val="28"/>
          <w:szCs w:val="28"/>
        </w:rPr>
        <w:t>, от 06.12.2016 № 37</w:t>
      </w:r>
      <w:r w:rsidR="00392706">
        <w:rPr>
          <w:rFonts w:ascii="Times New Roman" w:hAnsi="Times New Roman" w:cs="Times New Roman"/>
          <w:sz w:val="28"/>
          <w:szCs w:val="28"/>
        </w:rPr>
        <w:t>)</w:t>
      </w:r>
      <w:r w:rsidRPr="00392706">
        <w:rPr>
          <w:rFonts w:ascii="Times New Roman" w:hAnsi="Times New Roman" w:cs="Times New Roman"/>
          <w:sz w:val="28"/>
          <w:szCs w:val="28"/>
        </w:rPr>
        <w:t xml:space="preserve">                                                                                                                                                                       </w:t>
      </w: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Default="000D620C" w:rsidP="00991EF4">
      <w:pPr>
        <w:widowControl w:val="0"/>
        <w:spacing w:after="0" w:line="360" w:lineRule="auto"/>
        <w:jc w:val="center"/>
        <w:rPr>
          <w:rFonts w:ascii="Times New Roman" w:hAnsi="Times New Roman" w:cs="Times New Roman"/>
          <w:b/>
          <w:sz w:val="18"/>
          <w:szCs w:val="18"/>
        </w:rPr>
      </w:pPr>
    </w:p>
    <w:p w:rsidR="000D620C" w:rsidRPr="000D620C" w:rsidRDefault="000D620C" w:rsidP="00991EF4">
      <w:pPr>
        <w:widowControl w:val="0"/>
        <w:spacing w:after="0" w:line="360" w:lineRule="auto"/>
        <w:jc w:val="center"/>
        <w:rPr>
          <w:rFonts w:ascii="Times New Roman" w:hAnsi="Times New Roman" w:cs="Times New Roman"/>
          <w:b/>
          <w:sz w:val="18"/>
          <w:szCs w:val="1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proofErr w:type="gramStart"/>
      <w:r w:rsidRPr="00D115DD">
        <w:rPr>
          <w:rFonts w:ascii="Times New Roman" w:hAnsi="Times New Roman" w:cs="Times New Roman"/>
          <w:b/>
          <w:sz w:val="28"/>
          <w:szCs w:val="28"/>
        </w:rPr>
        <w:t>с</w:t>
      </w:r>
      <w:proofErr w:type="gramEnd"/>
      <w:r w:rsidRPr="00D115DD">
        <w:rPr>
          <w:rFonts w:ascii="Times New Roman" w:hAnsi="Times New Roman" w:cs="Times New Roman"/>
          <w:b/>
          <w:sz w:val="28"/>
          <w:szCs w:val="28"/>
        </w:rPr>
        <w:t>. Юсьва, 20</w:t>
      </w:r>
      <w:r w:rsidR="001755DB" w:rsidRPr="00D115DD">
        <w:rPr>
          <w:rFonts w:ascii="Times New Roman" w:hAnsi="Times New Roman" w:cs="Times New Roman"/>
          <w:b/>
          <w:sz w:val="28"/>
          <w:szCs w:val="28"/>
        </w:rPr>
        <w:t>1</w:t>
      </w:r>
      <w:r w:rsidR="008725F6">
        <w:rPr>
          <w:rFonts w:ascii="Times New Roman" w:hAnsi="Times New Roman" w:cs="Times New Roman"/>
          <w:b/>
          <w:sz w:val="28"/>
          <w:szCs w:val="28"/>
        </w:rPr>
        <w:t>6</w:t>
      </w:r>
    </w:p>
    <w:p w:rsidR="000D620C" w:rsidRPr="00D115DD" w:rsidRDefault="000D620C" w:rsidP="00991EF4">
      <w:pPr>
        <w:pageBreakBefore/>
        <w:widowControl w:val="0"/>
        <w:spacing w:after="0" w:line="360" w:lineRule="auto"/>
        <w:ind w:firstLine="555"/>
        <w:jc w:val="both"/>
        <w:rPr>
          <w:rFonts w:ascii="Times New Roman" w:hAnsi="Times New Roman" w:cs="Times New Roman"/>
          <w:sz w:val="28"/>
          <w:szCs w:val="28"/>
        </w:rPr>
      </w:pPr>
      <w:proofErr w:type="gramStart"/>
      <w:r w:rsidRPr="00D115DD">
        <w:rPr>
          <w:rFonts w:ascii="Times New Roman" w:hAnsi="Times New Roman" w:cs="Times New Roman"/>
          <w:sz w:val="28"/>
          <w:szCs w:val="28"/>
        </w:rPr>
        <w:lastRenderedPageBreak/>
        <w:t xml:space="preserve">Устав Юсьвинского сельского поселения (далее также настоящий Устав) разработан на основании общепризнанных принципов и норм международного права, договоров Российской Федерации, Конституции Российской Федерации, федеральных законов, Устава и законов субъекта Российской Федерации и определяет правовые гарантии и основы организации и осуществления местного самоуправления на территории Юсьвинского сельского поселения, исходя из интересов населения, с учётом культурных, исторических и иных местных традиций. </w:t>
      </w:r>
      <w:proofErr w:type="gramEnd"/>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 xml:space="preserve">Глава </w:t>
      </w:r>
      <w:r w:rsidRPr="00D115DD">
        <w:rPr>
          <w:rFonts w:ascii="Times New Roman" w:hAnsi="Times New Roman" w:cs="Times New Roman"/>
          <w:b/>
          <w:caps/>
          <w:kern w:val="1"/>
          <w:sz w:val="28"/>
          <w:szCs w:val="28"/>
          <w:lang w:val="en-US"/>
        </w:rPr>
        <w:t>I</w:t>
      </w:r>
      <w:r w:rsidRPr="00D115DD">
        <w:rPr>
          <w:rFonts w:ascii="Times New Roman" w:hAnsi="Times New Roman" w:cs="Times New Roman"/>
          <w:b/>
          <w:caps/>
          <w:sz w:val="28"/>
          <w:szCs w:val="28"/>
        </w:rPr>
        <w:t>. Общие положения</w:t>
      </w:r>
    </w:p>
    <w:p w:rsidR="000D620C" w:rsidRPr="00D115DD" w:rsidRDefault="000D620C" w:rsidP="00991EF4">
      <w:pPr>
        <w:widowControl w:val="0"/>
        <w:spacing w:after="0" w:line="360" w:lineRule="auto"/>
        <w:ind w:firstLine="720"/>
        <w:jc w:val="both"/>
        <w:rPr>
          <w:rFonts w:ascii="Times New Roman" w:hAnsi="Times New Roman" w:cs="Times New Roman"/>
          <w:b/>
          <w:caps/>
          <w:sz w:val="28"/>
          <w:szCs w:val="28"/>
        </w:rPr>
      </w:pPr>
    </w:p>
    <w:p w:rsidR="000D620C" w:rsidRPr="00D115DD" w:rsidRDefault="000D620C" w:rsidP="00C651F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 Правовой статус и наименование муниципального образования</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Юсьвинское сельское поселение – муниципальное образование в составе Пермского края, состоящее из населенных пунктов, объединенных общей территорией, в границах которой осуществляется местное самоуправление в целях решения вопросов местного значения населением непосредственно и через выборные и иные органы местного самоуправления.</w:t>
      </w:r>
    </w:p>
    <w:p w:rsidR="000D620C"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Законом Коми-Пермяцкого автономного округа от 19.11.2004 года № 64 «Об утверждении границ и наделении статусом муниципальных обр</w:t>
      </w:r>
      <w:r w:rsidR="00C32782">
        <w:rPr>
          <w:rFonts w:ascii="Times New Roman" w:hAnsi="Times New Roman" w:cs="Times New Roman"/>
          <w:sz w:val="28"/>
          <w:szCs w:val="28"/>
        </w:rPr>
        <w:t>азований Юсьвинского района Пермского края</w:t>
      </w:r>
      <w:r w:rsidRPr="00D115DD">
        <w:rPr>
          <w:rFonts w:ascii="Times New Roman" w:hAnsi="Times New Roman" w:cs="Times New Roman"/>
          <w:sz w:val="28"/>
          <w:szCs w:val="28"/>
        </w:rPr>
        <w:t>» Юсьвинское сельское поселение наделено статусом сельского поселения.</w:t>
      </w:r>
    </w:p>
    <w:p w:rsidR="00C32782" w:rsidRPr="00D115DD" w:rsidRDefault="00C32782" w:rsidP="00C651F5">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Pr>
          <w:rFonts w:ascii="Times New Roman" w:hAnsi="Times New Roman" w:cs="Times New Roman"/>
          <w:i/>
          <w:sz w:val="28"/>
          <w:szCs w:val="28"/>
        </w:rPr>
        <w:t xml:space="preserve">05.06.2012 </w:t>
      </w:r>
      <w:r w:rsidRPr="00D115DD">
        <w:rPr>
          <w:rFonts w:ascii="Times New Roman" w:hAnsi="Times New Roman" w:cs="Times New Roman"/>
          <w:i/>
          <w:sz w:val="28"/>
          <w:szCs w:val="28"/>
        </w:rPr>
        <w:t xml:space="preserve"> № 0</w:t>
      </w:r>
      <w:r>
        <w:rPr>
          <w:rFonts w:ascii="Times New Roman" w:hAnsi="Times New Roman" w:cs="Times New Roman"/>
          <w:i/>
          <w:sz w:val="28"/>
          <w:szCs w:val="28"/>
        </w:rPr>
        <w:t>9</w:t>
      </w:r>
      <w:r w:rsidRPr="00D115DD">
        <w:rPr>
          <w:rFonts w:ascii="Times New Roman" w:eastAsia="Times New Roman" w:hAnsi="Times New Roman" w:cs="Times New Roman"/>
          <w:i/>
          <w:sz w:val="28"/>
          <w:szCs w:val="28"/>
        </w:rPr>
        <w:t>)</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Официальное наименование муниципального образования: «Юсьвинское сельское поселение».</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Административным центром Юсьвинского сельского поселения является село Юсьва.</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Термины «Юсьвинское сельское поселение», «муниципальное образование», «поселение» применяются в настоящем Уставе в одном значении.</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C651F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2. Границы и территория поселения</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Территорию Юсьвинского сельского поселения составляют земли населенных пунктов, прилегающие к ним земли общего пользования, рекреационные зоны, земли, </w:t>
      </w:r>
      <w:r w:rsidRPr="00D115DD">
        <w:rPr>
          <w:rFonts w:ascii="Times New Roman" w:hAnsi="Times New Roman" w:cs="Times New Roman"/>
          <w:sz w:val="28"/>
          <w:szCs w:val="28"/>
        </w:rPr>
        <w:lastRenderedPageBreak/>
        <w:t>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w:t>
      </w:r>
    </w:p>
    <w:p w:rsidR="000B2DE8" w:rsidRPr="00D115DD" w:rsidRDefault="000B2DE8"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В состав Юсьвинского сельского поселения входят территории следующих населенных пунктов:</w:t>
      </w:r>
    </w:p>
    <w:p w:rsidR="000B2DE8" w:rsidRPr="00D115DD" w:rsidRDefault="000B2DE8" w:rsidP="00C651F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sz w:val="28"/>
          <w:szCs w:val="28"/>
        </w:rPr>
        <w:t>Село Юсьва</w:t>
      </w:r>
      <w:r w:rsidRPr="00D115DD">
        <w:rPr>
          <w:rFonts w:ascii="Times New Roman" w:hAnsi="Times New Roman" w:cs="Times New Roman"/>
          <w:b/>
          <w:sz w:val="28"/>
          <w:szCs w:val="28"/>
        </w:rPr>
        <w:t>,</w:t>
      </w:r>
      <w:r w:rsidRPr="00D115DD">
        <w:rPr>
          <w:rFonts w:ascii="Times New Roman" w:hAnsi="Times New Roman" w:cs="Times New Roman"/>
          <w:sz w:val="28"/>
          <w:szCs w:val="28"/>
        </w:rPr>
        <w:t xml:space="preserve"> село Мелюхино</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деревня </w:t>
      </w:r>
      <w:proofErr w:type="spellStart"/>
      <w:r w:rsidRPr="00D115DD">
        <w:rPr>
          <w:rFonts w:ascii="Times New Roman" w:hAnsi="Times New Roman" w:cs="Times New Roman"/>
          <w:sz w:val="28"/>
          <w:szCs w:val="28"/>
        </w:rPr>
        <w:t>Артамоново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Асаново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Бажино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Баранчиново</w:t>
      </w:r>
      <w:proofErr w:type="spellEnd"/>
      <w:r w:rsidRPr="00D115DD">
        <w:rPr>
          <w:rFonts w:ascii="Times New Roman" w:hAnsi="Times New Roman" w:cs="Times New Roman"/>
          <w:sz w:val="28"/>
          <w:szCs w:val="28"/>
        </w:rPr>
        <w:t xml:space="preserve">, деревня Бачизево, деревня </w:t>
      </w:r>
      <w:proofErr w:type="spellStart"/>
      <w:r w:rsidRPr="00D115DD">
        <w:rPr>
          <w:rFonts w:ascii="Times New Roman" w:hAnsi="Times New Roman" w:cs="Times New Roman"/>
          <w:sz w:val="28"/>
          <w:szCs w:val="28"/>
        </w:rPr>
        <w:t>Белюково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Бурково</w:t>
      </w:r>
      <w:proofErr w:type="spellEnd"/>
      <w:r w:rsidRPr="00D115DD">
        <w:rPr>
          <w:rFonts w:ascii="Times New Roman" w:hAnsi="Times New Roman" w:cs="Times New Roman"/>
          <w:sz w:val="28"/>
          <w:szCs w:val="28"/>
        </w:rPr>
        <w:t>, деревня Верх-Мега, деревня Верх-</w:t>
      </w:r>
      <w:proofErr w:type="spellStart"/>
      <w:r w:rsidRPr="00D115DD">
        <w:rPr>
          <w:rFonts w:ascii="Times New Roman" w:hAnsi="Times New Roman" w:cs="Times New Roman"/>
          <w:sz w:val="28"/>
          <w:szCs w:val="28"/>
        </w:rPr>
        <w:t>Ядьва</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Габово</w:t>
      </w:r>
      <w:proofErr w:type="spellEnd"/>
      <w:r w:rsidRPr="00D115DD">
        <w:rPr>
          <w:rFonts w:ascii="Times New Roman" w:hAnsi="Times New Roman" w:cs="Times New Roman"/>
          <w:sz w:val="28"/>
          <w:szCs w:val="28"/>
        </w:rPr>
        <w:t xml:space="preserve">, деревня Данино, деревня </w:t>
      </w:r>
      <w:proofErr w:type="spellStart"/>
      <w:r w:rsidRPr="00D115DD">
        <w:rPr>
          <w:rFonts w:ascii="Times New Roman" w:hAnsi="Times New Roman" w:cs="Times New Roman"/>
          <w:sz w:val="28"/>
          <w:szCs w:val="28"/>
        </w:rPr>
        <w:t>Доронькино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Елино</w:t>
      </w:r>
      <w:proofErr w:type="spellEnd"/>
      <w:r w:rsidRPr="00D115DD">
        <w:rPr>
          <w:rFonts w:ascii="Times New Roman" w:hAnsi="Times New Roman" w:cs="Times New Roman"/>
          <w:sz w:val="28"/>
          <w:szCs w:val="28"/>
        </w:rPr>
        <w:t xml:space="preserve">, деревня Ершово, деревня </w:t>
      </w:r>
      <w:proofErr w:type="spellStart"/>
      <w:r w:rsidRPr="00D115DD">
        <w:rPr>
          <w:rFonts w:ascii="Times New Roman" w:hAnsi="Times New Roman" w:cs="Times New Roman"/>
          <w:sz w:val="28"/>
          <w:szCs w:val="28"/>
        </w:rPr>
        <w:t>Жганево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Жигиново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Загарье</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Зуево</w:t>
      </w:r>
      <w:proofErr w:type="spellEnd"/>
      <w:r w:rsidRPr="00D115DD">
        <w:rPr>
          <w:rFonts w:ascii="Times New Roman" w:hAnsi="Times New Roman" w:cs="Times New Roman"/>
          <w:sz w:val="28"/>
          <w:szCs w:val="28"/>
        </w:rPr>
        <w:t xml:space="preserve">, деревня Ключи, деревня Коммуна, деревня </w:t>
      </w:r>
      <w:proofErr w:type="spellStart"/>
      <w:r w:rsidRPr="00D115DD">
        <w:rPr>
          <w:rFonts w:ascii="Times New Roman" w:hAnsi="Times New Roman" w:cs="Times New Roman"/>
          <w:sz w:val="28"/>
          <w:szCs w:val="28"/>
        </w:rPr>
        <w:t>Корзино</w:t>
      </w:r>
      <w:proofErr w:type="spellEnd"/>
      <w:r w:rsidRPr="00D115DD">
        <w:rPr>
          <w:rFonts w:ascii="Times New Roman" w:hAnsi="Times New Roman" w:cs="Times New Roman"/>
          <w:sz w:val="28"/>
          <w:szCs w:val="28"/>
        </w:rPr>
        <w:t>, деревня Край-</w:t>
      </w:r>
      <w:proofErr w:type="spellStart"/>
      <w:r w:rsidRPr="00D115DD">
        <w:rPr>
          <w:rFonts w:ascii="Times New Roman" w:hAnsi="Times New Roman" w:cs="Times New Roman"/>
          <w:sz w:val="28"/>
          <w:szCs w:val="28"/>
        </w:rPr>
        <w:t>Иньва</w:t>
      </w:r>
      <w:proofErr w:type="spellEnd"/>
      <w:r w:rsidRPr="00D115DD">
        <w:rPr>
          <w:rFonts w:ascii="Times New Roman" w:hAnsi="Times New Roman" w:cs="Times New Roman"/>
          <w:sz w:val="28"/>
          <w:szCs w:val="28"/>
        </w:rPr>
        <w:t>, деревня Лаврово, деревня Макарово, деревня Мокрушино, деревня Обирино, деревня</w:t>
      </w:r>
      <w:proofErr w:type="gramStart"/>
      <w:r w:rsidRPr="00D115DD">
        <w:rPr>
          <w:rFonts w:ascii="Times New Roman" w:hAnsi="Times New Roman" w:cs="Times New Roman"/>
          <w:sz w:val="28"/>
          <w:szCs w:val="28"/>
        </w:rPr>
        <w:t xml:space="preserve"> </w:t>
      </w:r>
      <w:proofErr w:type="spellStart"/>
      <w:r w:rsidRPr="00D115DD">
        <w:rPr>
          <w:rFonts w:ascii="Times New Roman" w:hAnsi="Times New Roman" w:cs="Times New Roman"/>
          <w:sz w:val="28"/>
          <w:szCs w:val="28"/>
        </w:rPr>
        <w:t>О</w:t>
      </w:r>
      <w:proofErr w:type="gramEnd"/>
      <w:r w:rsidRPr="00D115DD">
        <w:rPr>
          <w:rFonts w:ascii="Times New Roman" w:hAnsi="Times New Roman" w:cs="Times New Roman"/>
          <w:sz w:val="28"/>
          <w:szCs w:val="28"/>
        </w:rPr>
        <w:t>шиб</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Пахомово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Петрованово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Петрунино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Поломково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Почашер</w:t>
      </w:r>
      <w:proofErr w:type="spellEnd"/>
      <w:r w:rsidRPr="00D115DD">
        <w:rPr>
          <w:rFonts w:ascii="Times New Roman" w:hAnsi="Times New Roman" w:cs="Times New Roman"/>
          <w:sz w:val="28"/>
          <w:szCs w:val="28"/>
        </w:rPr>
        <w:t xml:space="preserve">, деревня Сивашер, деревня </w:t>
      </w:r>
      <w:proofErr w:type="spellStart"/>
      <w:r w:rsidRPr="00D115DD">
        <w:rPr>
          <w:rFonts w:ascii="Times New Roman" w:hAnsi="Times New Roman" w:cs="Times New Roman"/>
          <w:sz w:val="28"/>
          <w:szCs w:val="28"/>
        </w:rPr>
        <w:t>Ситково</w:t>
      </w:r>
      <w:proofErr w:type="spellEnd"/>
      <w:r w:rsidRPr="00D115DD">
        <w:rPr>
          <w:rFonts w:ascii="Times New Roman" w:hAnsi="Times New Roman" w:cs="Times New Roman"/>
          <w:sz w:val="28"/>
          <w:szCs w:val="28"/>
        </w:rPr>
        <w:t xml:space="preserve">, деревня Сосково, деревня </w:t>
      </w:r>
      <w:proofErr w:type="spellStart"/>
      <w:r w:rsidRPr="00D115DD">
        <w:rPr>
          <w:rFonts w:ascii="Times New Roman" w:hAnsi="Times New Roman" w:cs="Times New Roman"/>
          <w:sz w:val="28"/>
          <w:szCs w:val="28"/>
        </w:rPr>
        <w:t>Спирино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Сыскино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Тарабаево</w:t>
      </w:r>
      <w:proofErr w:type="spellEnd"/>
      <w:r w:rsidRPr="00D115DD">
        <w:rPr>
          <w:rFonts w:ascii="Times New Roman" w:hAnsi="Times New Roman" w:cs="Times New Roman"/>
          <w:sz w:val="28"/>
          <w:szCs w:val="28"/>
        </w:rPr>
        <w:t xml:space="preserve">, деревня Тараканово, деревня </w:t>
      </w:r>
      <w:proofErr w:type="spellStart"/>
      <w:r w:rsidRPr="00D115DD">
        <w:rPr>
          <w:rFonts w:ascii="Times New Roman" w:hAnsi="Times New Roman" w:cs="Times New Roman"/>
          <w:sz w:val="28"/>
          <w:szCs w:val="28"/>
        </w:rPr>
        <w:t>Таранино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Терино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Титово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Трифаново</w:t>
      </w:r>
      <w:proofErr w:type="spellEnd"/>
      <w:r w:rsidRPr="00D115DD">
        <w:rPr>
          <w:rFonts w:ascii="Times New Roman" w:hAnsi="Times New Roman" w:cs="Times New Roman"/>
          <w:sz w:val="28"/>
          <w:szCs w:val="28"/>
        </w:rPr>
        <w:t xml:space="preserve">, деревня Тюмень, деревня </w:t>
      </w:r>
      <w:proofErr w:type="spellStart"/>
      <w:r w:rsidRPr="00D115DD">
        <w:rPr>
          <w:rFonts w:ascii="Times New Roman" w:hAnsi="Times New Roman" w:cs="Times New Roman"/>
          <w:sz w:val="28"/>
          <w:szCs w:val="28"/>
        </w:rPr>
        <w:t>Федорово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Фотино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Харино</w:t>
      </w:r>
      <w:proofErr w:type="spellEnd"/>
      <w:r w:rsidRPr="00D115DD">
        <w:rPr>
          <w:rFonts w:ascii="Times New Roman" w:hAnsi="Times New Roman" w:cs="Times New Roman"/>
          <w:sz w:val="28"/>
          <w:szCs w:val="28"/>
        </w:rPr>
        <w:t xml:space="preserve">, деревня </w:t>
      </w:r>
      <w:proofErr w:type="spellStart"/>
      <w:r w:rsidRPr="00D115DD">
        <w:rPr>
          <w:rFonts w:ascii="Times New Roman" w:hAnsi="Times New Roman" w:cs="Times New Roman"/>
          <w:sz w:val="28"/>
          <w:szCs w:val="28"/>
        </w:rPr>
        <w:t>Черемново</w:t>
      </w:r>
      <w:proofErr w:type="spellEnd"/>
      <w:r w:rsidRPr="00D115DD">
        <w:rPr>
          <w:rFonts w:ascii="Times New Roman" w:hAnsi="Times New Roman" w:cs="Times New Roman"/>
          <w:sz w:val="28"/>
          <w:szCs w:val="28"/>
        </w:rPr>
        <w:t>, деревня Чубарово, деревня Швычи.</w:t>
      </w:r>
      <w:r w:rsidRPr="00D115DD">
        <w:rPr>
          <w:rFonts w:ascii="Times New Roman" w:hAnsi="Times New Roman" w:cs="Times New Roman"/>
          <w:b/>
          <w:sz w:val="28"/>
          <w:szCs w:val="28"/>
        </w:rPr>
        <w:t xml:space="preserve"> </w:t>
      </w:r>
    </w:p>
    <w:p w:rsidR="000B2DE8" w:rsidRPr="00D115DD" w:rsidRDefault="000B2DE8" w:rsidP="00C651F5">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25.03.2010 № 06</w:t>
      </w:r>
      <w:r w:rsidRPr="00D115DD">
        <w:rPr>
          <w:rFonts w:ascii="Times New Roman" w:eastAsia="Times New Roman" w:hAnsi="Times New Roman" w:cs="Times New Roman"/>
          <w:i/>
          <w:sz w:val="28"/>
          <w:szCs w:val="28"/>
        </w:rPr>
        <w:t>)</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w:t>
      </w:r>
      <w:proofErr w:type="gramStart"/>
      <w:r w:rsidRPr="00D115DD">
        <w:rPr>
          <w:rFonts w:ascii="Times New Roman" w:hAnsi="Times New Roman" w:cs="Times New Roman"/>
          <w:sz w:val="28"/>
          <w:szCs w:val="28"/>
        </w:rPr>
        <w:t xml:space="preserve">Границы Юсьвинского сельского поселения утверждены Законом Коми-Пермяцкого автономного округа от 19.11.2004 года № 64 «Об утверждении границ и наделении статусом муниципальных образований Юсьвинского района </w:t>
      </w:r>
      <w:r w:rsidR="00FF49A2">
        <w:rPr>
          <w:rFonts w:ascii="Times New Roman" w:hAnsi="Times New Roman" w:cs="Times New Roman"/>
          <w:sz w:val="28"/>
          <w:szCs w:val="28"/>
        </w:rPr>
        <w:t>Пермского края</w:t>
      </w:r>
      <w:r w:rsidRPr="00D115DD">
        <w:rPr>
          <w:rFonts w:ascii="Times New Roman" w:hAnsi="Times New Roman" w:cs="Times New Roman"/>
          <w:sz w:val="28"/>
          <w:szCs w:val="28"/>
        </w:rPr>
        <w:t xml:space="preserve">» в виде картографического описания, выполненного в соответствии с требованиями, предъявляемыми к картографической деятельности. </w:t>
      </w:r>
      <w:proofErr w:type="gramEnd"/>
    </w:p>
    <w:p w:rsidR="000D620C" w:rsidRPr="00D115DD" w:rsidRDefault="000D620C" w:rsidP="00C651F5">
      <w:pPr>
        <w:widowControl w:val="0"/>
        <w:tabs>
          <w:tab w:val="left" w:pos="8505"/>
        </w:tabs>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Изменение границ и  преобразование Юсьвинского сельского поселения, осуществляется законом Пермского края в соответствии с федеральным законом, устанавливающим общие принципы организации местного самоуправления в Российской Федерации.</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C651F5">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3. Права граждан на осуществление местного самоуправления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Граждане Российской Федерации (далее также – граждане), место жительства которых расположено на территории Юсьвинского сельского поселения, </w:t>
      </w:r>
      <w:r w:rsidRPr="00D115DD">
        <w:rPr>
          <w:rFonts w:ascii="Times New Roman" w:hAnsi="Times New Roman" w:cs="Times New Roman"/>
          <w:sz w:val="28"/>
          <w:szCs w:val="28"/>
        </w:rPr>
        <w:lastRenderedPageBreak/>
        <w:t xml:space="preserve">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Иностранные граждане, постоянно или преимущественно проживающие на территории Юсьвинского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0D620C" w:rsidRPr="00D115DD" w:rsidRDefault="000D620C" w:rsidP="00991EF4">
      <w:pPr>
        <w:widowControl w:val="0"/>
        <w:spacing w:after="0" w:line="360" w:lineRule="auto"/>
        <w:jc w:val="both"/>
        <w:rPr>
          <w:rFonts w:ascii="Times New Roman" w:hAnsi="Times New Roman" w:cs="Times New Roman"/>
          <w:b/>
          <w:sz w:val="28"/>
          <w:szCs w:val="28"/>
        </w:rPr>
      </w:pPr>
    </w:p>
    <w:p w:rsidR="000D620C" w:rsidRPr="00D115DD" w:rsidRDefault="000D620C" w:rsidP="00C651F5">
      <w:pPr>
        <w:pStyle w:val="6"/>
        <w:tabs>
          <w:tab w:val="left" w:pos="0"/>
        </w:tabs>
        <w:spacing w:before="0" w:after="0" w:line="360" w:lineRule="auto"/>
        <w:ind w:firstLine="567"/>
        <w:jc w:val="both"/>
        <w:rPr>
          <w:sz w:val="28"/>
          <w:szCs w:val="28"/>
        </w:rPr>
      </w:pPr>
      <w:r w:rsidRPr="00D115DD">
        <w:rPr>
          <w:sz w:val="28"/>
          <w:szCs w:val="28"/>
        </w:rPr>
        <w:t xml:space="preserve">Статья 4. Органы местного самоуправления поселения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Структуру органов местного самоуправления Юсьвинского сельского поселения составляют:</w:t>
      </w:r>
    </w:p>
    <w:p w:rsidR="000D620C" w:rsidRPr="00D115DD" w:rsidRDefault="00C651F5" w:rsidP="00C651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0D620C" w:rsidRPr="00D115DD">
        <w:rPr>
          <w:rFonts w:ascii="Times New Roman" w:hAnsi="Times New Roman" w:cs="Times New Roman"/>
          <w:sz w:val="28"/>
          <w:szCs w:val="28"/>
        </w:rPr>
        <w:t>редставительный орган муниципального образования – Совет депутатов Юсьвинского сельского поселения (далее также - Совет депутатов);</w:t>
      </w:r>
    </w:p>
    <w:p w:rsidR="004C144A" w:rsidRDefault="004C144A" w:rsidP="004C144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Pr="00D115DD">
        <w:rPr>
          <w:rFonts w:ascii="Times New Roman" w:hAnsi="Times New Roman" w:cs="Times New Roman"/>
          <w:sz w:val="28"/>
          <w:szCs w:val="28"/>
        </w:rPr>
        <w:t xml:space="preserve">ысшее должностное лицо муниципального образования – </w:t>
      </w:r>
      <w:r w:rsidR="00954EF0">
        <w:rPr>
          <w:rFonts w:ascii="Times New Roman" w:hAnsi="Times New Roman" w:cs="Times New Roman"/>
          <w:sz w:val="28"/>
          <w:szCs w:val="28"/>
        </w:rPr>
        <w:t>г</w:t>
      </w:r>
      <w:r w:rsidRPr="00D115DD">
        <w:rPr>
          <w:rFonts w:ascii="Times New Roman" w:hAnsi="Times New Roman" w:cs="Times New Roman"/>
          <w:sz w:val="28"/>
          <w:szCs w:val="28"/>
        </w:rPr>
        <w:t>лава</w:t>
      </w:r>
      <w:r w:rsidR="00954EF0">
        <w:rPr>
          <w:rFonts w:ascii="Times New Roman" w:hAnsi="Times New Roman" w:cs="Times New Roman"/>
          <w:sz w:val="28"/>
          <w:szCs w:val="28"/>
        </w:rPr>
        <w:t xml:space="preserve"> поселения – глава администрации </w:t>
      </w:r>
      <w:r w:rsidRPr="00D115DD">
        <w:rPr>
          <w:rFonts w:ascii="Times New Roman" w:hAnsi="Times New Roman" w:cs="Times New Roman"/>
          <w:sz w:val="28"/>
          <w:szCs w:val="28"/>
        </w:rPr>
        <w:t xml:space="preserve">Юсьвинского сельского поселения (далее </w:t>
      </w:r>
      <w:r>
        <w:rPr>
          <w:rFonts w:ascii="Times New Roman" w:hAnsi="Times New Roman" w:cs="Times New Roman"/>
          <w:sz w:val="28"/>
          <w:szCs w:val="28"/>
        </w:rPr>
        <w:t xml:space="preserve">по тексту </w:t>
      </w:r>
      <w:r w:rsidRPr="00D115DD">
        <w:rPr>
          <w:rFonts w:ascii="Times New Roman" w:hAnsi="Times New Roman" w:cs="Times New Roman"/>
          <w:sz w:val="28"/>
          <w:szCs w:val="28"/>
        </w:rPr>
        <w:t xml:space="preserve">- глава </w:t>
      </w:r>
      <w:r>
        <w:rPr>
          <w:rFonts w:ascii="Times New Roman" w:hAnsi="Times New Roman" w:cs="Times New Roman"/>
          <w:sz w:val="28"/>
          <w:szCs w:val="28"/>
        </w:rPr>
        <w:t>Юсьвинского сельского поселения, глава поселения)</w:t>
      </w:r>
    </w:p>
    <w:p w:rsidR="004C144A" w:rsidRPr="00D115DD" w:rsidRDefault="004C144A" w:rsidP="004C144A">
      <w:pPr>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Pr>
          <w:rFonts w:ascii="Times New Roman" w:eastAsia="Times New Roman" w:hAnsi="Times New Roman" w:cs="Times New Roman"/>
          <w:i/>
          <w:sz w:val="28"/>
          <w:szCs w:val="28"/>
        </w:rPr>
        <w:t>13</w:t>
      </w:r>
      <w:r w:rsidRPr="00D115DD">
        <w:rPr>
          <w:rFonts w:ascii="Times New Roman" w:hAnsi="Times New Roman" w:cs="Times New Roman"/>
          <w:i/>
          <w:sz w:val="28"/>
          <w:szCs w:val="28"/>
        </w:rPr>
        <w:t>.</w:t>
      </w:r>
      <w:r>
        <w:rPr>
          <w:rFonts w:ascii="Times New Roman" w:hAnsi="Times New Roman" w:cs="Times New Roman"/>
          <w:i/>
          <w:sz w:val="28"/>
          <w:szCs w:val="28"/>
        </w:rPr>
        <w:t>0</w:t>
      </w:r>
      <w:r w:rsidRPr="00D115DD">
        <w:rPr>
          <w:rFonts w:ascii="Times New Roman" w:hAnsi="Times New Roman" w:cs="Times New Roman"/>
          <w:i/>
          <w:sz w:val="28"/>
          <w:szCs w:val="28"/>
        </w:rPr>
        <w:t>2.201</w:t>
      </w:r>
      <w:r>
        <w:rPr>
          <w:rFonts w:ascii="Times New Roman" w:hAnsi="Times New Roman" w:cs="Times New Roman"/>
          <w:i/>
          <w:sz w:val="28"/>
          <w:szCs w:val="28"/>
        </w:rPr>
        <w:t>5</w:t>
      </w:r>
      <w:r w:rsidRPr="00D115DD">
        <w:rPr>
          <w:rFonts w:ascii="Times New Roman" w:hAnsi="Times New Roman" w:cs="Times New Roman"/>
          <w:i/>
          <w:sz w:val="28"/>
          <w:szCs w:val="28"/>
        </w:rPr>
        <w:t xml:space="preserve"> № </w:t>
      </w:r>
      <w:r>
        <w:rPr>
          <w:rFonts w:ascii="Times New Roman" w:hAnsi="Times New Roman" w:cs="Times New Roman"/>
          <w:i/>
          <w:sz w:val="28"/>
          <w:szCs w:val="28"/>
        </w:rPr>
        <w:t>07</w:t>
      </w:r>
      <w:r w:rsidR="00954EF0">
        <w:rPr>
          <w:rFonts w:ascii="Times New Roman" w:hAnsi="Times New Roman" w:cs="Times New Roman"/>
          <w:i/>
          <w:sz w:val="28"/>
          <w:szCs w:val="28"/>
        </w:rPr>
        <w:t xml:space="preserve">,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00954EF0">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Pr="00D115DD">
        <w:rPr>
          <w:rFonts w:ascii="Times New Roman" w:eastAsia="Times New Roman" w:hAnsi="Times New Roman" w:cs="Times New Roman"/>
          <w:i/>
          <w:sz w:val="28"/>
          <w:szCs w:val="28"/>
        </w:rPr>
        <w:t>)</w:t>
      </w:r>
    </w:p>
    <w:p w:rsidR="000D620C" w:rsidRDefault="00C651F5" w:rsidP="00C651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и</w:t>
      </w:r>
      <w:r w:rsidR="000D620C" w:rsidRPr="00D115DD">
        <w:rPr>
          <w:rFonts w:ascii="Times New Roman" w:hAnsi="Times New Roman" w:cs="Times New Roman"/>
          <w:sz w:val="28"/>
          <w:szCs w:val="28"/>
        </w:rPr>
        <w:t>сполнительно-распорядительный орган муниципального образования - администрация Юсьвинского сельского поселения (далее т</w:t>
      </w:r>
      <w:r w:rsidR="009334A5">
        <w:rPr>
          <w:rFonts w:ascii="Times New Roman" w:hAnsi="Times New Roman" w:cs="Times New Roman"/>
          <w:sz w:val="28"/>
          <w:szCs w:val="28"/>
        </w:rPr>
        <w:t>акже - администрация поселения);</w:t>
      </w:r>
    </w:p>
    <w:p w:rsidR="009334A5" w:rsidRDefault="009334A5" w:rsidP="00C651F5">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контрольно-счетный орган муниципального образования – контрольно-счетная палата Юсьвинского сельского поселения (далее также контрольно-счетная палата).</w:t>
      </w:r>
    </w:p>
    <w:p w:rsidR="009334A5" w:rsidRPr="009334A5" w:rsidRDefault="009334A5" w:rsidP="00C651F5">
      <w:pPr>
        <w:spacing w:after="0" w:line="360" w:lineRule="auto"/>
        <w:ind w:firstLine="567"/>
        <w:jc w:val="both"/>
        <w:rPr>
          <w:rFonts w:ascii="Times New Roman" w:hAnsi="Times New Roman" w:cs="Times New Roman"/>
          <w:i/>
          <w:sz w:val="28"/>
          <w:szCs w:val="28"/>
        </w:rPr>
      </w:pPr>
      <w:r w:rsidRPr="009334A5">
        <w:rPr>
          <w:rFonts w:ascii="Times New Roman" w:hAnsi="Times New Roman" w:cs="Times New Roman"/>
          <w:i/>
          <w:sz w:val="28"/>
          <w:szCs w:val="28"/>
        </w:rPr>
        <w:t>(в редакции решения Совета депутатов от 30.07.2013 № 29)</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Порядок формирования, полномочия, срок полномочий, подотчетность, подконтрольность органов местного самоуправления поселения, а также иные вопросы организации и деятельности указанных органов определяются настоящим Уставом.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Органы местного самоуправления Юсьвинского сельского поселения не входят в систему органов государственной власти.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4. Изменение структуры органов местного самоуправления поселения осуществляется не иначе как путем внесения изменений в настоящий Устав. </w:t>
      </w:r>
    </w:p>
    <w:p w:rsidR="000D620C" w:rsidRPr="00D115DD" w:rsidRDefault="000D620C" w:rsidP="00C651F5">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Финансирование расходов на содержание органов местного самоуправления поселения осуществляется исключительно за счет собственных доходов бюджета Юсьвинского сельского поселения.</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Подконтрольность и подотчетность органов местного самоуправления поселения федеральным органам государственной власти и органам государственной власти субъекта Российской Федерации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законами субъекта Российской Федерации.</w:t>
      </w:r>
    </w:p>
    <w:p w:rsidR="000D620C" w:rsidRPr="00D115DD" w:rsidRDefault="000D620C" w:rsidP="00991EF4">
      <w:pPr>
        <w:pStyle w:val="ConsNormal"/>
        <w:widowControl/>
        <w:spacing w:line="360" w:lineRule="auto"/>
        <w:jc w:val="both"/>
        <w:rPr>
          <w:rFonts w:ascii="Times New Roman" w:hAnsi="Times New Roman"/>
          <w:sz w:val="28"/>
          <w:szCs w:val="28"/>
        </w:rPr>
      </w:pPr>
    </w:p>
    <w:p w:rsidR="000D620C" w:rsidRPr="00D115DD" w:rsidRDefault="000D620C" w:rsidP="00C651F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5. Официальные символы и награды поселения </w:t>
      </w:r>
    </w:p>
    <w:p w:rsidR="004C144A" w:rsidRDefault="004C144A" w:rsidP="004C144A">
      <w:pPr>
        <w:pStyle w:val="a6"/>
        <w:numPr>
          <w:ilvl w:val="0"/>
          <w:numId w:val="9"/>
        </w:numPr>
        <w:spacing w:after="0" w:line="360" w:lineRule="auto"/>
        <w:ind w:left="0" w:firstLine="567"/>
        <w:jc w:val="both"/>
        <w:rPr>
          <w:sz w:val="28"/>
          <w:szCs w:val="28"/>
        </w:rPr>
      </w:pPr>
      <w:r w:rsidRPr="00D115DD">
        <w:rPr>
          <w:sz w:val="28"/>
          <w:szCs w:val="28"/>
        </w:rPr>
        <w:t>Юсьвинское сельское поселение может иметь свои официальные символы: герб, флаг</w:t>
      </w:r>
      <w:r>
        <w:rPr>
          <w:sz w:val="28"/>
          <w:szCs w:val="28"/>
        </w:rPr>
        <w:t>, гимн</w:t>
      </w:r>
      <w:r w:rsidRPr="00D115DD">
        <w:rPr>
          <w:sz w:val="28"/>
          <w:szCs w:val="28"/>
        </w:rPr>
        <w:t>.</w:t>
      </w:r>
    </w:p>
    <w:p w:rsidR="004C144A" w:rsidRPr="006646E2" w:rsidRDefault="004C144A" w:rsidP="004C144A">
      <w:pPr>
        <w:pStyle w:val="a6"/>
        <w:spacing w:after="0" w:line="360" w:lineRule="auto"/>
        <w:ind w:firstLine="567"/>
        <w:jc w:val="both"/>
        <w:rPr>
          <w:i/>
          <w:sz w:val="28"/>
          <w:szCs w:val="28"/>
        </w:rPr>
      </w:pPr>
      <w:r w:rsidRPr="006646E2">
        <w:rPr>
          <w:i/>
          <w:sz w:val="28"/>
          <w:szCs w:val="28"/>
        </w:rPr>
        <w:t>(в редакции решения Совета депутатов от 13.02.2015 № 07)</w:t>
      </w:r>
    </w:p>
    <w:p w:rsidR="000D620C" w:rsidRPr="00D115DD" w:rsidRDefault="000D620C" w:rsidP="00C651F5">
      <w:pPr>
        <w:pStyle w:val="a6"/>
        <w:spacing w:after="0" w:line="360" w:lineRule="auto"/>
        <w:ind w:firstLine="567"/>
        <w:jc w:val="both"/>
        <w:rPr>
          <w:sz w:val="28"/>
          <w:szCs w:val="28"/>
        </w:rPr>
      </w:pPr>
      <w:r w:rsidRPr="00D115DD">
        <w:rPr>
          <w:sz w:val="28"/>
          <w:szCs w:val="28"/>
        </w:rPr>
        <w:t xml:space="preserve">Описание и порядок официального использования официальных символов Юсьвинского сельского поселения устанавливается решением Совета депутатов Юсьвинского сельского поселения. </w:t>
      </w:r>
    </w:p>
    <w:p w:rsidR="000D620C" w:rsidRPr="00D115DD" w:rsidRDefault="000D620C" w:rsidP="00C651F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Официальные символы Юсьвинского сельского поселения подлежат государственной регистрации в порядке, установленном федеральным законодательством.</w:t>
      </w:r>
    </w:p>
    <w:p w:rsidR="000D620C" w:rsidRPr="00D115DD" w:rsidRDefault="000D620C" w:rsidP="00C651F5">
      <w:pPr>
        <w:pStyle w:val="a6"/>
        <w:spacing w:after="0" w:line="360" w:lineRule="auto"/>
        <w:ind w:firstLine="567"/>
        <w:jc w:val="both"/>
        <w:rPr>
          <w:sz w:val="28"/>
          <w:szCs w:val="28"/>
        </w:rPr>
      </w:pPr>
      <w:r w:rsidRPr="00D115DD">
        <w:rPr>
          <w:sz w:val="28"/>
          <w:szCs w:val="28"/>
        </w:rPr>
        <w:t xml:space="preserve">3. Гражданам, внесшим особый вклад в развитие Юсьвинского сельского поселения, может быть присвоено звание «Почетный гражданин (житель) Юсьвинского сельского поселения» в соответствии с решением Совета депутатов Юсьвинского сельского поселения. Порядок присвоения звания определяется решением Совета депутатов Юсьвинского сельского поселения. </w:t>
      </w:r>
    </w:p>
    <w:p w:rsidR="00C651F5" w:rsidRDefault="000D620C" w:rsidP="004C144A">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За весомый вклад в развитие поселения граждане, организации могут награждаться Почетной грамотой Юсьвинского сельского поселения в соответствии с положением о Почетной грамоте Юсьвинского сельского поселения, утверждаемым Советом депутатов поселения. </w:t>
      </w:r>
      <w:r w:rsidR="00C651F5">
        <w:rPr>
          <w:rFonts w:ascii="Times New Roman" w:hAnsi="Times New Roman" w:cs="Times New Roman"/>
          <w:sz w:val="28"/>
          <w:szCs w:val="28"/>
        </w:rPr>
        <w:br w:type="page"/>
      </w:r>
    </w:p>
    <w:p w:rsidR="000D620C" w:rsidRDefault="000D620C" w:rsidP="00C651F5">
      <w:pPr>
        <w:pStyle w:val="a6"/>
        <w:spacing w:after="0" w:line="360" w:lineRule="auto"/>
        <w:jc w:val="center"/>
        <w:rPr>
          <w:b/>
          <w:sz w:val="28"/>
          <w:szCs w:val="28"/>
        </w:rPr>
      </w:pPr>
      <w:r w:rsidRPr="00D115DD">
        <w:rPr>
          <w:b/>
          <w:sz w:val="28"/>
          <w:szCs w:val="28"/>
        </w:rPr>
        <w:lastRenderedPageBreak/>
        <w:t xml:space="preserve">ГЛАВА </w:t>
      </w:r>
      <w:r w:rsidRPr="00D115DD">
        <w:rPr>
          <w:b/>
          <w:sz w:val="28"/>
          <w:szCs w:val="28"/>
          <w:lang w:val="en-US"/>
        </w:rPr>
        <w:t>II</w:t>
      </w:r>
      <w:r w:rsidRPr="00D115DD">
        <w:rPr>
          <w:b/>
          <w:sz w:val="28"/>
          <w:szCs w:val="28"/>
        </w:rPr>
        <w:t>. ПРЕДМЕТЫ ВЕДЕНИЯ И ПОЛНОМОЧИЯ ПОСЕЛЕНИЯ</w:t>
      </w:r>
    </w:p>
    <w:p w:rsidR="00F959AC" w:rsidRPr="00D115DD" w:rsidRDefault="00F959AC" w:rsidP="00C651F5">
      <w:pPr>
        <w:pStyle w:val="a6"/>
        <w:spacing w:after="0" w:line="360" w:lineRule="auto"/>
        <w:jc w:val="center"/>
        <w:rPr>
          <w:b/>
          <w:sz w:val="28"/>
          <w:szCs w:val="28"/>
        </w:rPr>
      </w:pPr>
    </w:p>
    <w:p w:rsidR="004C144A" w:rsidRDefault="004C144A" w:rsidP="004C144A">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6. Вопросы местного значения Юсьвинского сельского поселения </w:t>
      </w:r>
    </w:p>
    <w:p w:rsidR="004C144A" w:rsidRPr="006646E2" w:rsidRDefault="004C144A" w:rsidP="004C144A">
      <w:pPr>
        <w:pStyle w:val="ConsNormal"/>
        <w:widowControl/>
        <w:spacing w:line="360" w:lineRule="auto"/>
        <w:ind w:firstLine="567"/>
        <w:jc w:val="both"/>
        <w:rPr>
          <w:rFonts w:ascii="Times New Roman" w:hAnsi="Times New Roman"/>
          <w:i/>
          <w:sz w:val="28"/>
          <w:szCs w:val="28"/>
        </w:rPr>
      </w:pPr>
      <w:r w:rsidRPr="006646E2">
        <w:rPr>
          <w:rFonts w:ascii="Times New Roman" w:hAnsi="Times New Roman"/>
          <w:i/>
          <w:sz w:val="28"/>
          <w:szCs w:val="28"/>
        </w:rPr>
        <w:t>(в редакции решения Совета депутатов от 13.02.2015 № 07)</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 К вопросам местного значения Юсьвинского сельского поселения относятся: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75538">
        <w:rPr>
          <w:rFonts w:ascii="Times New Roman" w:hAnsi="Times New Roman" w:cs="Times New Roman"/>
          <w:sz w:val="28"/>
          <w:szCs w:val="28"/>
        </w:rPr>
        <w:t>контроля за</w:t>
      </w:r>
      <w:proofErr w:type="gramEnd"/>
      <w:r w:rsidRPr="00575538">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 установление, изменение и отмена местных налогов и сборов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4) организация в границах поселения электро-, тепл</w:t>
      </w:r>
      <w:proofErr w:type="gramStart"/>
      <w:r w:rsidRPr="00575538">
        <w:rPr>
          <w:rFonts w:ascii="Times New Roman" w:hAnsi="Times New Roman" w:cs="Times New Roman"/>
          <w:sz w:val="28"/>
          <w:szCs w:val="28"/>
        </w:rPr>
        <w:t>о-</w:t>
      </w:r>
      <w:proofErr w:type="gramEnd"/>
      <w:r w:rsidRPr="00575538">
        <w:rPr>
          <w:rFonts w:ascii="Times New Roman" w:hAnsi="Times New Roman" w:cs="Times New Roman"/>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C144A" w:rsidRPr="00575538" w:rsidRDefault="004C144A" w:rsidP="004C144A">
      <w:pPr>
        <w:spacing w:after="0" w:line="360" w:lineRule="auto"/>
        <w:ind w:firstLine="567"/>
        <w:jc w:val="both"/>
        <w:rPr>
          <w:rFonts w:ascii="Times New Roman" w:hAnsi="Times New Roman" w:cs="Times New Roman"/>
          <w:sz w:val="28"/>
          <w:szCs w:val="28"/>
        </w:rPr>
      </w:pPr>
      <w:proofErr w:type="gramStart"/>
      <w:r w:rsidRPr="00575538">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575538">
        <w:rPr>
          <w:rFonts w:ascii="Times New Roman" w:hAnsi="Times New Roman" w:cs="Times New Roman"/>
          <w:sz w:val="28"/>
          <w:szCs w:val="28"/>
        </w:rPr>
        <w:t xml:space="preserve"> </w:t>
      </w:r>
      <w:hyperlink r:id="rId9" w:history="1">
        <w:r w:rsidRPr="00575538">
          <w:rPr>
            <w:rFonts w:ascii="Times New Roman" w:hAnsi="Times New Roman" w:cs="Times New Roman"/>
            <w:sz w:val="28"/>
            <w:szCs w:val="28"/>
          </w:rPr>
          <w:t>законодательством</w:t>
        </w:r>
      </w:hyperlink>
      <w:r w:rsidRPr="00575538">
        <w:rPr>
          <w:rFonts w:ascii="Times New Roman" w:hAnsi="Times New Roman" w:cs="Times New Roman"/>
          <w:sz w:val="28"/>
          <w:szCs w:val="28"/>
        </w:rPr>
        <w:t xml:space="preserve"> Российской Федерации;</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lastRenderedPageBreak/>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10) участие в предупреждении и ликвидации последствий чрезвычайных ситуаций в границах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11) обеспечение первичных мер пожарной безопасности в границах населенных пунктов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4C144A" w:rsidRPr="00575538" w:rsidRDefault="004C144A" w:rsidP="004C144A">
      <w:pPr>
        <w:widowControl w:val="0"/>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14) создание условий для организации досуга и обеспечения жителей поселения услугами организаций культуры;</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25F6" w:rsidRDefault="004C144A" w:rsidP="008725F6">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 xml:space="preserve">17) </w:t>
      </w:r>
      <w:r w:rsidR="008725F6" w:rsidRPr="00AC10F3">
        <w:rPr>
          <w:rFonts w:ascii="Times New Roman" w:hAnsi="Times New Roman" w:cs="Times New Roman"/>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008725F6">
        <w:rPr>
          <w:rFonts w:ascii="Times New Roman" w:hAnsi="Times New Roman" w:cs="Times New Roman"/>
          <w:sz w:val="28"/>
          <w:szCs w:val="28"/>
        </w:rPr>
        <w:t>;</w:t>
      </w:r>
    </w:p>
    <w:p w:rsidR="008725F6" w:rsidRDefault="008725F6" w:rsidP="008725F6">
      <w:pPr>
        <w:spacing w:after="0" w:line="360" w:lineRule="auto"/>
        <w:ind w:firstLine="567"/>
        <w:jc w:val="both"/>
        <w:rPr>
          <w:rFonts w:ascii="Times New Roman" w:hAnsi="Times New Roman" w:cs="Times New Roman"/>
          <w:sz w:val="28"/>
          <w:szCs w:val="28"/>
        </w:rPr>
      </w:pPr>
      <w:r w:rsidRPr="00D115DD">
        <w:rPr>
          <w:rFonts w:ascii="Times New Roman" w:eastAsia="Times New Roman" w:hAnsi="Times New Roman" w:cs="Times New Roman"/>
          <w:i/>
          <w:sz w:val="28"/>
          <w:szCs w:val="28"/>
        </w:rPr>
        <w:t>(в редакции решения Совета депутатов</w:t>
      </w:r>
      <w:r>
        <w:rPr>
          <w:rFonts w:ascii="Times New Roman" w:hAnsi="Times New Roman" w:cs="Times New Roman"/>
          <w:i/>
          <w:sz w:val="28"/>
          <w:szCs w:val="28"/>
        </w:rPr>
        <w:t xml:space="preserve"> от 06.12.2016 № 37</w:t>
      </w:r>
      <w:r w:rsidRPr="00D115DD">
        <w:rPr>
          <w:rFonts w:ascii="Times New Roman" w:eastAsia="Times New Roman" w:hAnsi="Times New Roman" w:cs="Times New Roman"/>
          <w:i/>
          <w:sz w:val="28"/>
          <w:szCs w:val="28"/>
        </w:rPr>
        <w:t>)</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lastRenderedPageBreak/>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19) формирование архивных фондов поселения;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20) организация сбора и вывоза бытовых отходов и мусора;</w:t>
      </w:r>
    </w:p>
    <w:p w:rsidR="004C144A" w:rsidRPr="00575538" w:rsidRDefault="004C144A" w:rsidP="004C144A">
      <w:pPr>
        <w:spacing w:after="0" w:line="360" w:lineRule="auto"/>
        <w:ind w:firstLine="567"/>
        <w:jc w:val="both"/>
        <w:rPr>
          <w:rFonts w:ascii="Times New Roman" w:hAnsi="Times New Roman" w:cs="Times New Roman"/>
          <w:sz w:val="28"/>
          <w:szCs w:val="28"/>
        </w:rPr>
      </w:pPr>
      <w:proofErr w:type="gramStart"/>
      <w:r w:rsidRPr="00575538">
        <w:rPr>
          <w:rFonts w:ascii="Times New Roman" w:hAnsi="Times New Roman" w:cs="Times New Roman"/>
          <w:sz w:val="28"/>
          <w:szCs w:val="28"/>
        </w:rPr>
        <w:t>21)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575538">
        <w:rPr>
          <w:rFonts w:ascii="Times New Roman" w:hAnsi="Times New Roman" w:cs="Times New Roman"/>
          <w:sz w:val="28"/>
          <w:szCs w:val="2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4C144A" w:rsidRPr="00575538" w:rsidRDefault="004C144A" w:rsidP="004C144A">
      <w:pPr>
        <w:spacing w:after="0" w:line="360" w:lineRule="auto"/>
        <w:ind w:firstLine="567"/>
        <w:jc w:val="both"/>
        <w:rPr>
          <w:rFonts w:ascii="Times New Roman" w:eastAsia="Times New Roman" w:hAnsi="Times New Roman" w:cs="Times New Roman"/>
          <w:i/>
          <w:sz w:val="28"/>
          <w:szCs w:val="28"/>
        </w:rPr>
      </w:pPr>
      <w:r w:rsidRPr="00575538">
        <w:rPr>
          <w:rFonts w:ascii="Times New Roman" w:hAnsi="Times New Roman" w:cs="Times New Roman"/>
          <w:sz w:val="28"/>
          <w:szCs w:val="28"/>
        </w:rPr>
        <w:t>22)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23) организация ритуальных услуг и содержание мест захоронения;</w:t>
      </w:r>
    </w:p>
    <w:p w:rsidR="008725F6" w:rsidRDefault="004C144A" w:rsidP="008725F6">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 xml:space="preserve">24) </w:t>
      </w:r>
      <w:r w:rsidR="008725F6">
        <w:rPr>
          <w:rFonts w:ascii="Times New Roman" w:hAnsi="Times New Roman" w:cs="Times New Roman"/>
          <w:sz w:val="28"/>
          <w:szCs w:val="28"/>
        </w:rPr>
        <w:t>утратил силу;</w:t>
      </w:r>
    </w:p>
    <w:p w:rsidR="004C144A" w:rsidRPr="00575538" w:rsidRDefault="008725F6" w:rsidP="008725F6">
      <w:pPr>
        <w:spacing w:after="0" w:line="360" w:lineRule="auto"/>
        <w:ind w:firstLine="567"/>
        <w:jc w:val="both"/>
        <w:rPr>
          <w:rFonts w:ascii="Times New Roman" w:hAnsi="Times New Roman" w:cs="Times New Roman"/>
          <w:sz w:val="28"/>
          <w:szCs w:val="28"/>
        </w:rPr>
      </w:pPr>
      <w:r w:rsidRPr="00D115DD">
        <w:rPr>
          <w:rFonts w:ascii="Times New Roman" w:eastAsia="Times New Roman" w:hAnsi="Times New Roman" w:cs="Times New Roman"/>
          <w:i/>
          <w:sz w:val="28"/>
          <w:szCs w:val="28"/>
        </w:rPr>
        <w:t>(в редакции решения Совета депутатов</w:t>
      </w:r>
      <w:r>
        <w:rPr>
          <w:rFonts w:ascii="Times New Roman" w:hAnsi="Times New Roman" w:cs="Times New Roman"/>
          <w:i/>
          <w:sz w:val="28"/>
          <w:szCs w:val="28"/>
        </w:rPr>
        <w:t xml:space="preserve"> от 06.12.2016 № 37</w:t>
      </w:r>
      <w:r w:rsidRPr="00D115DD">
        <w:rPr>
          <w:rFonts w:ascii="Times New Roman" w:eastAsia="Times New Roman" w:hAnsi="Times New Roman" w:cs="Times New Roman"/>
          <w:i/>
          <w:sz w:val="28"/>
          <w:szCs w:val="28"/>
        </w:rPr>
        <w:t>)</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25) осуществление мероприятий по обеспечению безопасности людей на водных объектах, охране их жизни и здоровья;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26) содействие в развитии сельскохозяйственного производства, создание условий для развития малого и среднего предпринимательства;</w:t>
      </w:r>
    </w:p>
    <w:p w:rsidR="004C144A" w:rsidRPr="00575538" w:rsidRDefault="004C144A" w:rsidP="004C144A">
      <w:pPr>
        <w:numPr>
          <w:ilvl w:val="0"/>
          <w:numId w:val="10"/>
        </w:numPr>
        <w:tabs>
          <w:tab w:val="left" w:pos="0"/>
        </w:tabs>
        <w:spacing w:after="0" w:line="360" w:lineRule="auto"/>
        <w:ind w:left="0" w:firstLine="567"/>
        <w:contextualSpacing/>
        <w:jc w:val="both"/>
        <w:rPr>
          <w:rFonts w:ascii="Times New Roman" w:hAnsi="Times New Roman" w:cs="Times New Roman"/>
          <w:sz w:val="28"/>
          <w:szCs w:val="28"/>
        </w:rPr>
      </w:pPr>
      <w:r w:rsidRPr="00575538">
        <w:rPr>
          <w:rFonts w:ascii="Times New Roman" w:hAnsi="Times New Roman" w:cs="Times New Roman"/>
          <w:sz w:val="28"/>
          <w:szCs w:val="28"/>
        </w:rPr>
        <w:t xml:space="preserve"> организация и осуществление мероприятий по работе с детьми и молодежью в поселении;</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lastRenderedPageBreak/>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C144A" w:rsidRPr="00575538" w:rsidRDefault="004C144A" w:rsidP="004C144A">
      <w:pPr>
        <w:spacing w:after="0" w:line="360" w:lineRule="auto"/>
        <w:ind w:firstLine="567"/>
        <w:jc w:val="both"/>
        <w:rPr>
          <w:rFonts w:ascii="Times New Roman" w:hAnsi="Times New Roman" w:cs="Times New Roman"/>
          <w:sz w:val="28"/>
          <w:szCs w:val="28"/>
        </w:rPr>
      </w:pPr>
      <w:r w:rsidRPr="00575538">
        <w:rPr>
          <w:rFonts w:ascii="Times New Roman" w:hAnsi="Times New Roman" w:cs="Times New Roman"/>
          <w:sz w:val="28"/>
          <w:szCs w:val="28"/>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C144A" w:rsidRPr="00575538" w:rsidRDefault="004C144A" w:rsidP="004C144A">
      <w:pPr>
        <w:autoSpaceDE w:val="0"/>
        <w:autoSpaceDN w:val="0"/>
        <w:adjustRightInd w:val="0"/>
        <w:spacing w:after="0" w:line="360" w:lineRule="auto"/>
        <w:ind w:firstLine="567"/>
        <w:contextualSpacing/>
        <w:jc w:val="both"/>
        <w:outlineLvl w:val="1"/>
        <w:rPr>
          <w:rFonts w:ascii="Times New Roman" w:hAnsi="Times New Roman" w:cs="Times New Roman"/>
          <w:sz w:val="28"/>
          <w:szCs w:val="28"/>
        </w:rPr>
      </w:pPr>
      <w:r w:rsidRPr="00575538">
        <w:rPr>
          <w:rFonts w:ascii="Times New Roman" w:hAnsi="Times New Roman" w:cs="Times New Roman"/>
          <w:sz w:val="28"/>
          <w:szCs w:val="28"/>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C144A" w:rsidRPr="00575538" w:rsidRDefault="004C144A" w:rsidP="004C144A">
      <w:pPr>
        <w:autoSpaceDE w:val="0"/>
        <w:autoSpaceDN w:val="0"/>
        <w:adjustRightInd w:val="0"/>
        <w:spacing w:after="0" w:line="360" w:lineRule="auto"/>
        <w:ind w:firstLine="567"/>
        <w:contextualSpacing/>
        <w:jc w:val="both"/>
        <w:outlineLvl w:val="1"/>
        <w:rPr>
          <w:rFonts w:ascii="Times New Roman" w:hAnsi="Times New Roman" w:cs="Times New Roman"/>
          <w:sz w:val="28"/>
          <w:szCs w:val="28"/>
        </w:rPr>
      </w:pPr>
      <w:r w:rsidRPr="00575538">
        <w:rPr>
          <w:rFonts w:ascii="Times New Roman" w:hAnsi="Times New Roman" w:cs="Times New Roman"/>
          <w:sz w:val="28"/>
          <w:szCs w:val="28"/>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C144A" w:rsidRPr="00575538" w:rsidRDefault="004C144A" w:rsidP="004C144A">
      <w:pPr>
        <w:autoSpaceDE w:val="0"/>
        <w:autoSpaceDN w:val="0"/>
        <w:adjustRightInd w:val="0"/>
        <w:spacing w:after="0" w:line="360" w:lineRule="auto"/>
        <w:ind w:firstLine="567"/>
        <w:jc w:val="both"/>
        <w:outlineLvl w:val="1"/>
        <w:rPr>
          <w:rFonts w:ascii="Times New Roman" w:hAnsi="Times New Roman" w:cs="Times New Roman"/>
          <w:sz w:val="28"/>
          <w:szCs w:val="28"/>
        </w:rPr>
      </w:pPr>
      <w:r w:rsidRPr="00575538">
        <w:rPr>
          <w:rFonts w:ascii="Times New Roman" w:hAnsi="Times New Roman" w:cs="Times New Roman"/>
          <w:sz w:val="28"/>
          <w:szCs w:val="28"/>
        </w:rPr>
        <w:t>32) осуществление мер по противодействию коррупции в границах поселения.</w:t>
      </w:r>
    </w:p>
    <w:p w:rsidR="004C144A" w:rsidRPr="00575538" w:rsidRDefault="004C144A" w:rsidP="004C144A">
      <w:pPr>
        <w:spacing w:after="0" w:line="360" w:lineRule="auto"/>
        <w:ind w:firstLine="560"/>
        <w:jc w:val="both"/>
        <w:rPr>
          <w:rFonts w:ascii="Times New Roman" w:eastAsia="Times New Roman" w:hAnsi="Times New Roman" w:cs="Times New Roman"/>
          <w:sz w:val="28"/>
          <w:szCs w:val="28"/>
        </w:rPr>
      </w:pPr>
      <w:r w:rsidRPr="00575538">
        <w:rPr>
          <w:rFonts w:ascii="Times New Roman" w:hAnsi="Times New Roman" w:cs="Times New Roman"/>
          <w:sz w:val="28"/>
          <w:szCs w:val="28"/>
        </w:rPr>
        <w:t xml:space="preserve">2. </w:t>
      </w:r>
      <w:r w:rsidRPr="00575538">
        <w:rPr>
          <w:rFonts w:ascii="Times New Roman" w:eastAsia="Times New Roman" w:hAnsi="Times New Roman" w:cs="Times New Roman"/>
          <w:sz w:val="28"/>
          <w:szCs w:val="28"/>
        </w:rPr>
        <w:t>Органы местного самоуправления Юсьвинского сельского поселения вправе заключать соглашения с органами местного самоуправления Юсьвинского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Юсьвинского сельского поселения в бюджет Юсьвинского муниципального района в соответствии с Бюджетным кодексом Российской Федерации.</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color w:val="FF0000"/>
          <w:sz w:val="28"/>
          <w:szCs w:val="28"/>
        </w:rPr>
      </w:pPr>
      <w:r w:rsidRPr="00575538">
        <w:rPr>
          <w:rFonts w:ascii="Times New Roman" w:eastAsia="Times New Roman" w:hAnsi="Times New Roman" w:cs="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C144A" w:rsidRDefault="004C144A" w:rsidP="004C144A">
      <w:pPr>
        <w:autoSpaceDE w:val="0"/>
        <w:autoSpaceDN w:val="0"/>
        <w:adjustRightInd w:val="0"/>
        <w:spacing w:after="0" w:line="360" w:lineRule="auto"/>
        <w:ind w:firstLine="567"/>
        <w:jc w:val="both"/>
        <w:outlineLvl w:val="1"/>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w:t>
      </w:r>
      <w:r w:rsidRPr="00575538">
        <w:rPr>
          <w:rFonts w:ascii="Times New Roman" w:eastAsia="Times New Roman" w:hAnsi="Times New Roman" w:cs="Times New Roman"/>
          <w:sz w:val="28"/>
          <w:szCs w:val="28"/>
        </w:rPr>
        <w:lastRenderedPageBreak/>
        <w:t>порядке, предусмотренных решением представительного органа муниципального образования.</w:t>
      </w:r>
    </w:p>
    <w:p w:rsidR="00F959AC" w:rsidRPr="00D115DD" w:rsidRDefault="00F959AC" w:rsidP="00F959AC">
      <w:pPr>
        <w:spacing w:after="0" w:line="360" w:lineRule="auto"/>
        <w:ind w:firstLine="567"/>
        <w:jc w:val="both"/>
        <w:rPr>
          <w:rFonts w:ascii="Times New Roman" w:hAnsi="Times New Roman" w:cs="Times New Roman"/>
          <w:i/>
          <w:sz w:val="28"/>
          <w:szCs w:val="28"/>
        </w:rPr>
      </w:pPr>
    </w:p>
    <w:p w:rsidR="000D620C" w:rsidRPr="00D115DD" w:rsidRDefault="000D620C" w:rsidP="00991EF4">
      <w:pPr>
        <w:widowControl w:val="0"/>
        <w:spacing w:after="0" w:line="360" w:lineRule="auto"/>
        <w:ind w:firstLine="540"/>
        <w:jc w:val="both"/>
        <w:rPr>
          <w:rFonts w:ascii="Times New Roman" w:hAnsi="Times New Roman" w:cs="Times New Roman"/>
          <w:b/>
          <w:sz w:val="28"/>
          <w:szCs w:val="28"/>
        </w:rPr>
      </w:pPr>
      <w:r w:rsidRPr="00D115DD">
        <w:rPr>
          <w:rFonts w:ascii="Times New Roman" w:hAnsi="Times New Roman" w:cs="Times New Roman"/>
          <w:b/>
          <w:sz w:val="28"/>
          <w:szCs w:val="28"/>
        </w:rPr>
        <w:t>Статья 6.1. Права органов местного самоуправления поселения на решение вопросов, не отнесенных к вопросам местного значения</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 xml:space="preserve">1. Органы местного самоуправления поселения имеют право </w:t>
      </w:r>
      <w:proofErr w:type="gramStart"/>
      <w:r w:rsidRPr="00D115DD">
        <w:rPr>
          <w:rFonts w:ascii="Times New Roman" w:hAnsi="Times New Roman"/>
          <w:sz w:val="28"/>
          <w:szCs w:val="28"/>
        </w:rPr>
        <w:t>на</w:t>
      </w:r>
      <w:proofErr w:type="gramEnd"/>
      <w:r w:rsidRPr="00D115DD">
        <w:rPr>
          <w:rFonts w:ascii="Times New Roman" w:hAnsi="Times New Roman"/>
          <w:sz w:val="28"/>
          <w:szCs w:val="28"/>
        </w:rPr>
        <w:t>:</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1) создание музеев поселения;</w:t>
      </w:r>
    </w:p>
    <w:p w:rsidR="000D620C"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 xml:space="preserve">2) </w:t>
      </w:r>
      <w:r w:rsidR="00765658">
        <w:rPr>
          <w:rFonts w:ascii="Times New Roman" w:hAnsi="Times New Roman"/>
          <w:sz w:val="28"/>
          <w:szCs w:val="28"/>
        </w:rPr>
        <w:t>утратил силу</w:t>
      </w:r>
      <w:r w:rsidRPr="00D115DD">
        <w:rPr>
          <w:rFonts w:ascii="Times New Roman" w:hAnsi="Times New Roman"/>
          <w:sz w:val="28"/>
          <w:szCs w:val="28"/>
        </w:rPr>
        <w:t>;</w:t>
      </w:r>
    </w:p>
    <w:p w:rsidR="00765658" w:rsidRPr="00765658" w:rsidRDefault="00765658" w:rsidP="00F959AC">
      <w:pPr>
        <w:pStyle w:val="ConsPlusNormal"/>
        <w:widowControl/>
        <w:spacing w:line="360" w:lineRule="auto"/>
        <w:ind w:firstLine="540"/>
        <w:jc w:val="both"/>
        <w:rPr>
          <w:rFonts w:ascii="Times New Roman" w:hAnsi="Times New Roman"/>
          <w:i/>
          <w:sz w:val="28"/>
          <w:szCs w:val="28"/>
        </w:rPr>
      </w:pPr>
      <w:r>
        <w:rPr>
          <w:rFonts w:ascii="Times New Roman" w:hAnsi="Times New Roman"/>
          <w:i/>
          <w:sz w:val="28"/>
          <w:szCs w:val="28"/>
        </w:rPr>
        <w:t>(в редакции решения Совета депутатов от 15.07.2014 № 22)</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3) совершение нотариальных действий, предусмотренных законодательством, в случае отсутствия в поселении нотариуса</w:t>
      </w:r>
      <w:proofErr w:type="gramStart"/>
      <w:r w:rsidRPr="00D115DD">
        <w:rPr>
          <w:rFonts w:ascii="Times New Roman" w:hAnsi="Times New Roman"/>
          <w:sz w:val="28"/>
          <w:szCs w:val="28"/>
        </w:rPr>
        <w:t>;(</w:t>
      </w:r>
      <w:proofErr w:type="gramEnd"/>
      <w:r w:rsidRPr="00D115DD">
        <w:rPr>
          <w:rFonts w:ascii="Times New Roman" w:hAnsi="Times New Roman"/>
          <w:sz w:val="28"/>
          <w:szCs w:val="28"/>
        </w:rPr>
        <w:t xml:space="preserve"> вступает в силу с 15 января 2008 г.);</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4) участие в осуществлении деятельности по опеке и попечительству (вступает в силу с 1 января 2008 г.);</w:t>
      </w:r>
    </w:p>
    <w:p w:rsidR="000D620C"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 xml:space="preserve">5) </w:t>
      </w:r>
      <w:r w:rsidR="003B37FB">
        <w:rPr>
          <w:rFonts w:ascii="Times New Roman" w:hAnsi="Times New Roman"/>
          <w:sz w:val="28"/>
          <w:szCs w:val="28"/>
        </w:rPr>
        <w:t>утратил силу</w:t>
      </w:r>
      <w:r w:rsidRPr="00D115DD">
        <w:rPr>
          <w:rFonts w:ascii="Times New Roman" w:hAnsi="Times New Roman"/>
          <w:sz w:val="28"/>
          <w:szCs w:val="28"/>
        </w:rPr>
        <w:t>;</w:t>
      </w:r>
    </w:p>
    <w:p w:rsidR="003B37FB" w:rsidRPr="003B37FB" w:rsidRDefault="003B37FB" w:rsidP="00F959AC">
      <w:pPr>
        <w:pStyle w:val="ConsPlusNormal"/>
        <w:widowControl/>
        <w:spacing w:line="360" w:lineRule="auto"/>
        <w:ind w:firstLine="540"/>
        <w:jc w:val="both"/>
        <w:rPr>
          <w:rFonts w:ascii="Times New Roman" w:hAnsi="Times New Roman"/>
          <w:i/>
          <w:sz w:val="28"/>
          <w:szCs w:val="28"/>
        </w:rPr>
      </w:pPr>
      <w:r w:rsidRPr="003B37FB">
        <w:rPr>
          <w:rFonts w:ascii="Times New Roman" w:hAnsi="Times New Roman"/>
          <w:i/>
          <w:sz w:val="28"/>
          <w:szCs w:val="28"/>
        </w:rPr>
        <w:t>(в редакции решения Совета депутатов от 11.07.2013 № 29)</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D620C" w:rsidRPr="00D115DD" w:rsidRDefault="000D620C" w:rsidP="00F959AC">
      <w:pPr>
        <w:pStyle w:val="ConsPlusNormal"/>
        <w:widowControl/>
        <w:spacing w:line="360" w:lineRule="auto"/>
        <w:ind w:firstLine="540"/>
        <w:jc w:val="both"/>
        <w:rPr>
          <w:rFonts w:ascii="Times New Roman" w:hAnsi="Times New Roman"/>
          <w:sz w:val="28"/>
          <w:szCs w:val="28"/>
        </w:rPr>
      </w:pPr>
      <w:r w:rsidRPr="00D115DD">
        <w:rPr>
          <w:rFonts w:ascii="Times New Roman" w:hAnsi="Times New Roman"/>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r w:rsidR="00F959AC">
        <w:rPr>
          <w:rFonts w:ascii="Times New Roman" w:hAnsi="Times New Roman"/>
          <w:sz w:val="28"/>
          <w:szCs w:val="28"/>
        </w:rPr>
        <w:t>;</w:t>
      </w:r>
    </w:p>
    <w:p w:rsidR="000D620C" w:rsidRPr="00D115DD" w:rsidRDefault="000D620C" w:rsidP="00F959AC">
      <w:pPr>
        <w:spacing w:after="0" w:line="360" w:lineRule="auto"/>
        <w:ind w:firstLine="540"/>
        <w:jc w:val="both"/>
        <w:rPr>
          <w:rFonts w:ascii="Times New Roman" w:hAnsi="Times New Roman" w:cs="Times New Roman"/>
          <w:sz w:val="28"/>
          <w:szCs w:val="28"/>
        </w:rPr>
      </w:pPr>
      <w:r w:rsidRPr="00D115DD">
        <w:rPr>
          <w:rFonts w:ascii="Times New Roman" w:hAnsi="Times New Roman" w:cs="Times New Roman"/>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r w:rsidR="00F959AC">
        <w:rPr>
          <w:rFonts w:ascii="Times New Roman" w:hAnsi="Times New Roman" w:cs="Times New Roman"/>
          <w:sz w:val="28"/>
          <w:szCs w:val="28"/>
        </w:rPr>
        <w:t>;</w:t>
      </w:r>
    </w:p>
    <w:p w:rsidR="000D620C" w:rsidRDefault="000D620C" w:rsidP="00F959AC">
      <w:pPr>
        <w:spacing w:after="0" w:line="360" w:lineRule="auto"/>
        <w:ind w:firstLine="540"/>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№18)</w:t>
      </w:r>
    </w:p>
    <w:p w:rsidR="00765658" w:rsidRDefault="00765658" w:rsidP="00F959AC">
      <w:pPr>
        <w:spacing w:after="0" w:line="360" w:lineRule="auto"/>
        <w:ind w:firstLine="540"/>
        <w:jc w:val="both"/>
        <w:rPr>
          <w:rFonts w:ascii="Times New Roman" w:hAnsi="Times New Roman" w:cs="Times New Roman"/>
          <w:sz w:val="28"/>
          <w:szCs w:val="28"/>
        </w:rPr>
      </w:pPr>
      <w:r w:rsidRPr="00857846">
        <w:rPr>
          <w:rFonts w:ascii="Times New Roman" w:hAnsi="Times New Roman" w:cs="Times New Roman"/>
          <w:sz w:val="28"/>
          <w:szCs w:val="28"/>
        </w:rPr>
        <w:t>8.1) создание муниципальной пожарной охраны;</w:t>
      </w:r>
    </w:p>
    <w:p w:rsidR="00765658" w:rsidRPr="00765658" w:rsidRDefault="00765658" w:rsidP="00F959AC">
      <w:pPr>
        <w:spacing w:after="0" w:line="360" w:lineRule="auto"/>
        <w:ind w:firstLine="540"/>
        <w:jc w:val="both"/>
        <w:rPr>
          <w:rFonts w:ascii="Times New Roman" w:hAnsi="Times New Roman" w:cs="Times New Roman"/>
          <w:i/>
          <w:sz w:val="28"/>
          <w:szCs w:val="28"/>
        </w:rPr>
      </w:pPr>
      <w:r>
        <w:rPr>
          <w:rFonts w:ascii="Times New Roman" w:hAnsi="Times New Roman" w:cs="Times New Roman"/>
          <w:i/>
          <w:sz w:val="28"/>
          <w:szCs w:val="28"/>
        </w:rPr>
        <w:t>(в редакции решения Совета депутатов от 15.07.2014 № 22)</w:t>
      </w:r>
    </w:p>
    <w:p w:rsidR="000D620C" w:rsidRPr="00D115DD" w:rsidRDefault="000D620C" w:rsidP="00F959AC">
      <w:pPr>
        <w:spacing w:after="0" w:line="360" w:lineRule="auto"/>
        <w:ind w:firstLine="540"/>
        <w:jc w:val="both"/>
        <w:rPr>
          <w:rFonts w:ascii="Times New Roman" w:hAnsi="Times New Roman" w:cs="Times New Roman"/>
          <w:sz w:val="28"/>
          <w:szCs w:val="28"/>
        </w:rPr>
      </w:pPr>
      <w:r w:rsidRPr="00D115DD">
        <w:rPr>
          <w:rFonts w:ascii="Times New Roman" w:hAnsi="Times New Roman" w:cs="Times New Roman"/>
          <w:sz w:val="28"/>
          <w:szCs w:val="28"/>
        </w:rPr>
        <w:t>9) создание условий для туризма</w:t>
      </w:r>
      <w:r w:rsidR="00F959AC">
        <w:rPr>
          <w:rFonts w:ascii="Times New Roman" w:hAnsi="Times New Roman" w:cs="Times New Roman"/>
          <w:sz w:val="28"/>
          <w:szCs w:val="28"/>
        </w:rPr>
        <w:t>;</w:t>
      </w:r>
    </w:p>
    <w:p w:rsidR="000D620C" w:rsidRPr="00D115DD" w:rsidRDefault="000D620C" w:rsidP="00F959AC">
      <w:pPr>
        <w:spacing w:after="0" w:line="360" w:lineRule="auto"/>
        <w:ind w:firstLine="540"/>
        <w:jc w:val="both"/>
        <w:rPr>
          <w:rFonts w:ascii="Times New Roman" w:hAnsi="Times New Roman" w:cs="Times New Roman"/>
          <w:i/>
          <w:sz w:val="28"/>
          <w:szCs w:val="28"/>
        </w:rPr>
      </w:pPr>
      <w:r w:rsidRPr="00D115DD">
        <w:rPr>
          <w:rFonts w:ascii="Times New Roman" w:hAnsi="Times New Roman" w:cs="Times New Roman"/>
          <w:i/>
          <w:sz w:val="28"/>
          <w:szCs w:val="28"/>
        </w:rPr>
        <w:t xml:space="preserve">(в редакции решения Совета депутатов от 08.05.2009  №18) </w:t>
      </w:r>
    </w:p>
    <w:p w:rsidR="00B32809" w:rsidRDefault="00B32809" w:rsidP="00F959AC">
      <w:pPr>
        <w:pStyle w:val="ConsNonformat"/>
        <w:spacing w:line="360" w:lineRule="auto"/>
        <w:ind w:firstLine="540"/>
        <w:jc w:val="both"/>
        <w:rPr>
          <w:rFonts w:ascii="Times New Roman" w:hAnsi="Times New Roman"/>
          <w:sz w:val="28"/>
          <w:szCs w:val="28"/>
        </w:rPr>
      </w:pPr>
      <w:r w:rsidRPr="00F56D8F">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F56D8F">
        <w:rPr>
          <w:rFonts w:ascii="Times New Roman" w:hAnsi="Times New Roman"/>
          <w:sz w:val="28"/>
          <w:szCs w:val="28"/>
        </w:rPr>
        <w:t>контроль за</w:t>
      </w:r>
      <w:proofErr w:type="gramEnd"/>
      <w:r w:rsidRPr="00F56D8F">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r w:rsidR="00F959AC">
        <w:rPr>
          <w:rFonts w:ascii="Times New Roman" w:hAnsi="Times New Roman"/>
          <w:sz w:val="28"/>
          <w:szCs w:val="28"/>
        </w:rPr>
        <w:t>;</w:t>
      </w:r>
    </w:p>
    <w:p w:rsidR="00B32809" w:rsidRDefault="00B32809" w:rsidP="00F959AC">
      <w:pPr>
        <w:spacing w:after="0" w:line="360" w:lineRule="auto"/>
        <w:ind w:firstLine="540"/>
        <w:jc w:val="both"/>
        <w:rPr>
          <w:rFonts w:ascii="Times New Roman" w:hAnsi="Times New Roman" w:cs="Times New Roman"/>
          <w:i/>
          <w:sz w:val="28"/>
          <w:szCs w:val="28"/>
        </w:rPr>
      </w:pPr>
      <w:r w:rsidRPr="00D115DD">
        <w:rPr>
          <w:rFonts w:ascii="Times New Roman" w:hAnsi="Times New Roman" w:cs="Times New Roman"/>
          <w:i/>
          <w:sz w:val="28"/>
          <w:szCs w:val="28"/>
        </w:rPr>
        <w:lastRenderedPageBreak/>
        <w:t xml:space="preserve">(в редакции решения Совета депутатов от </w:t>
      </w:r>
      <w:r>
        <w:rPr>
          <w:rFonts w:ascii="Times New Roman" w:hAnsi="Times New Roman" w:cs="Times New Roman"/>
          <w:i/>
          <w:sz w:val="28"/>
          <w:szCs w:val="28"/>
        </w:rPr>
        <w:t>05.06.2012</w:t>
      </w:r>
      <w:r w:rsidRPr="00D115DD">
        <w:rPr>
          <w:rFonts w:ascii="Times New Roman" w:hAnsi="Times New Roman" w:cs="Times New Roman"/>
          <w:i/>
          <w:sz w:val="28"/>
          <w:szCs w:val="28"/>
        </w:rPr>
        <w:t xml:space="preserve"> №</w:t>
      </w:r>
      <w:r>
        <w:rPr>
          <w:rFonts w:ascii="Times New Roman" w:hAnsi="Times New Roman" w:cs="Times New Roman"/>
          <w:i/>
          <w:sz w:val="28"/>
          <w:szCs w:val="28"/>
        </w:rPr>
        <w:t>09</w:t>
      </w:r>
      <w:r w:rsidRPr="00D115DD">
        <w:rPr>
          <w:rFonts w:ascii="Times New Roman" w:hAnsi="Times New Roman" w:cs="Times New Roman"/>
          <w:i/>
          <w:sz w:val="28"/>
          <w:szCs w:val="28"/>
        </w:rPr>
        <w:t>)</w:t>
      </w:r>
    </w:p>
    <w:p w:rsidR="009334A5" w:rsidRDefault="009334A5" w:rsidP="00F959AC">
      <w:pPr>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11) оказание поддержки общественным объединениям инвалидов, а также созданным общероссийскими общественными объединениями инвалидов</w:t>
      </w:r>
      <w:r w:rsidR="000A0DF4">
        <w:rPr>
          <w:rFonts w:ascii="Times New Roman" w:hAnsi="Times New Roman" w:cs="Times New Roman"/>
          <w:sz w:val="28"/>
          <w:szCs w:val="28"/>
        </w:rPr>
        <w:t xml:space="preserve"> организациям в соответствии с Федеральным законом от 24 ноября 1995 года № 181-ФЗ «О социальной защите инвалидов Российской Федерации</w:t>
      </w:r>
      <w:r w:rsidR="004C144A">
        <w:rPr>
          <w:rFonts w:ascii="Times New Roman" w:hAnsi="Times New Roman" w:cs="Times New Roman"/>
          <w:sz w:val="28"/>
          <w:szCs w:val="28"/>
        </w:rPr>
        <w:t>;</w:t>
      </w:r>
    </w:p>
    <w:p w:rsidR="000A0DF4" w:rsidRDefault="000A0DF4" w:rsidP="00F959AC">
      <w:pPr>
        <w:spacing w:after="0" w:line="360" w:lineRule="auto"/>
        <w:ind w:firstLine="540"/>
        <w:jc w:val="both"/>
        <w:rPr>
          <w:rFonts w:ascii="Times New Roman" w:hAnsi="Times New Roman" w:cs="Times New Roman"/>
          <w:i/>
          <w:sz w:val="28"/>
          <w:szCs w:val="28"/>
        </w:rPr>
      </w:pPr>
      <w:r w:rsidRPr="000A0DF4">
        <w:rPr>
          <w:rFonts w:ascii="Times New Roman" w:hAnsi="Times New Roman" w:cs="Times New Roman"/>
          <w:i/>
          <w:sz w:val="28"/>
          <w:szCs w:val="28"/>
        </w:rPr>
        <w:t>(в редакции решения Совета депутатов от 11.07.2013 № 29)</w:t>
      </w:r>
    </w:p>
    <w:p w:rsidR="004C144A" w:rsidRDefault="004C144A" w:rsidP="004C144A">
      <w:pPr>
        <w:autoSpaceDE w:val="0"/>
        <w:autoSpaceDN w:val="0"/>
        <w:adjustRightInd w:val="0"/>
        <w:spacing w:after="0" w:line="360" w:lineRule="auto"/>
        <w:ind w:firstLine="567"/>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12) </w:t>
      </w:r>
      <w:r w:rsidRPr="00575538">
        <w:rPr>
          <w:rFonts w:ascii="Times New Roman" w:eastAsia="Times New Roman" w:hAnsi="Times New Roman" w:cs="Times New Roman"/>
          <w:bCs/>
          <w:sz w:val="28"/>
          <w:szCs w:val="28"/>
        </w:rPr>
        <w:t xml:space="preserve">создание условий для организации </w:t>
      </w:r>
      <w:proofErr w:type="gramStart"/>
      <w:r w:rsidRPr="00575538">
        <w:rPr>
          <w:rFonts w:ascii="Times New Roman" w:eastAsia="Times New Roman" w:hAnsi="Times New Roman" w:cs="Times New Roman"/>
          <w:bCs/>
          <w:sz w:val="28"/>
          <w:szCs w:val="28"/>
        </w:rPr>
        <w:t>проведения независимой оценки качества оказания услуг</w:t>
      </w:r>
      <w:proofErr w:type="gramEnd"/>
      <w:r w:rsidRPr="00575538">
        <w:rPr>
          <w:rFonts w:ascii="Times New Roman" w:eastAsia="Times New Roman" w:hAnsi="Times New Roman" w:cs="Times New Roman"/>
          <w:bCs/>
          <w:sz w:val="28"/>
          <w:szCs w:val="28"/>
        </w:rPr>
        <w:t xml:space="preserve"> организациями в порядке и на условиях, которые установлены федеральными законами;</w:t>
      </w:r>
    </w:p>
    <w:p w:rsidR="004C144A" w:rsidRDefault="004C144A" w:rsidP="004C144A">
      <w:pPr>
        <w:autoSpaceDE w:val="0"/>
        <w:autoSpaceDN w:val="0"/>
        <w:adjustRightInd w:val="0"/>
        <w:spacing w:after="0" w:line="360" w:lineRule="auto"/>
        <w:ind w:firstLine="567"/>
        <w:jc w:val="both"/>
        <w:rPr>
          <w:rFonts w:ascii="Times New Roman" w:eastAsia="Times New Roman" w:hAnsi="Times New Roman" w:cs="Times New Roman"/>
          <w:bCs/>
          <w:i/>
          <w:sz w:val="28"/>
          <w:szCs w:val="28"/>
        </w:rPr>
      </w:pPr>
      <w:r w:rsidRPr="00CD06B3">
        <w:rPr>
          <w:rFonts w:ascii="Times New Roman" w:eastAsia="Times New Roman" w:hAnsi="Times New Roman" w:cs="Times New Roman"/>
          <w:bCs/>
          <w:i/>
          <w:sz w:val="28"/>
          <w:szCs w:val="28"/>
        </w:rPr>
        <w:t>(в редакции решения Совета депутатов от 13.02.2015 № 07)</w:t>
      </w:r>
    </w:p>
    <w:p w:rsidR="004C144A" w:rsidRDefault="004C144A" w:rsidP="004C144A">
      <w:pPr>
        <w:spacing w:after="0" w:line="360" w:lineRule="auto"/>
        <w:ind w:firstLine="567"/>
        <w:jc w:val="both"/>
        <w:rPr>
          <w:rFonts w:ascii="Times New Roman" w:eastAsia="Times New Roman" w:hAnsi="Times New Roman" w:cs="Times New Roman"/>
          <w:bCs/>
          <w:sz w:val="28"/>
          <w:szCs w:val="28"/>
        </w:rPr>
      </w:pPr>
      <w:r w:rsidRPr="00575538">
        <w:rPr>
          <w:rFonts w:ascii="Times New Roman" w:eastAsia="Times New Roman" w:hAnsi="Times New Roman" w:cs="Times New Roman"/>
          <w:bCs/>
          <w:sz w:val="28"/>
          <w:szCs w:val="28"/>
        </w:rPr>
        <w:t>1</w:t>
      </w:r>
      <w:r>
        <w:rPr>
          <w:rFonts w:ascii="Times New Roman" w:eastAsia="Times New Roman" w:hAnsi="Times New Roman" w:cs="Times New Roman"/>
          <w:bCs/>
          <w:sz w:val="28"/>
          <w:szCs w:val="28"/>
        </w:rPr>
        <w:t>3</w:t>
      </w:r>
      <w:r w:rsidRPr="00575538">
        <w:rPr>
          <w:rFonts w:ascii="Times New Roman" w:eastAsia="Times New Roman" w:hAnsi="Times New Roman" w:cs="Times New Roman"/>
          <w:bCs/>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575538">
          <w:rPr>
            <w:rFonts w:ascii="Times New Roman" w:eastAsia="Times New Roman" w:hAnsi="Times New Roman" w:cs="Times New Roman"/>
            <w:bCs/>
            <w:sz w:val="28"/>
            <w:szCs w:val="28"/>
          </w:rPr>
          <w:t>законодательством</w:t>
        </w:r>
      </w:hyperlink>
      <w:r w:rsidR="00954EF0">
        <w:rPr>
          <w:rFonts w:ascii="Times New Roman" w:eastAsia="Times New Roman" w:hAnsi="Times New Roman" w:cs="Times New Roman"/>
          <w:bCs/>
          <w:sz w:val="28"/>
          <w:szCs w:val="28"/>
        </w:rPr>
        <w:t>;</w:t>
      </w:r>
    </w:p>
    <w:p w:rsidR="004C144A" w:rsidRDefault="004C144A" w:rsidP="004C144A">
      <w:pPr>
        <w:autoSpaceDE w:val="0"/>
        <w:autoSpaceDN w:val="0"/>
        <w:adjustRightInd w:val="0"/>
        <w:spacing w:after="0" w:line="360" w:lineRule="auto"/>
        <w:ind w:firstLine="567"/>
        <w:jc w:val="both"/>
        <w:rPr>
          <w:rFonts w:ascii="Times New Roman" w:eastAsia="Times New Roman" w:hAnsi="Times New Roman" w:cs="Times New Roman"/>
          <w:bCs/>
          <w:i/>
          <w:sz w:val="28"/>
          <w:szCs w:val="28"/>
        </w:rPr>
      </w:pPr>
      <w:r w:rsidRPr="00CD06B3">
        <w:rPr>
          <w:rFonts w:ascii="Times New Roman" w:eastAsia="Times New Roman" w:hAnsi="Times New Roman" w:cs="Times New Roman"/>
          <w:bCs/>
          <w:i/>
          <w:sz w:val="28"/>
          <w:szCs w:val="28"/>
        </w:rPr>
        <w:t>(в редакции решения Совета депутатов от 13.02.2015 № 07)</w:t>
      </w:r>
    </w:p>
    <w:p w:rsidR="00954EF0" w:rsidRDefault="00954EF0" w:rsidP="004C144A">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14)</w:t>
      </w:r>
      <w:r w:rsidRPr="006C437A">
        <w:rPr>
          <w:rFonts w:ascii="Times New Roman" w:hAnsi="Times New Roman" w:cs="Times New Roman"/>
          <w:sz w:val="28"/>
          <w:szCs w:val="28"/>
        </w:rPr>
        <w:t xml:space="preserve"> </w:t>
      </w:r>
      <w:r>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поселения.</w:t>
      </w:r>
    </w:p>
    <w:p w:rsidR="00954EF0" w:rsidRDefault="00954EF0" w:rsidP="00954EF0">
      <w:pPr>
        <w:autoSpaceDE w:val="0"/>
        <w:autoSpaceDN w:val="0"/>
        <w:adjustRightInd w:val="0"/>
        <w:spacing w:after="0" w:line="360" w:lineRule="auto"/>
        <w:ind w:firstLine="567"/>
        <w:jc w:val="both"/>
        <w:rPr>
          <w:rFonts w:ascii="Times New Roman" w:eastAsia="Times New Roman" w:hAnsi="Times New Roman" w:cs="Times New Roman"/>
          <w:bCs/>
          <w:i/>
          <w:sz w:val="28"/>
          <w:szCs w:val="28"/>
        </w:rPr>
      </w:pPr>
      <w:r w:rsidRPr="00CD06B3">
        <w:rPr>
          <w:rFonts w:ascii="Times New Roman" w:eastAsia="Times New Roman" w:hAnsi="Times New Roman" w:cs="Times New Roman"/>
          <w:bCs/>
          <w:i/>
          <w:sz w:val="28"/>
          <w:szCs w:val="28"/>
        </w:rPr>
        <w:t xml:space="preserve">(в редакции решения Совета депутатов от </w:t>
      </w:r>
      <w:r w:rsidR="009A47FA">
        <w:rPr>
          <w:rFonts w:ascii="Times New Roman" w:eastAsia="Times New Roman" w:hAnsi="Times New Roman" w:cs="Times New Roman"/>
          <w:bCs/>
          <w:i/>
          <w:sz w:val="28"/>
          <w:szCs w:val="28"/>
        </w:rPr>
        <w:t>24</w:t>
      </w:r>
      <w:r w:rsidRPr="00CD06B3">
        <w:rPr>
          <w:rFonts w:ascii="Times New Roman" w:eastAsia="Times New Roman" w:hAnsi="Times New Roman" w:cs="Times New Roman"/>
          <w:bCs/>
          <w:i/>
          <w:sz w:val="28"/>
          <w:szCs w:val="28"/>
        </w:rPr>
        <w:t>.</w:t>
      </w:r>
      <w:r w:rsidR="009A47FA">
        <w:rPr>
          <w:rFonts w:ascii="Times New Roman" w:eastAsia="Times New Roman" w:hAnsi="Times New Roman" w:cs="Times New Roman"/>
          <w:bCs/>
          <w:i/>
          <w:sz w:val="28"/>
          <w:szCs w:val="28"/>
        </w:rPr>
        <w:t>11</w:t>
      </w:r>
      <w:r w:rsidRPr="00CD06B3">
        <w:rPr>
          <w:rFonts w:ascii="Times New Roman" w:eastAsia="Times New Roman" w:hAnsi="Times New Roman" w:cs="Times New Roman"/>
          <w:bCs/>
          <w:i/>
          <w:sz w:val="28"/>
          <w:szCs w:val="28"/>
        </w:rPr>
        <w:t>.2015 №</w:t>
      </w:r>
      <w:r w:rsidR="009A47FA">
        <w:rPr>
          <w:rFonts w:ascii="Times New Roman" w:eastAsia="Times New Roman" w:hAnsi="Times New Roman" w:cs="Times New Roman"/>
          <w:bCs/>
          <w:i/>
          <w:sz w:val="28"/>
          <w:szCs w:val="28"/>
        </w:rPr>
        <w:t xml:space="preserve"> 39</w:t>
      </w:r>
      <w:r w:rsidRPr="00CD06B3">
        <w:rPr>
          <w:rFonts w:ascii="Times New Roman" w:eastAsia="Times New Roman" w:hAnsi="Times New Roman" w:cs="Times New Roman"/>
          <w:bCs/>
          <w:i/>
          <w:sz w:val="28"/>
          <w:szCs w:val="28"/>
        </w:rPr>
        <w:t>)</w:t>
      </w:r>
    </w:p>
    <w:p w:rsidR="008725F6" w:rsidRDefault="008725F6" w:rsidP="008725F6">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w:t>
      </w:r>
      <w:r w:rsidRPr="003C417A">
        <w:rPr>
          <w:rFonts w:ascii="Times New Roman" w:hAnsi="Times New Roman" w:cs="Times New Roman"/>
          <w:sz w:val="28"/>
          <w:szCs w:val="28"/>
        </w:rPr>
        <w:t xml:space="preserve">осуществление мероприятий в сфере профилактики правонарушений, предусмотренных Федеральным </w:t>
      </w:r>
      <w:hyperlink r:id="rId11" w:history="1">
        <w:r w:rsidRPr="008725F6">
          <w:rPr>
            <w:rStyle w:val="afb"/>
            <w:rFonts w:ascii="Times New Roman" w:hAnsi="Times New Roman" w:cs="Times New Roman"/>
            <w:color w:val="auto"/>
            <w:sz w:val="28"/>
            <w:szCs w:val="28"/>
            <w:u w:val="none"/>
          </w:rPr>
          <w:t>законом</w:t>
        </w:r>
      </w:hyperlink>
      <w:r w:rsidRPr="003C417A">
        <w:rPr>
          <w:rFonts w:ascii="Times New Roman" w:hAnsi="Times New Roman" w:cs="Times New Roman"/>
          <w:sz w:val="28"/>
          <w:szCs w:val="28"/>
        </w:rPr>
        <w:t xml:space="preserve"> </w:t>
      </w:r>
      <w:r>
        <w:rPr>
          <w:rFonts w:ascii="Times New Roman" w:hAnsi="Times New Roman" w:cs="Times New Roman"/>
          <w:sz w:val="28"/>
          <w:szCs w:val="28"/>
        </w:rPr>
        <w:t>«</w:t>
      </w:r>
      <w:r w:rsidRPr="003C417A">
        <w:rPr>
          <w:rFonts w:ascii="Times New Roman" w:hAnsi="Times New Roman" w:cs="Times New Roman"/>
          <w:sz w:val="28"/>
          <w:szCs w:val="28"/>
        </w:rPr>
        <w:t>Об основах системы профилактики правонарушений в Российской Федерации</w:t>
      </w:r>
      <w:r>
        <w:rPr>
          <w:rFonts w:ascii="Times New Roman" w:hAnsi="Times New Roman" w:cs="Times New Roman"/>
          <w:sz w:val="28"/>
          <w:szCs w:val="28"/>
        </w:rPr>
        <w:t>».</w:t>
      </w:r>
    </w:p>
    <w:p w:rsidR="008725F6" w:rsidRDefault="008725F6" w:rsidP="008725F6">
      <w:pPr>
        <w:autoSpaceDE w:val="0"/>
        <w:autoSpaceDN w:val="0"/>
        <w:adjustRightInd w:val="0"/>
        <w:spacing w:after="0" w:line="360" w:lineRule="auto"/>
        <w:ind w:firstLine="567"/>
        <w:jc w:val="both"/>
        <w:rPr>
          <w:rFonts w:ascii="Times New Roman" w:eastAsia="Times New Roman" w:hAnsi="Times New Roman" w:cs="Times New Roman"/>
          <w:bCs/>
          <w:i/>
          <w:sz w:val="28"/>
          <w:szCs w:val="28"/>
        </w:rPr>
      </w:pPr>
      <w:r w:rsidRPr="00D115DD">
        <w:rPr>
          <w:rFonts w:ascii="Times New Roman" w:eastAsia="Times New Roman" w:hAnsi="Times New Roman" w:cs="Times New Roman"/>
          <w:i/>
          <w:sz w:val="28"/>
          <w:szCs w:val="28"/>
        </w:rPr>
        <w:t>(в редакции решения Совета депутатов</w:t>
      </w:r>
      <w:r>
        <w:rPr>
          <w:rFonts w:ascii="Times New Roman" w:hAnsi="Times New Roman" w:cs="Times New Roman"/>
          <w:i/>
          <w:sz w:val="28"/>
          <w:szCs w:val="28"/>
        </w:rPr>
        <w:t xml:space="preserve"> от 06.12.2016 № 37</w:t>
      </w:r>
      <w:r w:rsidRPr="00D115DD">
        <w:rPr>
          <w:rFonts w:ascii="Times New Roman" w:eastAsia="Times New Roman" w:hAnsi="Times New Roman" w:cs="Times New Roman"/>
          <w:i/>
          <w:sz w:val="28"/>
          <w:szCs w:val="28"/>
        </w:rPr>
        <w:t>)</w:t>
      </w:r>
    </w:p>
    <w:p w:rsidR="000D620C" w:rsidRPr="00D115DD" w:rsidRDefault="000D620C" w:rsidP="00F959AC">
      <w:pPr>
        <w:widowControl w:val="0"/>
        <w:spacing w:after="0" w:line="360" w:lineRule="auto"/>
        <w:ind w:firstLine="540"/>
        <w:jc w:val="both"/>
        <w:rPr>
          <w:rFonts w:ascii="Times New Roman" w:hAnsi="Times New Roman" w:cs="Times New Roman"/>
          <w:sz w:val="28"/>
          <w:szCs w:val="28"/>
        </w:rPr>
      </w:pPr>
      <w:r w:rsidRPr="00D115DD">
        <w:rPr>
          <w:rFonts w:ascii="Times New Roman" w:hAnsi="Times New Roman" w:cs="Times New Roman"/>
          <w:sz w:val="28"/>
          <w:szCs w:val="28"/>
        </w:rPr>
        <w:t xml:space="preserve">2. </w:t>
      </w:r>
      <w:proofErr w:type="gramStart"/>
      <w:r w:rsidRPr="00D115DD">
        <w:rPr>
          <w:rFonts w:ascii="Times New Roman" w:hAnsi="Times New Roman" w:cs="Times New Roman"/>
          <w:sz w:val="28"/>
          <w:szCs w:val="28"/>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D115DD">
        <w:rPr>
          <w:rFonts w:ascii="Times New Roman" w:hAnsi="Times New Roman" w:cs="Times New Roman"/>
          <w:sz w:val="28"/>
          <w:szCs w:val="28"/>
        </w:rPr>
        <w:t xml:space="preserve">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p>
    <w:p w:rsidR="000D620C" w:rsidRPr="00D115DD" w:rsidRDefault="000D620C" w:rsidP="00F959AC">
      <w:pPr>
        <w:widowControl w:val="0"/>
        <w:spacing w:after="0" w:line="360" w:lineRule="auto"/>
        <w:ind w:firstLine="540"/>
        <w:jc w:val="both"/>
        <w:rPr>
          <w:rFonts w:ascii="Times New Roman" w:hAnsi="Times New Roman" w:cs="Times New Roman"/>
          <w:i/>
          <w:sz w:val="28"/>
          <w:szCs w:val="28"/>
        </w:rPr>
      </w:pPr>
      <w:r w:rsidRPr="00D115DD">
        <w:rPr>
          <w:rFonts w:ascii="Times New Roman" w:hAnsi="Times New Roman" w:cs="Times New Roman"/>
          <w:i/>
          <w:sz w:val="28"/>
          <w:szCs w:val="28"/>
        </w:rPr>
        <w:lastRenderedPageBreak/>
        <w:t>(в редакции решения Совета депутатов от 02.08.2007 №48)</w:t>
      </w:r>
    </w:p>
    <w:p w:rsidR="00991EF4" w:rsidRPr="00D115DD" w:rsidRDefault="00991EF4" w:rsidP="00991EF4">
      <w:pPr>
        <w:spacing w:after="0" w:line="360" w:lineRule="auto"/>
        <w:ind w:firstLine="708"/>
        <w:jc w:val="both"/>
        <w:rPr>
          <w:rFonts w:ascii="Times New Roman" w:hAnsi="Times New Roman" w:cs="Times New Roman"/>
          <w:i/>
          <w:sz w:val="28"/>
          <w:szCs w:val="28"/>
        </w:rPr>
      </w:pPr>
    </w:p>
    <w:p w:rsidR="004C144A" w:rsidRDefault="004C144A" w:rsidP="004C144A">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7. Полномочия органов местного самоуправления </w:t>
      </w:r>
      <w:r>
        <w:rPr>
          <w:rFonts w:ascii="Times New Roman" w:hAnsi="Times New Roman"/>
          <w:b/>
          <w:sz w:val="28"/>
          <w:szCs w:val="28"/>
        </w:rPr>
        <w:t>по решению вопросов местного значения</w:t>
      </w:r>
    </w:p>
    <w:p w:rsidR="004C144A" w:rsidRPr="00CD06B3" w:rsidRDefault="004C144A" w:rsidP="004C144A">
      <w:pPr>
        <w:pStyle w:val="ConsNormal"/>
        <w:widowControl/>
        <w:spacing w:line="360" w:lineRule="auto"/>
        <w:ind w:firstLine="567"/>
        <w:jc w:val="both"/>
        <w:rPr>
          <w:rFonts w:ascii="Times New Roman" w:hAnsi="Times New Roman"/>
          <w:i/>
          <w:sz w:val="28"/>
          <w:szCs w:val="28"/>
        </w:rPr>
      </w:pPr>
      <w:r w:rsidRPr="00CD06B3">
        <w:rPr>
          <w:rFonts w:ascii="Times New Roman" w:hAnsi="Times New Roman"/>
          <w:i/>
          <w:sz w:val="28"/>
          <w:szCs w:val="28"/>
        </w:rPr>
        <w:t>(в редакции решения Совета депутатов от 13.02.2015 № 07)</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1. В целях решения вопросов местного значения органы местного самоуправления Юсьвинского сельского поселения обладают следующими полномочиями: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1) принятие устава Юсьвинского сельского поселения и внесение в него изменений и дополнений, издание муниципальных правовых актов;</w:t>
      </w:r>
    </w:p>
    <w:p w:rsidR="004C144A" w:rsidRPr="00575538" w:rsidRDefault="004C144A" w:rsidP="004C144A">
      <w:pPr>
        <w:spacing w:after="0" w:line="360" w:lineRule="auto"/>
        <w:ind w:firstLine="567"/>
        <w:jc w:val="both"/>
        <w:rPr>
          <w:rFonts w:ascii="Times New Roman" w:eastAsia="Times New Roman" w:hAnsi="Times New Roman" w:cs="Arial"/>
          <w:sz w:val="28"/>
          <w:szCs w:val="28"/>
        </w:rPr>
      </w:pPr>
      <w:r w:rsidRPr="00575538">
        <w:rPr>
          <w:rFonts w:ascii="Times New Roman" w:eastAsia="Times New Roman" w:hAnsi="Times New Roman" w:cs="Arial"/>
          <w:sz w:val="28"/>
          <w:szCs w:val="28"/>
        </w:rP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3)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 xml:space="preserve">4)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575538">
        <w:rPr>
          <w:rFonts w:ascii="Times New Roman" w:eastAsia="Times New Roman" w:hAnsi="Times New Roman" w:cs="Times New Roman"/>
          <w:sz w:val="28"/>
          <w:szCs w:val="28"/>
        </w:rPr>
        <w:t>Полномочия органов местного самоуправления Юсьвинского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Юсьвинского сельского поселения и органами местного самоуправления Юсьвинского муниципального района;</w:t>
      </w:r>
      <w:proofErr w:type="gramEnd"/>
    </w:p>
    <w:p w:rsidR="004C144A" w:rsidRPr="00575538" w:rsidRDefault="004C144A" w:rsidP="004C144A">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lastRenderedPageBreak/>
        <w:t>4.1) полномочиями по организации теплоснабжения, предусмотренными Федеральным законом от 27.07.2010 № 190-ФЗ «О теплоснабжении»;</w:t>
      </w:r>
    </w:p>
    <w:p w:rsidR="004C144A" w:rsidRPr="00575538" w:rsidRDefault="004C144A" w:rsidP="004C144A">
      <w:pPr>
        <w:autoSpaceDE w:val="0"/>
        <w:autoSpaceDN w:val="0"/>
        <w:adjustRightInd w:val="0"/>
        <w:spacing w:after="0" w:line="360" w:lineRule="auto"/>
        <w:ind w:firstLine="567"/>
        <w:jc w:val="both"/>
        <w:rPr>
          <w:rFonts w:ascii="Times New Roman" w:eastAsia="Times New Roman" w:hAnsi="Times New Roman" w:cs="Times New Roman"/>
          <w:sz w:val="28"/>
          <w:szCs w:val="28"/>
        </w:rPr>
      </w:pPr>
      <w:bookmarkStart w:id="0" w:name="OLE_LINK1"/>
      <w:bookmarkStart w:id="1" w:name="OLE_LINK2"/>
      <w:r w:rsidRPr="00575538">
        <w:rPr>
          <w:rFonts w:ascii="Times New Roman" w:eastAsia="Times New Roman" w:hAnsi="Times New Roman" w:cs="Times New Roman"/>
          <w:sz w:val="28"/>
          <w:szCs w:val="28"/>
        </w:rPr>
        <w:t>4.2) полномочиями в сфере водоснабжения и водоотведения, предусмотренными Федеральным законом от 07.12.2011 № 416-ФЗ «О водоснабжении и водоотведении»;</w:t>
      </w:r>
    </w:p>
    <w:p w:rsidR="004C144A" w:rsidRPr="00575538" w:rsidRDefault="004C144A" w:rsidP="004C144A">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4.3)</w:t>
      </w:r>
      <w:r w:rsidRPr="00575538">
        <w:rPr>
          <w:rFonts w:ascii="Courier New" w:eastAsia="Times New Roman" w:hAnsi="Courier New" w:cs="Courier New"/>
          <w:sz w:val="28"/>
          <w:szCs w:val="28"/>
        </w:rPr>
        <w:t xml:space="preserve"> </w:t>
      </w:r>
      <w:r w:rsidRPr="00575538">
        <w:rPr>
          <w:rFonts w:ascii="Times New Roman" w:eastAsia="Times New Roman" w:hAnsi="Times New Roman" w:cs="Times New Roman"/>
          <w:sz w:val="28"/>
          <w:szCs w:val="28"/>
        </w:rPr>
        <w:t>разработка и утверждение программ комплексного развития систем коммунальной инфраструктуры Юс</w:t>
      </w:r>
      <w:r w:rsidR="003861FD">
        <w:rPr>
          <w:rFonts w:ascii="Times New Roman" w:eastAsia="Times New Roman" w:hAnsi="Times New Roman" w:cs="Times New Roman"/>
          <w:sz w:val="28"/>
          <w:szCs w:val="28"/>
        </w:rPr>
        <w:t xml:space="preserve">ьвинского сельского поселения, </w:t>
      </w:r>
      <w:r w:rsidRPr="00575538">
        <w:rPr>
          <w:rFonts w:ascii="Times New Roman" w:eastAsia="Times New Roman" w:hAnsi="Times New Roman" w:cs="Times New Roman"/>
          <w:sz w:val="28"/>
          <w:szCs w:val="28"/>
        </w:rPr>
        <w:t>требования к которым устанавливаются Правительством Российской Федерации;</w:t>
      </w:r>
    </w:p>
    <w:bookmarkEnd w:id="0"/>
    <w:bookmarkEnd w:id="1"/>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Юсьвинского сельского поселения, главы Юсьвинского сельского поселения, голосования по вопросам изменения границ Юсьвинского сельского поселения, преобразования Юсьвинского сельского поселения;</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6) принятие и организация выполнения планов и программ комплексного социально-экономического развития Юсьвинского сельского поселения, а также организация сбора статистических показателей, характеризующих состояние экономики и социальной сферы Юсьвинского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Юсьвинского сельского поселения официальной информации о социально-экономическом и культурном развитии Юсьвинского сельского поселения, о развитии его общественной инфраструктуры и иной официальной информации;</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8) организация профессионального образования и дополнительного профессионального образования главы Юсьвинского сельского поселения, депутатов Совета депутатов Юсьвинского сельского поселения, муниципальных служащих и работников муниципальных учреждений;</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9) осуществление международных и внешнеэкономических связей в соответствии с федеральными законами;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10) установление официальных символов Юсьвинского сельского поселения;</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lastRenderedPageBreak/>
        <w:t>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Юсьвинского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 xml:space="preserve">12) иными полномочиями в соответствии с Федеральным законом </w:t>
      </w:r>
      <w:r w:rsidRPr="00575538">
        <w:rPr>
          <w:rFonts w:ascii="Times New Roman" w:eastAsia="Times New Roman" w:hAnsi="Times New Roman" w:cs="Arial"/>
          <w:sz w:val="28"/>
          <w:szCs w:val="28"/>
        </w:rPr>
        <w:t xml:space="preserve">от 06.10.2003 № 131-ФЗ «Об общих принципах организации местного самоуправления в Российской Федерации» </w:t>
      </w:r>
      <w:r w:rsidRPr="00575538">
        <w:rPr>
          <w:rFonts w:ascii="Times New Roman" w:eastAsia="Times New Roman" w:hAnsi="Times New Roman" w:cs="Times New Roman"/>
          <w:sz w:val="28"/>
          <w:szCs w:val="28"/>
        </w:rPr>
        <w:t>и настоящим Уставом.</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 xml:space="preserve">2. </w:t>
      </w:r>
      <w:proofErr w:type="gramStart"/>
      <w:r w:rsidRPr="00575538">
        <w:rPr>
          <w:rFonts w:ascii="Times New Roman" w:eastAsia="Times New Roman" w:hAnsi="Times New Roman" w:cs="Arial"/>
          <w:sz w:val="28"/>
          <w:szCs w:val="28"/>
        </w:rPr>
        <w:t xml:space="preserve">Органы местного самоуправления Юсьвинского сельского поселения могут принять решения о привлечении граждан к выполнению на добровольной основе социально значимых для Юсьвинского сельского поселения работ (в том числе дежурств) в целях решения вопросов местного значения Юсьвинского сельского поселения, предусмотренных </w:t>
      </w:r>
      <w:hyperlink r:id="rId12" w:history="1">
        <w:r w:rsidRPr="00575538">
          <w:rPr>
            <w:rFonts w:ascii="Times New Roman" w:eastAsia="Times New Roman" w:hAnsi="Times New Roman" w:cs="Arial"/>
            <w:sz w:val="28"/>
            <w:szCs w:val="28"/>
          </w:rPr>
          <w:t>пунктами 7.1</w:t>
        </w:r>
      </w:hyperlink>
      <w:r w:rsidRPr="00575538">
        <w:rPr>
          <w:rFonts w:ascii="Times New Roman" w:eastAsia="Times New Roman" w:hAnsi="Times New Roman" w:cs="Arial"/>
          <w:sz w:val="28"/>
          <w:szCs w:val="28"/>
        </w:rPr>
        <w:t xml:space="preserve"> - </w:t>
      </w:r>
      <w:hyperlink r:id="rId13" w:history="1">
        <w:r w:rsidRPr="00575538">
          <w:rPr>
            <w:rFonts w:ascii="Times New Roman" w:eastAsia="Times New Roman" w:hAnsi="Times New Roman" w:cs="Arial"/>
            <w:sz w:val="28"/>
            <w:szCs w:val="28"/>
          </w:rPr>
          <w:t>9</w:t>
        </w:r>
      </w:hyperlink>
      <w:r w:rsidRPr="00575538">
        <w:rPr>
          <w:rFonts w:ascii="Times New Roman" w:eastAsia="Times New Roman" w:hAnsi="Times New Roman" w:cs="Arial"/>
          <w:sz w:val="28"/>
          <w:szCs w:val="28"/>
        </w:rPr>
        <w:t xml:space="preserve">, </w:t>
      </w:r>
      <w:hyperlink r:id="rId14" w:history="1">
        <w:r w:rsidRPr="00575538">
          <w:rPr>
            <w:rFonts w:ascii="Times New Roman" w:eastAsia="Times New Roman" w:hAnsi="Times New Roman" w:cs="Arial"/>
            <w:sz w:val="28"/>
            <w:szCs w:val="28"/>
          </w:rPr>
          <w:t>15</w:t>
        </w:r>
      </w:hyperlink>
      <w:r w:rsidRPr="00575538">
        <w:rPr>
          <w:rFonts w:ascii="Times New Roman" w:eastAsia="Times New Roman" w:hAnsi="Times New Roman" w:cs="Arial"/>
          <w:sz w:val="28"/>
          <w:szCs w:val="28"/>
        </w:rPr>
        <w:t xml:space="preserve"> и </w:t>
      </w:r>
      <w:hyperlink r:id="rId15" w:history="1">
        <w:r w:rsidRPr="00575538">
          <w:rPr>
            <w:rFonts w:ascii="Times New Roman" w:eastAsia="Times New Roman" w:hAnsi="Times New Roman" w:cs="Arial"/>
            <w:sz w:val="28"/>
            <w:szCs w:val="28"/>
          </w:rPr>
          <w:t>19 части 1 статьи 14</w:t>
        </w:r>
      </w:hyperlink>
      <w:r w:rsidRPr="00575538">
        <w:rPr>
          <w:rFonts w:ascii="Times New Roman" w:eastAsia="Times New Roman" w:hAnsi="Times New Roman" w:cs="Arial"/>
          <w:sz w:val="28"/>
          <w:szCs w:val="28"/>
        </w:rPr>
        <w:t xml:space="preserve"> Федерального закона от 06.10.2003 № 131-ФЗ «Об общих принципах организации местного самоуправления в</w:t>
      </w:r>
      <w:proofErr w:type="gramEnd"/>
      <w:r w:rsidRPr="00575538">
        <w:rPr>
          <w:rFonts w:ascii="Times New Roman" w:eastAsia="Times New Roman" w:hAnsi="Times New Roman" w:cs="Arial"/>
          <w:sz w:val="28"/>
          <w:szCs w:val="28"/>
        </w:rPr>
        <w:t xml:space="preserve"> Российской Федерации»</w:t>
      </w:r>
      <w:r w:rsidRPr="00575538">
        <w:rPr>
          <w:rFonts w:ascii="Times New Roman" w:eastAsia="Times New Roman" w:hAnsi="Times New Roman" w:cs="Times New Roman"/>
          <w:sz w:val="28"/>
          <w:szCs w:val="28"/>
        </w:rPr>
        <w:t>.</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Юсьвинского сельского поселения работ, находится в ведении Совета депутатов Юсьвинского сельского поселения.</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4C144A" w:rsidRPr="00575538" w:rsidRDefault="004C144A" w:rsidP="004C144A">
      <w:pPr>
        <w:spacing w:after="0" w:line="360" w:lineRule="auto"/>
        <w:ind w:firstLine="567"/>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Юсьвинского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C144A" w:rsidRDefault="004C144A" w:rsidP="004C144A">
      <w:pPr>
        <w:pStyle w:val="ConsNormal"/>
        <w:widowControl/>
        <w:spacing w:line="360" w:lineRule="auto"/>
        <w:ind w:firstLine="567"/>
        <w:jc w:val="both"/>
        <w:rPr>
          <w:rFonts w:ascii="Times New Roman" w:eastAsia="Times New Roman" w:hAnsi="Times New Roman"/>
          <w:sz w:val="28"/>
          <w:szCs w:val="28"/>
        </w:rPr>
      </w:pPr>
      <w:r w:rsidRPr="00575538">
        <w:rPr>
          <w:rFonts w:ascii="Times New Roman" w:eastAsia="Times New Roman" w:hAnsi="Times New Roman"/>
          <w:sz w:val="28"/>
          <w:szCs w:val="28"/>
        </w:rPr>
        <w:t xml:space="preserve">Полномочия органов местного самоуправления, установленные Федеральным законом от 06.10.2003 № 131-ФЗ «Об общих принципах организации местного самоуправления в Российской Федерации», осуществляются органами местного </w:t>
      </w:r>
      <w:r w:rsidRPr="00575538">
        <w:rPr>
          <w:rFonts w:ascii="Times New Roman" w:eastAsia="Times New Roman" w:hAnsi="Times New Roman"/>
          <w:sz w:val="28"/>
          <w:szCs w:val="28"/>
        </w:rPr>
        <w:lastRenderedPageBreak/>
        <w:t>самоуправления Юсьвинского сельского поселения самостоятельно. Подчиненность органа местного самоуправления или должностного лица местного самоуправления Юсьвинского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4C144A" w:rsidRDefault="004C144A" w:rsidP="004C144A">
      <w:pPr>
        <w:pStyle w:val="ConsNormal"/>
        <w:widowControl/>
        <w:spacing w:line="360" w:lineRule="auto"/>
        <w:ind w:firstLine="567"/>
        <w:jc w:val="both"/>
        <w:rPr>
          <w:rFonts w:ascii="Times New Roman" w:eastAsia="Times New Roman" w:hAnsi="Times New Roman"/>
          <w:sz w:val="28"/>
          <w:szCs w:val="28"/>
        </w:rPr>
      </w:pPr>
    </w:p>
    <w:p w:rsidR="004C144A" w:rsidRDefault="004C144A" w:rsidP="004C144A">
      <w:pPr>
        <w:ind w:firstLine="567"/>
        <w:rPr>
          <w:rFonts w:ascii="Times New Roman" w:eastAsia="Times New Roman" w:hAnsi="Times New Roman" w:cs="Times New Roman"/>
          <w:b/>
          <w:bCs/>
          <w:sz w:val="28"/>
          <w:szCs w:val="28"/>
        </w:rPr>
      </w:pPr>
      <w:r w:rsidRPr="00CD06B3">
        <w:rPr>
          <w:rFonts w:ascii="Times New Roman" w:eastAsia="Times New Roman" w:hAnsi="Times New Roman" w:cs="Times New Roman"/>
          <w:b/>
          <w:bCs/>
          <w:sz w:val="28"/>
          <w:szCs w:val="28"/>
        </w:rPr>
        <w:t>Статья 7.1. Муниципальный контроль</w:t>
      </w:r>
    </w:p>
    <w:p w:rsidR="004C144A" w:rsidRPr="00CD06B3" w:rsidRDefault="004C144A" w:rsidP="004C144A">
      <w:pPr>
        <w:ind w:firstLine="567"/>
        <w:rPr>
          <w:rFonts w:ascii="Times New Roman" w:eastAsia="Times New Roman" w:hAnsi="Times New Roman" w:cs="Times New Roman"/>
          <w:i/>
          <w:sz w:val="28"/>
          <w:szCs w:val="28"/>
        </w:rPr>
      </w:pPr>
      <w:r w:rsidRPr="00CD06B3">
        <w:rPr>
          <w:rFonts w:ascii="Times New Roman" w:eastAsia="Times New Roman" w:hAnsi="Times New Roman" w:cs="Times New Roman"/>
          <w:bCs/>
          <w:i/>
          <w:sz w:val="28"/>
          <w:szCs w:val="28"/>
        </w:rPr>
        <w:t>(в редакции решения Совета депутатов от 13.02.2015 № 07)</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Arial"/>
          <w:spacing w:val="-1"/>
          <w:sz w:val="28"/>
          <w:szCs w:val="24"/>
        </w:rPr>
      </w:pPr>
      <w:r w:rsidRPr="00575538">
        <w:rPr>
          <w:rFonts w:ascii="Times New Roman" w:eastAsia="Times New Roman" w:hAnsi="Times New Roman" w:cs="Times New Roman"/>
          <w:sz w:val="28"/>
          <w:szCs w:val="28"/>
        </w:rPr>
        <w:t xml:space="preserve">1. </w:t>
      </w:r>
      <w:proofErr w:type="gramStart"/>
      <w:r w:rsidRPr="00575538">
        <w:rPr>
          <w:rFonts w:ascii="Times New Roman" w:eastAsia="Times New Roman" w:hAnsi="Times New Roman" w:cs="Times New Roman"/>
          <w:sz w:val="28"/>
          <w:szCs w:val="28"/>
        </w:rPr>
        <w:t xml:space="preserve">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w:t>
      </w:r>
      <w:r w:rsidRPr="00575538">
        <w:rPr>
          <w:rFonts w:ascii="Times New Roman" w:eastAsia="Times New Roman" w:hAnsi="Times New Roman" w:cs="Arial"/>
          <w:spacing w:val="-1"/>
          <w:sz w:val="28"/>
          <w:szCs w:val="24"/>
        </w:rPr>
        <w:t>законами Пермского края.</w:t>
      </w:r>
      <w:proofErr w:type="gramEnd"/>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575538">
        <w:rPr>
          <w:rFonts w:ascii="Times New Roman" w:eastAsia="Times New Roman" w:hAnsi="Times New Roman" w:cs="Times New Roman"/>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575538">
        <w:rPr>
          <w:rFonts w:ascii="Times New Roman" w:eastAsia="Times New Roman" w:hAnsi="Times New Roman" w:cs="Times New Roman"/>
          <w:bCs/>
          <w:sz w:val="28"/>
          <w:szCs w:val="28"/>
        </w:rPr>
        <w:t>3. Органом местного самоуправления Юсьвинского</w:t>
      </w:r>
      <w:r w:rsidRPr="00575538">
        <w:rPr>
          <w:rFonts w:ascii="Times New Roman" w:eastAsia="Times New Roman" w:hAnsi="Times New Roman" w:cs="Times New Roman"/>
          <w:sz w:val="28"/>
          <w:szCs w:val="28"/>
        </w:rPr>
        <w:t xml:space="preserve"> сельского поселения</w:t>
      </w:r>
      <w:r w:rsidRPr="00575538">
        <w:rPr>
          <w:rFonts w:ascii="Times New Roman" w:eastAsia="Times New Roman" w:hAnsi="Times New Roman" w:cs="Times New Roman"/>
          <w:bCs/>
          <w:sz w:val="28"/>
          <w:szCs w:val="28"/>
        </w:rPr>
        <w:t>, уполномоченным на осуществление муниципального контроля является администрация Юсьвинского</w:t>
      </w:r>
      <w:r w:rsidRPr="00575538">
        <w:rPr>
          <w:rFonts w:ascii="Times New Roman" w:eastAsia="Times New Roman" w:hAnsi="Times New Roman" w:cs="Times New Roman"/>
          <w:sz w:val="28"/>
          <w:szCs w:val="28"/>
        </w:rPr>
        <w:t xml:space="preserve"> сельского поселения.</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bCs/>
          <w:sz w:val="28"/>
          <w:szCs w:val="28"/>
        </w:rPr>
      </w:pPr>
      <w:r w:rsidRPr="00575538">
        <w:rPr>
          <w:rFonts w:ascii="Times New Roman" w:eastAsia="Times New Roman" w:hAnsi="Times New Roman" w:cs="Times New Roman"/>
          <w:sz w:val="28"/>
          <w:szCs w:val="28"/>
        </w:rPr>
        <w:t>4.</w:t>
      </w:r>
      <w:r w:rsidRPr="00575538">
        <w:rPr>
          <w:rFonts w:ascii="Times New Roman" w:eastAsia="Times New Roman" w:hAnsi="Times New Roman" w:cs="Times New Roman"/>
          <w:bCs/>
          <w:sz w:val="28"/>
          <w:szCs w:val="28"/>
        </w:rPr>
        <w:t xml:space="preserve"> Установление организационной структуры администрации Юсьвинского</w:t>
      </w:r>
      <w:r w:rsidRPr="00575538">
        <w:rPr>
          <w:rFonts w:ascii="Times New Roman" w:eastAsia="Times New Roman" w:hAnsi="Times New Roman" w:cs="Times New Roman"/>
          <w:sz w:val="28"/>
          <w:szCs w:val="28"/>
        </w:rPr>
        <w:t xml:space="preserve"> сельского поселения</w:t>
      </w:r>
      <w:r w:rsidRPr="00575538">
        <w:rPr>
          <w:rFonts w:ascii="Times New Roman" w:eastAsia="Times New Roman" w:hAnsi="Times New Roman" w:cs="Times New Roman"/>
          <w:bCs/>
          <w:sz w:val="28"/>
          <w:szCs w:val="28"/>
        </w:rPr>
        <w:t>, полномочий, функций и порядка деятельности администрации и определение перечня должностных лиц и их полномочий осуществляются в соответствии с настоящим Уставом и иным муниципальным правовым актом.</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bCs/>
          <w:sz w:val="28"/>
          <w:szCs w:val="28"/>
        </w:rPr>
      </w:pPr>
      <w:r w:rsidRPr="00575538">
        <w:rPr>
          <w:rFonts w:ascii="Times New Roman" w:eastAsia="Times New Roman" w:hAnsi="Times New Roman" w:cs="Times New Roman"/>
          <w:bCs/>
          <w:sz w:val="28"/>
          <w:szCs w:val="28"/>
        </w:rPr>
        <w:t>5. К полномочиям администрации Юсьвинского</w:t>
      </w:r>
      <w:r w:rsidRPr="00575538">
        <w:rPr>
          <w:rFonts w:ascii="Times New Roman" w:eastAsia="Times New Roman" w:hAnsi="Times New Roman" w:cs="Times New Roman"/>
          <w:sz w:val="28"/>
          <w:szCs w:val="28"/>
        </w:rPr>
        <w:t xml:space="preserve"> сельского поселения</w:t>
      </w:r>
      <w:r w:rsidRPr="00575538">
        <w:rPr>
          <w:rFonts w:ascii="Times New Roman" w:eastAsia="Times New Roman" w:hAnsi="Times New Roman" w:cs="Times New Roman"/>
          <w:bCs/>
          <w:sz w:val="28"/>
          <w:szCs w:val="28"/>
        </w:rPr>
        <w:t>, осуществляющей муниципальный контроль, относятся:</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bCs/>
          <w:sz w:val="28"/>
          <w:szCs w:val="28"/>
        </w:rPr>
      </w:pPr>
      <w:r w:rsidRPr="00575538">
        <w:rPr>
          <w:rFonts w:ascii="Times New Roman" w:eastAsia="Times New Roman" w:hAnsi="Times New Roman" w:cs="Times New Roman"/>
          <w:bCs/>
          <w:sz w:val="28"/>
          <w:szCs w:val="28"/>
        </w:rPr>
        <w:lastRenderedPageBreak/>
        <w:t>1) организация и осуществление муниципального контроля на территории Юсьвинского</w:t>
      </w:r>
      <w:r w:rsidRPr="00575538">
        <w:rPr>
          <w:rFonts w:ascii="Times New Roman" w:eastAsia="Times New Roman" w:hAnsi="Times New Roman" w:cs="Times New Roman"/>
          <w:sz w:val="28"/>
          <w:szCs w:val="28"/>
        </w:rPr>
        <w:t xml:space="preserve"> сельского поселения</w:t>
      </w:r>
      <w:r w:rsidRPr="00575538">
        <w:rPr>
          <w:rFonts w:ascii="Times New Roman" w:eastAsia="Times New Roman" w:hAnsi="Times New Roman" w:cs="Times New Roman"/>
          <w:bCs/>
          <w:sz w:val="28"/>
          <w:szCs w:val="28"/>
        </w:rPr>
        <w:t>;</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bCs/>
          <w:sz w:val="28"/>
          <w:szCs w:val="28"/>
        </w:rPr>
      </w:pPr>
      <w:r w:rsidRPr="00575538">
        <w:rPr>
          <w:rFonts w:ascii="Times New Roman" w:eastAsia="Times New Roman" w:hAnsi="Times New Roman" w:cs="Times New Roman"/>
          <w:bCs/>
          <w:sz w:val="28"/>
          <w:szCs w:val="28"/>
        </w:rPr>
        <w:t xml:space="preserve">1.1) организация и осуществление регионального государственного контроля (надзора), </w:t>
      </w:r>
      <w:proofErr w:type="gramStart"/>
      <w:r w:rsidRPr="00575538">
        <w:rPr>
          <w:rFonts w:ascii="Times New Roman" w:eastAsia="Times New Roman" w:hAnsi="Times New Roman" w:cs="Times New Roman"/>
          <w:bCs/>
          <w:sz w:val="28"/>
          <w:szCs w:val="28"/>
        </w:rPr>
        <w:t>полномочиями</w:t>
      </w:r>
      <w:proofErr w:type="gramEnd"/>
      <w:r w:rsidRPr="00575538">
        <w:rPr>
          <w:rFonts w:ascii="Times New Roman" w:eastAsia="Times New Roman" w:hAnsi="Times New Roman" w:cs="Times New Roman"/>
          <w:bCs/>
          <w:sz w:val="28"/>
          <w:szCs w:val="28"/>
        </w:rPr>
        <w:t xml:space="preserve"> по осуществлению которого наделена администрация </w:t>
      </w:r>
      <w:r w:rsidRPr="00575538">
        <w:rPr>
          <w:rFonts w:ascii="Times New Roman" w:eastAsia="Times New Roman" w:hAnsi="Times New Roman" w:cs="Times New Roman"/>
          <w:sz w:val="28"/>
          <w:szCs w:val="28"/>
        </w:rPr>
        <w:t>Юсьвинского сельского поселения</w:t>
      </w:r>
      <w:r w:rsidRPr="00575538">
        <w:rPr>
          <w:rFonts w:ascii="Times New Roman" w:eastAsia="Times New Roman" w:hAnsi="Times New Roman" w:cs="Times New Roman"/>
          <w:bCs/>
          <w:sz w:val="28"/>
          <w:szCs w:val="28"/>
        </w:rPr>
        <w:t>;</w:t>
      </w:r>
    </w:p>
    <w:p w:rsidR="004C144A" w:rsidRPr="00575538" w:rsidRDefault="004C144A" w:rsidP="004C144A">
      <w:pPr>
        <w:autoSpaceDE w:val="0"/>
        <w:autoSpaceDN w:val="0"/>
        <w:adjustRightInd w:val="0"/>
        <w:spacing w:after="0" w:line="360" w:lineRule="auto"/>
        <w:ind w:firstLine="540"/>
        <w:jc w:val="both"/>
        <w:rPr>
          <w:rFonts w:ascii="Times New Roman" w:eastAsia="Times New Roman" w:hAnsi="Times New Roman" w:cs="Times New Roman"/>
          <w:bCs/>
          <w:sz w:val="28"/>
          <w:szCs w:val="28"/>
        </w:rPr>
      </w:pPr>
      <w:r w:rsidRPr="00575538">
        <w:rPr>
          <w:rFonts w:ascii="Times New Roman" w:eastAsia="Times New Roman" w:hAnsi="Times New Roman" w:cs="Times New Roman"/>
          <w:bCs/>
          <w:sz w:val="28"/>
          <w:szCs w:val="28"/>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Пермского края;</w:t>
      </w:r>
    </w:p>
    <w:p w:rsidR="004C144A" w:rsidRDefault="004C144A" w:rsidP="00F41D8E">
      <w:pPr>
        <w:autoSpaceDE w:val="0"/>
        <w:autoSpaceDN w:val="0"/>
        <w:adjustRightInd w:val="0"/>
        <w:spacing w:after="0" w:line="360" w:lineRule="auto"/>
        <w:ind w:firstLine="540"/>
        <w:jc w:val="both"/>
        <w:rPr>
          <w:rFonts w:ascii="Times New Roman" w:eastAsia="Times New Roman" w:hAnsi="Times New Roman"/>
          <w:bCs/>
          <w:sz w:val="28"/>
          <w:szCs w:val="28"/>
        </w:rPr>
      </w:pPr>
      <w:r w:rsidRPr="00575538">
        <w:rPr>
          <w:rFonts w:ascii="Times New Roman" w:eastAsia="Times New Roman" w:hAnsi="Times New Roman" w:cs="Times New Roman"/>
          <w:bCs/>
          <w:sz w:val="28"/>
          <w:szCs w:val="28"/>
        </w:rPr>
        <w:t xml:space="preserve">3) </w:t>
      </w:r>
      <w:r w:rsidRPr="00575538">
        <w:rPr>
          <w:rFonts w:ascii="Times New Roman" w:eastAsia="Times New Roman" w:hAnsi="Times New Roman"/>
          <w:bCs/>
          <w:sz w:val="28"/>
          <w:szCs w:val="28"/>
        </w:rPr>
        <w:t>осуществление иных предусмотренных федеральными законами, законами и иными нормативными правовыми актами Пермского края полномочий.</w:t>
      </w:r>
    </w:p>
    <w:p w:rsidR="000D620C" w:rsidRPr="00D115DD" w:rsidRDefault="000D620C" w:rsidP="00991EF4">
      <w:pPr>
        <w:pStyle w:val="ConsNonformat"/>
        <w:spacing w:line="360" w:lineRule="auto"/>
        <w:ind w:firstLine="720"/>
        <w:jc w:val="both"/>
        <w:rPr>
          <w:rFonts w:ascii="Times New Roman" w:hAnsi="Times New Roman"/>
          <w:b/>
          <w:sz w:val="28"/>
          <w:szCs w:val="28"/>
        </w:rPr>
      </w:pPr>
    </w:p>
    <w:p w:rsidR="000D620C" w:rsidRPr="00D115DD" w:rsidRDefault="000D620C" w:rsidP="00F959AC">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8. Осуществление органами местного самоуправления отдельных государственных полномочий </w:t>
      </w:r>
    </w:p>
    <w:p w:rsidR="000D620C" w:rsidRPr="00D115DD" w:rsidRDefault="000D620C" w:rsidP="00F959AC">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Органы местного самоуправления и должностные лица местного самоуправления поселения могут осуществлять отдельные государственные полномочия, переданные им Федеральными законами, законами субъекта Российской Федерации.</w:t>
      </w:r>
    </w:p>
    <w:p w:rsidR="000D620C" w:rsidRPr="00D115DD" w:rsidRDefault="000D620C" w:rsidP="00F959AC">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Порядок осуществления органами местного самоуправления отдельных государственных полномочий переданных органам местного самоуправления устанавливается  Федеральными законами, законами субъекта Российской Федерации. </w:t>
      </w:r>
    </w:p>
    <w:p w:rsidR="000D620C" w:rsidRPr="00D115DD" w:rsidRDefault="000D620C" w:rsidP="00991EF4">
      <w:pPr>
        <w:widowControl w:val="0"/>
        <w:spacing w:after="0" w:line="360" w:lineRule="auto"/>
        <w:ind w:firstLine="720"/>
        <w:jc w:val="both"/>
        <w:rPr>
          <w:rFonts w:ascii="Times New Roman" w:hAnsi="Times New Roman" w:cs="Times New Roman"/>
          <w:sz w:val="28"/>
          <w:szCs w:val="28"/>
        </w:rPr>
      </w:pP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 xml:space="preserve">Глава </w:t>
      </w:r>
      <w:r w:rsidRPr="00D115DD">
        <w:rPr>
          <w:rFonts w:ascii="Times New Roman" w:hAnsi="Times New Roman" w:cs="Times New Roman"/>
          <w:b/>
          <w:caps/>
          <w:sz w:val="28"/>
          <w:szCs w:val="28"/>
          <w:lang w:val="en-US"/>
        </w:rPr>
        <w:t>IV</w:t>
      </w:r>
      <w:r w:rsidRPr="00D115DD">
        <w:rPr>
          <w:rFonts w:ascii="Times New Roman" w:hAnsi="Times New Roman" w:cs="Times New Roman"/>
          <w:b/>
          <w:caps/>
          <w:sz w:val="28"/>
          <w:szCs w:val="28"/>
        </w:rPr>
        <w:t xml:space="preserve">. участие населения в осуществлении </w:t>
      </w: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местного самоуправления</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F959AC">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9. Формы непосредственного участия населения поселения в решении вопросов местного значения</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Граждане Российской Федерации на основании и в соответствии с Конституцией Российской Федерации, федеральными законами, а в случаях, установленных федеральными законами, - законами субъекта Российской Федерации, с учетом особенностей, определенных федеральным законом, устанавливающим </w:t>
      </w:r>
      <w:r w:rsidRPr="00D115DD">
        <w:rPr>
          <w:rFonts w:ascii="Times New Roman" w:hAnsi="Times New Roman" w:cs="Times New Roman"/>
          <w:sz w:val="28"/>
          <w:szCs w:val="28"/>
        </w:rPr>
        <w:lastRenderedPageBreak/>
        <w:t xml:space="preserve">общие принципы организации местного самоуправления в Российской Федерации, и настоящим Уставом, осуществляют непосредственное участие в решении вопросов местного значения. </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Формами непосредственного участия населения поселения в решении вопросов местного значения являются:</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референдум Юсьвинского сельского поселения (далее также - референдум поселения, референдум);</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муниципальные выборы;</w:t>
      </w:r>
    </w:p>
    <w:p w:rsidR="00AA4362" w:rsidRPr="00D115DD" w:rsidRDefault="00AA4362"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голосование по отзыву депутата Совета депутатов, главы поселения;</w:t>
      </w:r>
    </w:p>
    <w:p w:rsidR="00AA4362" w:rsidRPr="00D115DD" w:rsidRDefault="00AA4362" w:rsidP="00F959AC">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00B82097">
        <w:rPr>
          <w:rFonts w:ascii="Times New Roman" w:hAnsi="Times New Roman" w:cs="Times New Roman"/>
          <w:i/>
          <w:sz w:val="28"/>
          <w:szCs w:val="28"/>
        </w:rPr>
        <w:t>01.12.2011 № 45</w:t>
      </w:r>
      <w:r w:rsidR="00A85848">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голосование по вопросам изменения границ поселения, преобразования поселения;</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правотворческая инициатива;</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публичные слушания;</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территориальное общественное самоуправление;</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8) собрание граждан; </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конференция граждан (собрание делегатов);</w:t>
      </w:r>
    </w:p>
    <w:p w:rsidR="000D620C" w:rsidRPr="00D115DD"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опрос граждан;</w:t>
      </w:r>
    </w:p>
    <w:p w:rsidR="000D620C" w:rsidRDefault="000D620C" w:rsidP="00F959AC">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11) индивидуальные и коллективные обращения в органы местного самоуправления поселения.</w:t>
      </w:r>
    </w:p>
    <w:p w:rsidR="009C1384" w:rsidRPr="00D115DD" w:rsidRDefault="009C1384" w:rsidP="00F959AC">
      <w:pPr>
        <w:widowControl w:val="0"/>
        <w:spacing w:after="0" w:line="360" w:lineRule="auto"/>
        <w:ind w:firstLine="567"/>
        <w:jc w:val="both"/>
        <w:rPr>
          <w:rFonts w:ascii="Times New Roman" w:hAnsi="Times New Roman" w:cs="Times New Roman"/>
          <w:sz w:val="28"/>
          <w:szCs w:val="28"/>
        </w:rPr>
      </w:pPr>
    </w:p>
    <w:p w:rsidR="00A85848" w:rsidRDefault="00A85848" w:rsidP="00A85848">
      <w:pPr>
        <w:spacing w:after="0" w:line="360" w:lineRule="auto"/>
        <w:ind w:firstLine="567"/>
        <w:jc w:val="both"/>
        <w:rPr>
          <w:rFonts w:ascii="Times New Roman" w:eastAsia="Times New Roman" w:hAnsi="Times New Roman" w:cs="Times New Roman"/>
          <w:b/>
          <w:bCs/>
          <w:sz w:val="28"/>
          <w:szCs w:val="28"/>
        </w:rPr>
      </w:pPr>
      <w:r w:rsidRPr="00CD06B3">
        <w:rPr>
          <w:rFonts w:ascii="Times New Roman" w:eastAsia="Times New Roman" w:hAnsi="Times New Roman" w:cs="Times New Roman"/>
          <w:b/>
          <w:bCs/>
          <w:sz w:val="28"/>
          <w:szCs w:val="28"/>
        </w:rPr>
        <w:t>Статья 10. Местный референдум</w:t>
      </w:r>
    </w:p>
    <w:p w:rsidR="00A85848" w:rsidRPr="00CD06B3" w:rsidRDefault="00A85848" w:rsidP="00A85848">
      <w:pPr>
        <w:spacing w:after="0" w:line="360" w:lineRule="auto"/>
        <w:ind w:firstLine="567"/>
        <w:jc w:val="both"/>
        <w:rPr>
          <w:rFonts w:ascii="Times New Roman" w:eastAsia="Times New Roman" w:hAnsi="Times New Roman" w:cs="Times New Roman"/>
          <w:i/>
          <w:sz w:val="28"/>
          <w:szCs w:val="28"/>
        </w:rPr>
      </w:pPr>
      <w:r w:rsidRPr="00CD06B3">
        <w:rPr>
          <w:rFonts w:ascii="Times New Roman" w:eastAsia="Times New Roman" w:hAnsi="Times New Roman" w:cs="Times New Roman"/>
          <w:bCs/>
          <w:i/>
          <w:sz w:val="28"/>
          <w:szCs w:val="28"/>
        </w:rPr>
        <w:t>(в редакции решения Совета депутатов от 13.02.2015 № 07)</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 В целях решения непосредственно населением вопросов местного значения проводится местный референдум.</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Местный референдум проводится на всей территории Юсьвинского сельского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2. Подготовку и проведение местного референдума осуществляют избирательные комиссии. В их систему входят:</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1) избирательная комиссия поселения или территориальная избирательная комиссия, на которую в соответствии с Федеральным законом от 12.06.2002 № 67-ФЗ </w:t>
      </w:r>
      <w:r w:rsidRPr="004745C5">
        <w:rPr>
          <w:rFonts w:ascii="Times New Roman" w:eastAsia="Times New Roman" w:hAnsi="Times New Roman"/>
          <w:sz w:val="28"/>
          <w:szCs w:val="28"/>
        </w:rPr>
        <w:lastRenderedPageBreak/>
        <w:t>«Об основных гарантиях избирательных прав и права на участие в референдуме граждан Российской Федерации» возложены полномочия избирательной комиссии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2) участковые комиссии.</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Вышестоящей избирательной комиссией по отношению к избирательной комиссии поселения является территориальная избирательная комиссия Юсьвинского муниципального района Пермского края.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Вышестоящей избирательной комиссией по отношению к территориальной избирательной комиссии Юсьвинского муниципального района Пермского края является избирательная комиссия Пермского края.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3.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4. Решение о назначении местного референдума принимается Советом депутатов Юсьвинского сельского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 по инициативе, выдвинутой гражданами Российской Федерации, имеющими право на участие в местном референдуме (инициативная группа);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установленном федеральным законом не </w:t>
      </w:r>
      <w:proofErr w:type="gramStart"/>
      <w:r w:rsidRPr="004745C5">
        <w:rPr>
          <w:rFonts w:ascii="Times New Roman" w:eastAsia="Times New Roman" w:hAnsi="Times New Roman"/>
          <w:sz w:val="28"/>
          <w:szCs w:val="28"/>
        </w:rPr>
        <w:t>позднее</w:t>
      </w:r>
      <w:proofErr w:type="gramEnd"/>
      <w:r w:rsidRPr="004745C5">
        <w:rPr>
          <w:rFonts w:ascii="Times New Roman" w:eastAsia="Times New Roman" w:hAnsi="Times New Roman"/>
          <w:sz w:val="28"/>
          <w:szCs w:val="28"/>
        </w:rPr>
        <w:t xml:space="preserve"> чем за один год до дня образования инициативной группы по проведению местного референдума;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3) по инициативе Совета депутатов Юсьвинского сельского поселения и главы Юсьвинского сельского поселения, выдвинутой ими совместно.</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5. </w:t>
      </w:r>
      <w:proofErr w:type="gramStart"/>
      <w:r w:rsidRPr="004745C5">
        <w:rPr>
          <w:rFonts w:ascii="Times New Roman" w:eastAsia="Times New Roman" w:hAnsi="Times New Roman"/>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в количестве 4 процентов от числа участников референдума, зарегистрированных на территории Юсьвинского сельского поселения в соответствии с федеральным законом, но не может быть менее 25 подписей.</w:t>
      </w:r>
      <w:proofErr w:type="gramEnd"/>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Инициатива проведения референдума, выдвинутая гражданами, избирательными </w:t>
      </w:r>
      <w:r w:rsidRPr="004745C5">
        <w:rPr>
          <w:rFonts w:ascii="Times New Roman" w:eastAsia="Times New Roman" w:hAnsi="Times New Roman"/>
          <w:sz w:val="28"/>
          <w:szCs w:val="28"/>
        </w:rPr>
        <w:lastRenderedPageBreak/>
        <w:t>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Законом Пермского края от 14.08.2007 № 86-ПК «О местном референдуме в Пермском крае».</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Инициатива проведения референдума, выдвинутая совместно Советом депутатов Юсьвинского сельского поселения и главой Юсьвинского сельского поселения, оформляется правовыми актами Совета депутатов Юсьвинского сельского поселения и главы Юсьвинского сельского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Инициативная группа по проведению местного референдума обращается в избирательную комиссию поселения, которая со дня обращения инициативной группы действует в качестве комиссии местного референдума с ходатайством о регистрации группы.</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proofErr w:type="gramStart"/>
      <w:r w:rsidRPr="004745C5">
        <w:rPr>
          <w:rFonts w:ascii="Times New Roman" w:eastAsia="Times New Roman" w:hAnsi="Times New Roman"/>
          <w:sz w:val="28"/>
          <w:szCs w:val="28"/>
        </w:rPr>
        <w:t>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w:t>
      </w:r>
      <w:proofErr w:type="gramEnd"/>
      <w:r w:rsidRPr="004745C5">
        <w:rPr>
          <w:rFonts w:ascii="Times New Roman" w:eastAsia="Times New Roman" w:hAnsi="Times New Roman"/>
          <w:sz w:val="28"/>
          <w:szCs w:val="28"/>
        </w:rPr>
        <w:t xml:space="preserve"> и лиц, уполномоченных действовать от ее имени на территории, где предполагается провести местный референдум. </w:t>
      </w:r>
      <w:proofErr w:type="gramStart"/>
      <w:r w:rsidRPr="004745C5">
        <w:rPr>
          <w:rFonts w:ascii="Times New Roman" w:eastAsia="Times New Roman" w:hAnsi="Times New Roman"/>
          <w:sz w:val="28"/>
          <w:szCs w:val="28"/>
        </w:rPr>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roofErr w:type="gramEnd"/>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Избирательная комиссия поселения, в течение 15 дней со дня поступления </w:t>
      </w:r>
      <w:r w:rsidRPr="004745C5">
        <w:rPr>
          <w:rFonts w:ascii="Times New Roman" w:eastAsia="Times New Roman" w:hAnsi="Times New Roman"/>
          <w:sz w:val="28"/>
          <w:szCs w:val="28"/>
        </w:rPr>
        <w:lastRenderedPageBreak/>
        <w:t>ходатайства инициативной группы обязана рассмотреть ходатайство и приложенные к нему документы и принять решение:</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proofErr w:type="gramStart"/>
      <w:r w:rsidRPr="004745C5">
        <w:rPr>
          <w:rFonts w:ascii="Times New Roman" w:eastAsia="Times New Roman" w:hAnsi="Times New Roman"/>
          <w:sz w:val="28"/>
          <w:szCs w:val="28"/>
        </w:rPr>
        <w:t>- 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Устава Пермского края, Закона Пермского края от 14.08.2007 № 86-ПК «О местном референдуме в Пермском крае», настоящего Устава - о направлении их в Совет депутатов Юсьвинского сельского поселения;</w:t>
      </w:r>
      <w:proofErr w:type="gramEnd"/>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в противном случае - об отказе в регистрации инициативной группы.</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Регистрационное свидетельство выдается инициативной группе, действительно в течение двух месяцев со дня официального опубликования общих результатов голосования. </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proofErr w:type="gramStart"/>
      <w:r w:rsidRPr="004745C5">
        <w:rPr>
          <w:rFonts w:ascii="Times New Roman" w:eastAsia="Times New Roman" w:hAnsi="Times New Roman"/>
          <w:sz w:val="28"/>
          <w:szCs w:val="28"/>
        </w:rPr>
        <w:t>Решение Совета депутатов Юсьвинского сельского поселения о соответствии (несоответствии) вопроса, предлагаемого для вынесения на местный референдум, требованиям Федерального закона от 12.06.2002 № 67-ФЗ «Об основных гарантиях избирательных прав и права на участие в референдуме граждан Российской Федерации» и Закона Пермского края от 14.08.2007 № 86-ПК «О местном референдуме в Пермском крае» принимается большинством голосов от установленного числа депутатов Совета депутатов Юсьвинского сельского</w:t>
      </w:r>
      <w:proofErr w:type="gramEnd"/>
      <w:r w:rsidRPr="004745C5">
        <w:rPr>
          <w:rFonts w:ascii="Times New Roman" w:eastAsia="Times New Roman" w:hAnsi="Times New Roman"/>
          <w:sz w:val="28"/>
          <w:szCs w:val="28"/>
        </w:rPr>
        <w:t xml:space="preserve"> поселения, в срок до 20 дней со дня поступления в Совет депутатов Юсьвинского сельского поселения ходатайства инициативной группы и приложенных к нему документов.</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6. Совет депутатов Юсьвинского сельского поселения обязан назначить местный референдум в течение 30 дней со дня поступления в Совет депутатов Юсьвинского сельского поселения документов, на основании которых назначается местный референдум.</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7. Вопросы местного референдума не должны противоречить законодательству Российской Федерации, законодательству Пермского края.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На местный референдум не могут быть вынесены вопросы:</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w:t>
      </w:r>
      <w:r w:rsidRPr="004745C5">
        <w:rPr>
          <w:rFonts w:ascii="Times New Roman" w:eastAsia="Times New Roman" w:hAnsi="Times New Roman"/>
          <w:sz w:val="28"/>
          <w:szCs w:val="28"/>
        </w:rPr>
        <w:lastRenderedPageBreak/>
        <w:t>указанных выборов;</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б) о персональном составе органов местного самоуправления;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г) о принятии или об изменении бюджета Юсьвинского сельского поселения, исполнении и изменении финансовых обязательств Юсьвинского сельского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д) о принятии чрезвычайных и срочных мер по обеспечению здоровья и безопасности населения.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Установление иных ограничений для вопросов, выносимых на референдум, </w:t>
      </w:r>
      <w:proofErr w:type="gramStart"/>
      <w:r w:rsidRPr="004745C5">
        <w:rPr>
          <w:rFonts w:ascii="Times New Roman" w:eastAsia="Times New Roman" w:hAnsi="Times New Roman"/>
          <w:sz w:val="28"/>
          <w:szCs w:val="28"/>
        </w:rPr>
        <w:t>кроме</w:t>
      </w:r>
      <w:proofErr w:type="gramEnd"/>
      <w:r w:rsidRPr="004745C5">
        <w:rPr>
          <w:rFonts w:ascii="Times New Roman" w:eastAsia="Times New Roman" w:hAnsi="Times New Roman"/>
          <w:sz w:val="28"/>
          <w:szCs w:val="28"/>
        </w:rPr>
        <w:t xml:space="preserve"> указанных в настоящей части, не допускается.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8. В местном референдуме имеют право участвовать граждане Российской Федерации, достигшие возраста 18 лет, место жительства которых расположено в границах Юсьвинского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 Гражданин, который достигнет на день голосования возраста 18 лет, вправе участвовать в предусмотренных законом и проводимых законными методами других действиях по подготовке и проведению референдума.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В местном референдуме не имеют права участвовать граждане, признанные судом недееспособными или содержащиеся в местах лишения свободы по приговору суда.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9. Итоги голосования и принятое на местном референдуме решение подлежат официальному опубликованию (обнародованию).</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10. Принятое на местном референдуме решение подлежит обязательному исполнению на территории Юсьвинского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11. Органы местного самоуправления Юсьвинского сельского поселения обеспечивают исполнение принятого на местном референдуме решения в </w:t>
      </w:r>
      <w:r w:rsidRPr="004745C5">
        <w:rPr>
          <w:rFonts w:ascii="Times New Roman" w:eastAsia="Times New Roman" w:hAnsi="Times New Roman"/>
          <w:sz w:val="28"/>
          <w:szCs w:val="28"/>
        </w:rPr>
        <w:lastRenderedPageBreak/>
        <w:t>соответствии с разграничением полномочий между ними, определенным настоящим Уставом.</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 xml:space="preserve">12. </w:t>
      </w:r>
      <w:proofErr w:type="gramStart"/>
      <w:r w:rsidRPr="004745C5">
        <w:rPr>
          <w:rFonts w:ascii="Times New Roman" w:eastAsia="Times New Roman" w:hAnsi="Times New Roman"/>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Юсьвинского сельского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4745C5">
        <w:rPr>
          <w:rFonts w:ascii="Times New Roman" w:eastAsia="Times New Roman" w:hAnsi="Times New Roman"/>
          <w:sz w:val="28"/>
          <w:szCs w:val="28"/>
        </w:rPr>
        <w:t xml:space="preserve"> Указанный срок не может превышать три месяца.</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Юсьвинского сельского поселения или досрочного прекращения полномочий Совета депутатов Юсьвинского сельского поселения.</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745C5" w:rsidRPr="004745C5" w:rsidRDefault="004745C5" w:rsidP="004745C5">
      <w:pPr>
        <w:pStyle w:val="ConsNorma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Пермского края от 14.08.2007 № 86-ПК «О местном референдуме в Пермском крае».</w:t>
      </w:r>
    </w:p>
    <w:p w:rsidR="00A85848" w:rsidRDefault="004745C5" w:rsidP="004745C5">
      <w:pPr>
        <w:pStyle w:val="ConsNormal"/>
        <w:widowControl/>
        <w:spacing w:line="360" w:lineRule="auto"/>
        <w:ind w:firstLine="567"/>
        <w:jc w:val="both"/>
        <w:rPr>
          <w:rFonts w:ascii="Times New Roman" w:eastAsia="Times New Roman" w:hAnsi="Times New Roman"/>
          <w:sz w:val="28"/>
          <w:szCs w:val="28"/>
        </w:rPr>
      </w:pPr>
      <w:r w:rsidRPr="004745C5">
        <w:rPr>
          <w:rFonts w:ascii="Times New Roman" w:eastAsia="Times New Roman" w:hAnsi="Times New Roman"/>
          <w:sz w:val="28"/>
          <w:szCs w:val="28"/>
        </w:rPr>
        <w:t>15. Вопросы назначения, проведения и подведения итогов местного референдума регулируются федеральными законами, законами Пермского края.</w:t>
      </w:r>
    </w:p>
    <w:p w:rsidR="00A85848" w:rsidRDefault="00A85848" w:rsidP="00A85848">
      <w:pPr>
        <w:autoSpaceDE w:val="0"/>
        <w:autoSpaceDN w:val="0"/>
        <w:adjustRightInd w:val="0"/>
        <w:spacing w:after="0" w:line="360" w:lineRule="auto"/>
        <w:ind w:firstLine="567"/>
        <w:contextualSpacing/>
        <w:jc w:val="both"/>
        <w:outlineLvl w:val="1"/>
        <w:rPr>
          <w:rFonts w:ascii="Times New Roman" w:hAnsi="Times New Roman" w:cs="Times New Roman"/>
          <w:b/>
          <w:sz w:val="28"/>
          <w:szCs w:val="28"/>
        </w:rPr>
      </w:pPr>
    </w:p>
    <w:p w:rsidR="00A85848" w:rsidRDefault="00A85848" w:rsidP="00A85848">
      <w:pPr>
        <w:autoSpaceDE w:val="0"/>
        <w:autoSpaceDN w:val="0"/>
        <w:adjustRightInd w:val="0"/>
        <w:spacing w:after="0" w:line="360" w:lineRule="auto"/>
        <w:ind w:firstLine="567"/>
        <w:contextualSpacing/>
        <w:jc w:val="both"/>
        <w:outlineLvl w:val="1"/>
        <w:rPr>
          <w:rFonts w:ascii="Times New Roman" w:hAnsi="Times New Roman" w:cs="Times New Roman"/>
          <w:b/>
          <w:sz w:val="28"/>
          <w:szCs w:val="28"/>
        </w:rPr>
      </w:pPr>
      <w:r w:rsidRPr="00CD06B3">
        <w:rPr>
          <w:rFonts w:ascii="Times New Roman" w:hAnsi="Times New Roman" w:cs="Times New Roman"/>
          <w:b/>
          <w:sz w:val="28"/>
          <w:szCs w:val="28"/>
        </w:rPr>
        <w:t>Статья 11. Муниципальные выборы</w:t>
      </w:r>
    </w:p>
    <w:p w:rsidR="00A85848" w:rsidRPr="00CD06B3" w:rsidRDefault="00A85848" w:rsidP="00A85848">
      <w:pPr>
        <w:autoSpaceDE w:val="0"/>
        <w:autoSpaceDN w:val="0"/>
        <w:adjustRightInd w:val="0"/>
        <w:spacing w:after="0" w:line="360" w:lineRule="auto"/>
        <w:ind w:firstLine="567"/>
        <w:contextualSpacing/>
        <w:jc w:val="both"/>
        <w:outlineLvl w:val="1"/>
        <w:rPr>
          <w:rFonts w:ascii="Times New Roman" w:hAnsi="Times New Roman" w:cs="Times New Roman"/>
          <w:i/>
          <w:sz w:val="28"/>
          <w:szCs w:val="28"/>
        </w:rPr>
      </w:pPr>
      <w:r w:rsidRPr="00CD06B3">
        <w:rPr>
          <w:rFonts w:ascii="Times New Roman" w:hAnsi="Times New Roman" w:cs="Times New Roman"/>
          <w:i/>
          <w:sz w:val="28"/>
          <w:szCs w:val="28"/>
        </w:rPr>
        <w:t>(в редакции решения Совета депутатов от 13.02.2015 № 07)</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1. Муниципальные выборы проводя</w:t>
      </w:r>
      <w:r w:rsidR="0094690D">
        <w:rPr>
          <w:rFonts w:ascii="Times New Roman" w:hAnsi="Times New Roman"/>
          <w:sz w:val="28"/>
          <w:szCs w:val="28"/>
        </w:rPr>
        <w:t xml:space="preserve">тся в целях избрания депутатов, </w:t>
      </w:r>
      <w:r w:rsidRPr="004745C5">
        <w:rPr>
          <w:rFonts w:ascii="Times New Roman" w:hAnsi="Times New Roman"/>
          <w:sz w:val="28"/>
          <w:szCs w:val="28"/>
        </w:rPr>
        <w:t>на основе всеобщего равного и прямого волеизъявления при тайном голосовании.</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 xml:space="preserve">2. Выборы депутатов Совета депутатов Юсьвинского сельского поселения </w:t>
      </w:r>
      <w:r w:rsidRPr="004745C5">
        <w:rPr>
          <w:rFonts w:ascii="Times New Roman" w:hAnsi="Times New Roman"/>
          <w:sz w:val="28"/>
          <w:szCs w:val="28"/>
        </w:rPr>
        <w:lastRenderedPageBreak/>
        <w:t>осуществляются на основе:</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 мажоритарной избирательной системы относительного большинства;</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3. При проведении выборов депутатов представительного органа муниципального образования по мажоритарной избирательной системе относительного большинства  образуются многомандатные избирательные округа</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 xml:space="preserve">4. Муниципальные выборы назначаются Советом депутатов Юсьвинского сельского поселения. </w:t>
      </w:r>
    </w:p>
    <w:p w:rsidR="004745C5" w:rsidRPr="004745C5" w:rsidRDefault="004745C5" w:rsidP="004745C5">
      <w:pPr>
        <w:pStyle w:val="ConsNormal"/>
        <w:spacing w:line="360" w:lineRule="auto"/>
        <w:ind w:firstLine="567"/>
        <w:jc w:val="both"/>
        <w:rPr>
          <w:rFonts w:ascii="Times New Roman" w:hAnsi="Times New Roman"/>
          <w:sz w:val="28"/>
          <w:szCs w:val="28"/>
        </w:rPr>
      </w:pPr>
      <w:proofErr w:type="gramStart"/>
      <w:r w:rsidRPr="004745C5">
        <w:rPr>
          <w:rFonts w:ascii="Times New Roman" w:hAnsi="Times New Roman"/>
          <w:sz w:val="28"/>
          <w:szCs w:val="2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w:t>
      </w:r>
      <w:proofErr w:type="gramEnd"/>
      <w:r w:rsidRPr="004745C5">
        <w:rPr>
          <w:rFonts w:ascii="Times New Roman" w:hAnsi="Times New Roman"/>
          <w:sz w:val="28"/>
          <w:szCs w:val="28"/>
        </w:rPr>
        <w:t xml:space="preserve"> № 67-ФЗ «Об основных гарантиях избирательных прав и права на участие в референдуме граждан Российской Федерации».</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4745C5">
        <w:rPr>
          <w:rFonts w:ascii="Times New Roman" w:hAnsi="Times New Roman"/>
          <w:sz w:val="28"/>
          <w:szCs w:val="28"/>
        </w:rPr>
        <w:t>позднее</w:t>
      </w:r>
      <w:proofErr w:type="gramEnd"/>
      <w:r w:rsidRPr="004745C5">
        <w:rPr>
          <w:rFonts w:ascii="Times New Roman" w:hAnsi="Times New Roman"/>
          <w:sz w:val="28"/>
          <w:szCs w:val="28"/>
        </w:rPr>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абзаце, а также сроки осуществления иных избирательных действий могут быть сокращены, но не более чем на одну треть.</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5. В случае досрочного прекращения полномочий Совета депутатов, депутатов Совета депутатов, досрочные выборы должны быть проведены не позднее чем через шесть месяцев со дня такого досрочного прекращения полномочий.</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В случаях, установленных Федеральным законом от 12.06.2002 № 67-ФЗ «Об основных гарантиях избирательных прав и права на участие в референдуме граждан Российской Федерации», муниципальные выборы назначаются избирательной комиссией поселения или судом.</w:t>
      </w:r>
    </w:p>
    <w:p w:rsidR="004745C5" w:rsidRPr="004745C5" w:rsidRDefault="004745C5" w:rsidP="004745C5">
      <w:pPr>
        <w:pStyle w:val="ConsNormal"/>
        <w:spacing w:line="360" w:lineRule="auto"/>
        <w:ind w:firstLine="567"/>
        <w:jc w:val="both"/>
        <w:rPr>
          <w:rFonts w:ascii="Times New Roman" w:hAnsi="Times New Roman"/>
          <w:sz w:val="28"/>
          <w:szCs w:val="28"/>
        </w:rPr>
      </w:pPr>
      <w:r w:rsidRPr="004745C5">
        <w:rPr>
          <w:rFonts w:ascii="Times New Roman" w:hAnsi="Times New Roman"/>
          <w:sz w:val="28"/>
          <w:szCs w:val="28"/>
        </w:rPr>
        <w:t>6. Итоги муниципальных выборов подлежат официальному опубликованию (обнародованию).</w:t>
      </w:r>
    </w:p>
    <w:p w:rsidR="00A85848" w:rsidRDefault="004745C5" w:rsidP="004745C5">
      <w:pPr>
        <w:pStyle w:val="ConsNormal"/>
        <w:widowControl/>
        <w:spacing w:line="360" w:lineRule="auto"/>
        <w:ind w:firstLine="567"/>
        <w:jc w:val="both"/>
        <w:rPr>
          <w:rFonts w:ascii="Times New Roman" w:hAnsi="Times New Roman"/>
          <w:sz w:val="28"/>
          <w:szCs w:val="28"/>
        </w:rPr>
      </w:pPr>
      <w:r w:rsidRPr="004745C5">
        <w:rPr>
          <w:rFonts w:ascii="Times New Roman" w:hAnsi="Times New Roman"/>
          <w:sz w:val="28"/>
          <w:szCs w:val="28"/>
        </w:rPr>
        <w:lastRenderedPageBreak/>
        <w:t>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Пермского края.</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954EF0" w:rsidRDefault="00954EF0" w:rsidP="00954EF0">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12. Голосование по отзыву депут</w:t>
      </w:r>
      <w:r>
        <w:rPr>
          <w:rFonts w:ascii="Times New Roman" w:hAnsi="Times New Roman" w:cs="Times New Roman"/>
          <w:b/>
          <w:sz w:val="28"/>
          <w:szCs w:val="28"/>
        </w:rPr>
        <w:t>ата Совета депутатов поселения</w:t>
      </w:r>
    </w:p>
    <w:p w:rsidR="00954EF0" w:rsidRPr="00954EF0" w:rsidRDefault="00954EF0" w:rsidP="00954EF0">
      <w:pPr>
        <w:widowControl w:val="0"/>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(в редакции решения Совета депутатов от </w:t>
      </w:r>
      <w:r w:rsidR="009A47FA">
        <w:rPr>
          <w:rFonts w:ascii="Times New Roman" w:hAnsi="Times New Roman" w:cs="Times New Roman"/>
          <w:i/>
          <w:sz w:val="28"/>
          <w:szCs w:val="28"/>
        </w:rPr>
        <w:t>24</w:t>
      </w:r>
      <w:r>
        <w:rPr>
          <w:rFonts w:ascii="Times New Roman" w:hAnsi="Times New Roman" w:cs="Times New Roman"/>
          <w:i/>
          <w:sz w:val="28"/>
          <w:szCs w:val="28"/>
        </w:rPr>
        <w:t>.</w:t>
      </w:r>
      <w:r w:rsidR="009A47FA">
        <w:rPr>
          <w:rFonts w:ascii="Times New Roman" w:hAnsi="Times New Roman" w:cs="Times New Roman"/>
          <w:i/>
          <w:sz w:val="28"/>
          <w:szCs w:val="28"/>
        </w:rPr>
        <w:t>11</w:t>
      </w:r>
      <w:r>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Pr>
          <w:rFonts w:ascii="Times New Roman" w:hAnsi="Times New Roman" w:cs="Times New Roman"/>
          <w:i/>
          <w:sz w:val="28"/>
          <w:szCs w:val="28"/>
        </w:rPr>
        <w:t>)</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Голосование по отзыву депутата Совета депутатов посел</w:t>
      </w:r>
      <w:r>
        <w:rPr>
          <w:rFonts w:ascii="Times New Roman" w:hAnsi="Times New Roman" w:cs="Times New Roman"/>
          <w:sz w:val="28"/>
          <w:szCs w:val="28"/>
        </w:rPr>
        <w:t>ения</w:t>
      </w:r>
      <w:r w:rsidRPr="00D115DD">
        <w:rPr>
          <w:rFonts w:ascii="Times New Roman" w:hAnsi="Times New Roman" w:cs="Times New Roman"/>
          <w:sz w:val="28"/>
          <w:szCs w:val="28"/>
        </w:rPr>
        <w:t xml:space="preserve"> (далее также голосование по отзыву, голосование) проводится по инициативе населения.</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Право отзыва не может быть использовано для ограничения самостоятельности и инициативы депутата Совета депутатов поселения, создания препятствий </w:t>
      </w:r>
      <w:r>
        <w:rPr>
          <w:rFonts w:ascii="Times New Roman" w:hAnsi="Times New Roman" w:cs="Times New Roman"/>
          <w:sz w:val="28"/>
          <w:szCs w:val="28"/>
        </w:rPr>
        <w:t>его</w:t>
      </w:r>
      <w:r w:rsidRPr="00D115DD">
        <w:rPr>
          <w:rFonts w:ascii="Times New Roman" w:hAnsi="Times New Roman" w:cs="Times New Roman"/>
          <w:sz w:val="28"/>
          <w:szCs w:val="28"/>
        </w:rPr>
        <w:t xml:space="preserve"> законной деятельности.</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Инициатива </w:t>
      </w:r>
      <w:proofErr w:type="gramStart"/>
      <w:r w:rsidRPr="00D115DD">
        <w:rPr>
          <w:rFonts w:ascii="Times New Roman" w:hAnsi="Times New Roman" w:cs="Times New Roman"/>
          <w:sz w:val="28"/>
          <w:szCs w:val="28"/>
        </w:rPr>
        <w:t>отзыва депу</w:t>
      </w:r>
      <w:r>
        <w:rPr>
          <w:rFonts w:ascii="Times New Roman" w:hAnsi="Times New Roman" w:cs="Times New Roman"/>
          <w:sz w:val="28"/>
          <w:szCs w:val="28"/>
        </w:rPr>
        <w:t>тата Совета депутатов поселения</w:t>
      </w:r>
      <w:proofErr w:type="gramEnd"/>
      <w:r w:rsidRPr="00D115DD">
        <w:rPr>
          <w:rFonts w:ascii="Times New Roman" w:hAnsi="Times New Roman" w:cs="Times New Roman"/>
          <w:sz w:val="28"/>
          <w:szCs w:val="28"/>
        </w:rPr>
        <w:t xml:space="preserve"> не может быть реализована ранее, чем через 12 месяцев со дня начала срока </w:t>
      </w:r>
      <w:r>
        <w:rPr>
          <w:rFonts w:ascii="Times New Roman" w:hAnsi="Times New Roman" w:cs="Times New Roman"/>
          <w:sz w:val="28"/>
          <w:szCs w:val="28"/>
        </w:rPr>
        <w:t>его</w:t>
      </w:r>
      <w:r w:rsidRPr="00D115DD">
        <w:rPr>
          <w:rFonts w:ascii="Times New Roman" w:hAnsi="Times New Roman" w:cs="Times New Roman"/>
          <w:sz w:val="28"/>
          <w:szCs w:val="28"/>
        </w:rPr>
        <w:t xml:space="preserve"> полномочий, и позднее, чем за 6 месяцев до окончания срока </w:t>
      </w:r>
      <w:r>
        <w:rPr>
          <w:rFonts w:ascii="Times New Roman" w:hAnsi="Times New Roman" w:cs="Times New Roman"/>
          <w:sz w:val="28"/>
          <w:szCs w:val="28"/>
        </w:rPr>
        <w:t>его</w:t>
      </w:r>
      <w:r w:rsidRPr="00D115DD">
        <w:rPr>
          <w:rFonts w:ascii="Times New Roman" w:hAnsi="Times New Roman" w:cs="Times New Roman"/>
          <w:sz w:val="28"/>
          <w:szCs w:val="28"/>
        </w:rPr>
        <w:t xml:space="preserve"> полномочий.</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Инициатива населения по отзыву депу</w:t>
      </w:r>
      <w:r>
        <w:rPr>
          <w:rFonts w:ascii="Times New Roman" w:hAnsi="Times New Roman" w:cs="Times New Roman"/>
          <w:sz w:val="28"/>
          <w:szCs w:val="28"/>
        </w:rPr>
        <w:t>тата Совета депутатов поселения</w:t>
      </w:r>
      <w:r w:rsidRPr="00D115DD">
        <w:rPr>
          <w:rFonts w:ascii="Times New Roman" w:hAnsi="Times New Roman" w:cs="Times New Roman"/>
          <w:sz w:val="28"/>
          <w:szCs w:val="28"/>
        </w:rPr>
        <w:t xml:space="preserve"> оформляется решением собрания (конференции) граждан. Для реализации инициативы по отзыву собрание граждан образует инициативную группу в количестве не менее 10 человек и определяет лиц, уполномоченных действовать от имени инициативной группы.</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Собрание граждан по отзыву депутата Совета депутатов поселения считается правомочным, если на нем присутствует не менее 50 избирателей соответствующего избирательного округа.</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Перед собранием проводится письменная регистрация участников с указанием фамилии, имени, отчества, места жительства и подписи участника собрания.</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Инициат</w:t>
      </w:r>
      <w:r>
        <w:rPr>
          <w:rFonts w:ascii="Times New Roman" w:hAnsi="Times New Roman" w:cs="Times New Roman"/>
          <w:sz w:val="28"/>
          <w:szCs w:val="28"/>
        </w:rPr>
        <w:t>оры собрания по отзыву депутата</w:t>
      </w:r>
      <w:r w:rsidRPr="00D115DD">
        <w:rPr>
          <w:rFonts w:ascii="Times New Roman" w:hAnsi="Times New Roman" w:cs="Times New Roman"/>
          <w:sz w:val="28"/>
          <w:szCs w:val="28"/>
        </w:rPr>
        <w:t xml:space="preserve"> обязаны предварительно за 5 дней известить указанн</w:t>
      </w:r>
      <w:r>
        <w:rPr>
          <w:rFonts w:ascii="Times New Roman" w:hAnsi="Times New Roman" w:cs="Times New Roman"/>
          <w:sz w:val="28"/>
          <w:szCs w:val="28"/>
        </w:rPr>
        <w:t>ое</w:t>
      </w:r>
      <w:r w:rsidRPr="00D115DD">
        <w:rPr>
          <w:rFonts w:ascii="Times New Roman" w:hAnsi="Times New Roman" w:cs="Times New Roman"/>
          <w:sz w:val="28"/>
          <w:szCs w:val="28"/>
        </w:rPr>
        <w:t xml:space="preserve"> лиц</w:t>
      </w:r>
      <w:r>
        <w:rPr>
          <w:rFonts w:ascii="Times New Roman" w:hAnsi="Times New Roman" w:cs="Times New Roman"/>
          <w:sz w:val="28"/>
          <w:szCs w:val="28"/>
        </w:rPr>
        <w:t>о</w:t>
      </w:r>
      <w:r w:rsidRPr="00D115DD">
        <w:rPr>
          <w:rFonts w:ascii="Times New Roman" w:hAnsi="Times New Roman" w:cs="Times New Roman"/>
          <w:sz w:val="28"/>
          <w:szCs w:val="28"/>
        </w:rPr>
        <w:t xml:space="preserve"> о времени и месте проведения собрания.</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депутату</w:t>
      </w:r>
      <w:r w:rsidRPr="00D115DD">
        <w:rPr>
          <w:rFonts w:ascii="Times New Roman" w:hAnsi="Times New Roman" w:cs="Times New Roman"/>
          <w:sz w:val="28"/>
          <w:szCs w:val="28"/>
        </w:rPr>
        <w:t xml:space="preserve"> должно быть обеспечено право лично присутствовать на собрании, а также право выступления на нем.</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Решение об образовании инициативной группы по отзыву депутата,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w:t>
      </w:r>
      <w:proofErr w:type="gramStart"/>
      <w:r w:rsidRPr="00D115DD">
        <w:rPr>
          <w:rFonts w:ascii="Times New Roman" w:hAnsi="Times New Roman" w:cs="Times New Roman"/>
          <w:sz w:val="28"/>
          <w:szCs w:val="28"/>
        </w:rPr>
        <w:t>Протокол собрания с приложением решения собрания об образовании инициативной группы, списка инициативной группы избирателей и с указанием фамилии, имени, отчества, даты рождения, места жительства, номера и серии паспорта каждого из ее членов и лиц, уполномоченных действовать от имени инициативной группы, регистрационного списка участников собрания не позднее трех дней с момента его проведения представляется в избирательную комиссию поселения, которая не позднее</w:t>
      </w:r>
      <w:proofErr w:type="gramEnd"/>
      <w:r w:rsidRPr="00D115DD">
        <w:rPr>
          <w:rFonts w:ascii="Times New Roman" w:hAnsi="Times New Roman" w:cs="Times New Roman"/>
          <w:sz w:val="28"/>
          <w:szCs w:val="28"/>
        </w:rPr>
        <w:t xml:space="preserve"> трех дней с момента получения указанных документов принимает решение о регистрации инициативной гр</w:t>
      </w:r>
      <w:r>
        <w:rPr>
          <w:rFonts w:ascii="Times New Roman" w:hAnsi="Times New Roman" w:cs="Times New Roman"/>
          <w:sz w:val="28"/>
          <w:szCs w:val="28"/>
        </w:rPr>
        <w:t>уппы граждан по отзыву депутата</w:t>
      </w:r>
      <w:r w:rsidRPr="00D115DD">
        <w:rPr>
          <w:rFonts w:ascii="Times New Roman" w:hAnsi="Times New Roman" w:cs="Times New Roman"/>
          <w:sz w:val="28"/>
          <w:szCs w:val="28"/>
        </w:rPr>
        <w:t xml:space="preserve"> и информирует об этом Совет депутатов.</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В регистрации инициативной группы может быть отказано в случае нарушения установленного настоящим Уставом порядка проведения собрания граждан или сроков представления документов для регистрации, а также, если избирательная комиссия установит, что заявленные основания отзыва не соответствуют требованиям настоящего Устава. Отказ в регистрации инициативной группы граждан может быть обжалован в суде.</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Избирательная комиссия, зарегистрировавшая инициативную группу граждан, выдает ей регистрационное свидетельство и извещает лицо, в отношении которого инициируется голосование по отзыву, о принятом решении.</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w:t>
      </w:r>
      <w:r w:rsidRPr="00D115DD">
        <w:rPr>
          <w:rFonts w:ascii="Times New Roman" w:hAnsi="Times New Roman" w:cs="Times New Roman"/>
          <w:b/>
          <w:sz w:val="28"/>
          <w:szCs w:val="28"/>
        </w:rPr>
        <w:t xml:space="preserve"> </w:t>
      </w:r>
      <w:r>
        <w:rPr>
          <w:rFonts w:ascii="Times New Roman" w:hAnsi="Times New Roman" w:cs="Times New Roman"/>
          <w:sz w:val="28"/>
          <w:szCs w:val="28"/>
        </w:rPr>
        <w:t>Депутат Совета депутатов</w:t>
      </w:r>
      <w:r w:rsidRPr="00D115DD">
        <w:rPr>
          <w:rFonts w:ascii="Times New Roman" w:hAnsi="Times New Roman" w:cs="Times New Roman"/>
          <w:sz w:val="28"/>
          <w:szCs w:val="28"/>
        </w:rPr>
        <w:t xml:space="preserve"> имеет право дать избирателям объяснения по поводу обстоятельств, выдвигаемых в качестве оснований для отзыва, в том числе путем использования бесплатной печатной площади, предоставляемой в муниципальных средствах массовой информации.</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В поддержку инициативы о проведении</w:t>
      </w:r>
      <w:r>
        <w:rPr>
          <w:rFonts w:ascii="Times New Roman" w:hAnsi="Times New Roman" w:cs="Times New Roman"/>
          <w:sz w:val="28"/>
          <w:szCs w:val="28"/>
        </w:rPr>
        <w:t xml:space="preserve"> голосования по отзыву депутата</w:t>
      </w:r>
      <w:r w:rsidRPr="00D115DD">
        <w:rPr>
          <w:rFonts w:ascii="Times New Roman" w:hAnsi="Times New Roman" w:cs="Times New Roman"/>
          <w:sz w:val="28"/>
          <w:szCs w:val="28"/>
        </w:rPr>
        <w:t xml:space="preserve"> необходимо собрать подписи избирателей в количестве не менее </w:t>
      </w:r>
      <w:r w:rsidR="009A47FA">
        <w:rPr>
          <w:rFonts w:ascii="Times New Roman" w:hAnsi="Times New Roman" w:cs="Times New Roman"/>
          <w:sz w:val="28"/>
          <w:szCs w:val="28"/>
        </w:rPr>
        <w:t>4</w:t>
      </w:r>
      <w:r w:rsidRPr="00D115DD">
        <w:rPr>
          <w:rFonts w:ascii="Times New Roman" w:hAnsi="Times New Roman" w:cs="Times New Roman"/>
          <w:sz w:val="28"/>
          <w:szCs w:val="28"/>
        </w:rPr>
        <w:t xml:space="preserve"> процентов от числа</w:t>
      </w:r>
      <w:r w:rsidR="009A47FA">
        <w:rPr>
          <w:rFonts w:ascii="Times New Roman" w:hAnsi="Times New Roman" w:cs="Times New Roman"/>
          <w:sz w:val="28"/>
          <w:szCs w:val="28"/>
        </w:rPr>
        <w:t xml:space="preserve"> участников голосования, зарегистрированных на территории проведения голосования в соответствии с федеральным законом, но не может быть менее 25 подписей.</w:t>
      </w:r>
      <w:r w:rsidRPr="00D115DD">
        <w:rPr>
          <w:rFonts w:ascii="Times New Roman" w:hAnsi="Times New Roman" w:cs="Times New Roman"/>
          <w:sz w:val="28"/>
          <w:szCs w:val="28"/>
        </w:rPr>
        <w:t xml:space="preserve"> Сбор подписей под требованием проведения голосования по отзыву проводится на подписных листах членами инициативной группы, а также лицами, привлекаемыми </w:t>
      </w:r>
      <w:r w:rsidRPr="00D115DD">
        <w:rPr>
          <w:rFonts w:ascii="Times New Roman" w:hAnsi="Times New Roman" w:cs="Times New Roman"/>
          <w:sz w:val="28"/>
          <w:szCs w:val="28"/>
        </w:rPr>
        <w:lastRenderedPageBreak/>
        <w:t>инициативной группой, с момента получения регистрационного свидетельства.</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Гражданин собственноручно указывает в подписном листе свою фамилию, имя, отчество, адрес места жительства, год рождения (в возрасте 18 лет – дату и месяц), серию и номер паспорта или заменяющего его документа, дату внесения подписи.</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Все расходы, связанные со сбором подписей граждан, осуществляются за счет средств инициативной группы.</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Не позднее 60 дней после регистрации инициативная группа представляет в избирательную комиссию итоговый протокол заседания инициативной группы, в котором указывается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При приемке подписных листов избирательная комиссия заверяет каждый подписной лист печатью комиссии и выдает инициативной группе (уполномоченному представителю инициативной группы) письменное подтверждение о приеме с указанием количества листов, даты и времени их приема.</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8. Избирательная комиссия может провести полную или выборочную проверку 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лицо, отзыв которого инициируется, представители средств массовой информации. Проверке подлежат все подписи, отобранные для проверки. При проверке вправе присутствовать члены инициативной группы и лицо, отзыв которого инициируется.</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Проверке и учету не подлежат подписи, исключенные членами инициативной группы до представления в комиссию, если это ими специально отмечено.</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Если при проверке подписных листов обнаружится несколько подписей одного и того же лица, учитывается только одна подпись.</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Недостоверными считаются:</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подписи лиц, не обладающих на день голосования активным избирательным правом;</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подписи лиц, указавших в подписных листах сведения, не соответствующие действительности;</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подписи лиц, не указавших все требуемые сведения;</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подписи лиц, собранные до регистрации инициативной группы;</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подложные подписи, а именно, подписи, в отношении которых установлено, что указанный гражданин не вносил собственноручно свои данные. Подлог устанавливается по письменному заявлению гражданина либо по письменному объяснению лица, собиравшего подписи.</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В случае обнаружения недостоверных подписей в количестве </w:t>
      </w:r>
      <w:r w:rsidR="009A47FA">
        <w:rPr>
          <w:rFonts w:ascii="Times New Roman" w:hAnsi="Times New Roman" w:cs="Times New Roman"/>
          <w:sz w:val="28"/>
          <w:szCs w:val="28"/>
        </w:rPr>
        <w:t>10</w:t>
      </w:r>
      <w:r w:rsidRPr="00D115DD">
        <w:rPr>
          <w:rFonts w:ascii="Times New Roman" w:hAnsi="Times New Roman" w:cs="Times New Roman"/>
          <w:sz w:val="28"/>
          <w:szCs w:val="28"/>
        </w:rPr>
        <w:t xml:space="preserve"> процентов от числа проверяемых подписей, дальнейшая проверка подписных листов </w:t>
      </w:r>
      <w:proofErr w:type="gramStart"/>
      <w:r w:rsidRPr="00D115DD">
        <w:rPr>
          <w:rFonts w:ascii="Times New Roman" w:hAnsi="Times New Roman" w:cs="Times New Roman"/>
          <w:sz w:val="28"/>
          <w:szCs w:val="28"/>
        </w:rPr>
        <w:t>прекращается</w:t>
      </w:r>
      <w:proofErr w:type="gramEnd"/>
      <w:r w:rsidRPr="00D115DD">
        <w:rPr>
          <w:rFonts w:ascii="Times New Roman" w:hAnsi="Times New Roman" w:cs="Times New Roman"/>
          <w:sz w:val="28"/>
          <w:szCs w:val="28"/>
        </w:rPr>
        <w:t xml:space="preserve"> и регистрация инициативной группы аннулируется решением избирательной комиссии.</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Проверка подписных листов проводится в течение 5 дней с момента поступления их в избирательную комиссию. </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Если под требованием о проведении голосования об отзыве депутата, будет собрано необходимое количество подписей избирателей соответствующей территории, то избирательная комиссия в десятидневный срок назначает голосо</w:t>
      </w:r>
      <w:r>
        <w:rPr>
          <w:rFonts w:ascii="Times New Roman" w:hAnsi="Times New Roman" w:cs="Times New Roman"/>
          <w:sz w:val="28"/>
          <w:szCs w:val="28"/>
        </w:rPr>
        <w:t>вание по отзыву депутата</w:t>
      </w:r>
      <w:r w:rsidRPr="00D115DD">
        <w:rPr>
          <w:rFonts w:ascii="Times New Roman" w:hAnsi="Times New Roman" w:cs="Times New Roman"/>
          <w:sz w:val="28"/>
          <w:szCs w:val="28"/>
        </w:rPr>
        <w:t>. Данное решение подлежит опубликованию (обнародованию) в течение 5 дней.</w:t>
      </w:r>
    </w:p>
    <w:p w:rsidR="00954EF0" w:rsidRPr="00D115DD" w:rsidRDefault="00954EF0" w:rsidP="0095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Если необходимое количество подписей не собрано или подписные листы представлены позднее установленного срока, полномочия инициативной группы прекращаются. Составленные инициативной группой граждан подписные листы не могут быть использованы в последующем.</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10. </w:t>
      </w:r>
      <w:proofErr w:type="gramStart"/>
      <w:r w:rsidRPr="00D115DD">
        <w:rPr>
          <w:rFonts w:ascii="Times New Roman" w:hAnsi="Times New Roman" w:cs="Times New Roman"/>
          <w:sz w:val="28"/>
          <w:szCs w:val="28"/>
        </w:rPr>
        <w:t>Голосование по отзыву депутата проводится на всей территории соответ</w:t>
      </w:r>
      <w:r>
        <w:rPr>
          <w:rFonts w:ascii="Times New Roman" w:hAnsi="Times New Roman" w:cs="Times New Roman"/>
          <w:sz w:val="28"/>
          <w:szCs w:val="28"/>
        </w:rPr>
        <w:t>ствующего избирательного округа</w:t>
      </w:r>
      <w:r w:rsidRPr="00D115DD">
        <w:rPr>
          <w:rFonts w:ascii="Times New Roman" w:hAnsi="Times New Roman" w:cs="Times New Roman"/>
          <w:sz w:val="28"/>
          <w:szCs w:val="28"/>
        </w:rPr>
        <w:t xml:space="preserve">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 для проведения местного референдума с учетом требований федерального закона, устанавливающего общие принципы организации местного самоуправления в Российской Федерации, и настоящим Уставом.</w:t>
      </w:r>
      <w:proofErr w:type="gramEnd"/>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О времени и месте голосования по отзыву участковые</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избирательные комиссии </w:t>
      </w:r>
      <w:r w:rsidRPr="00D115DD">
        <w:rPr>
          <w:rFonts w:ascii="Times New Roman" w:hAnsi="Times New Roman" w:cs="Times New Roman"/>
          <w:sz w:val="28"/>
          <w:szCs w:val="28"/>
        </w:rPr>
        <w:lastRenderedPageBreak/>
        <w:t>извещают избирателей не позднее, чем за 20 дней до дня голосования по отзыву.</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11.</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Депутат,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12.</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Избирательная комиссия принимает решение об итогах голосования по отзыву не позднее 3 дней со дня голосования по отзыву.</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Голосование по отзыву считается состоявшимся, если в нем приняло участие более половины избирателей, включенных в списки для голосования.</w:t>
      </w:r>
    </w:p>
    <w:p w:rsidR="00954EF0" w:rsidRPr="00D115DD" w:rsidRDefault="00954EF0" w:rsidP="00954EF0">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sz w:val="28"/>
          <w:szCs w:val="28"/>
        </w:rPr>
        <w:t>13. Депутат, считается отозванным, если за его отзыв проголосовало не менее половины избирателей, зарегистрированных 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соответствующем избирательном</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округе</w:t>
      </w:r>
      <w:r w:rsidRPr="00D115DD">
        <w:rPr>
          <w:rFonts w:ascii="Times New Roman" w:hAnsi="Times New Roman" w:cs="Times New Roman"/>
          <w:b/>
          <w:sz w:val="28"/>
          <w:szCs w:val="28"/>
        </w:rPr>
        <w:t>.</w:t>
      </w:r>
    </w:p>
    <w:p w:rsidR="00954EF0" w:rsidRPr="00D115DD"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14.</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Итоги голосования по отзыву и принятые решения подлежат официальному опубликованию (обнародованию) в течение 7 дней со дня принятия решения об итогах голосования по отзыву, но не позднее одного месяца со дня голосования.</w:t>
      </w:r>
    </w:p>
    <w:p w:rsidR="009C1384" w:rsidRDefault="00954EF0" w:rsidP="0095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15. </w:t>
      </w:r>
      <w:r>
        <w:rPr>
          <w:rFonts w:ascii="Times New Roman" w:hAnsi="Times New Roman" w:cs="Times New Roman"/>
          <w:sz w:val="28"/>
          <w:szCs w:val="28"/>
        </w:rPr>
        <w:t>Полномочия отозванного депутата</w:t>
      </w:r>
      <w:r w:rsidRPr="00D115DD">
        <w:rPr>
          <w:rFonts w:ascii="Times New Roman" w:hAnsi="Times New Roman" w:cs="Times New Roman"/>
          <w:sz w:val="28"/>
          <w:szCs w:val="28"/>
        </w:rPr>
        <w:t xml:space="preserve"> прекращаются со дня, следующего за днем официального опубликования решения избирательной комиссии об итогах голосования по отзыву.</w:t>
      </w:r>
    </w:p>
    <w:p w:rsidR="00954EF0" w:rsidRPr="00D115DD" w:rsidRDefault="00954EF0" w:rsidP="00954EF0">
      <w:pPr>
        <w:widowControl w:val="0"/>
        <w:spacing w:after="0" w:line="360" w:lineRule="auto"/>
        <w:ind w:firstLine="567"/>
        <w:jc w:val="both"/>
        <w:rPr>
          <w:rFonts w:ascii="Times New Roman" w:hAnsi="Times New Roman" w:cs="Times New Roman"/>
          <w:i/>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13. Голосование по вопросам изменения границ, преобразования поселения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В целях выявления мнения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населения при изменении границ поселения, преобразовании поселения проводится голосование по вопросам изменения границ, преобразования поселения.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w:t>
      </w:r>
      <w:proofErr w:type="gramStart"/>
      <w:r w:rsidRPr="00D115DD">
        <w:rPr>
          <w:rFonts w:ascii="Times New Roman" w:hAnsi="Times New Roman" w:cs="Times New Roman"/>
          <w:sz w:val="28"/>
          <w:szCs w:val="28"/>
        </w:rPr>
        <w:t>Голосование по вопросам изменения границ, преобразования поселения назначается Советом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и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настоящим Уставом.</w:t>
      </w:r>
      <w:proofErr w:type="gramEnd"/>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3. Голосование по вопросам изменения границ,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0D620C" w:rsidRPr="00D115DD" w:rsidRDefault="000D620C" w:rsidP="00991EF4">
      <w:pPr>
        <w:widowControl w:val="0"/>
        <w:spacing w:after="0" w:line="360" w:lineRule="auto"/>
        <w:ind w:firstLine="720"/>
        <w:jc w:val="both"/>
        <w:rPr>
          <w:rFonts w:ascii="Times New Roman" w:hAnsi="Times New Roman" w:cs="Times New Roman"/>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14. Правотворческая инициатива граждан</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Под правотворческой инициативой понимается право граждан вносить в органы местного самоуправления поселения проекты муниципальных правовых актов.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С правотворческой инициативой может выступить инициативная группа граждан, обладающих избирательным правом, органы территориального общественного самоуправления в порядке, установленном решением Совета депутатов поселения.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Минимальная численность инициативной группы граждан для реализации правотворческой инициативы должна составлять 30 жителей поселения, обладающих избирательным правом.</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к компетенции которого относится принятие соответствующего акта, в течение двух месяцев со дня его внесения.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0D620C" w:rsidRPr="00D115DD" w:rsidRDefault="000D620C" w:rsidP="009C1384">
      <w:pPr>
        <w:pStyle w:val="211"/>
        <w:spacing w:line="360" w:lineRule="auto"/>
        <w:ind w:firstLine="567"/>
        <w:rPr>
          <w:sz w:val="28"/>
          <w:szCs w:val="28"/>
        </w:rPr>
      </w:pPr>
      <w:r w:rsidRPr="00D115DD">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Совета депутатов поселения.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0D620C"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В решении Совета депутатов поселения, определяющем порядок внесения проектов муниципальных правовых актов, устанавливается перечень и форма документов, прилагаемых к проекту правового акта, внесенного на рассмотрение Совета депутатов поселения.</w:t>
      </w:r>
    </w:p>
    <w:p w:rsidR="009C1384" w:rsidRPr="00D115DD" w:rsidRDefault="009C1384" w:rsidP="009C1384">
      <w:pPr>
        <w:spacing w:after="0" w:line="360" w:lineRule="auto"/>
        <w:ind w:firstLine="567"/>
        <w:jc w:val="both"/>
        <w:rPr>
          <w:rFonts w:ascii="Times New Roman" w:hAnsi="Times New Roman" w:cs="Times New Roman"/>
          <w:sz w:val="28"/>
          <w:szCs w:val="28"/>
        </w:rPr>
      </w:pPr>
    </w:p>
    <w:p w:rsidR="000D620C" w:rsidRPr="00D115DD" w:rsidRDefault="000D620C" w:rsidP="009C1384">
      <w:pPr>
        <w:pStyle w:val="9"/>
        <w:widowControl w:val="0"/>
        <w:tabs>
          <w:tab w:val="left" w:pos="0"/>
        </w:tabs>
        <w:ind w:left="0" w:firstLine="567"/>
        <w:rPr>
          <w:sz w:val="28"/>
          <w:szCs w:val="28"/>
        </w:rPr>
      </w:pPr>
      <w:r w:rsidRPr="00D115DD">
        <w:rPr>
          <w:sz w:val="28"/>
          <w:szCs w:val="28"/>
        </w:rPr>
        <w:t>Статья 15. Территориальное общественное самоуправление</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D115DD">
        <w:rPr>
          <w:rFonts w:ascii="Times New Roman" w:hAnsi="Times New Roman"/>
          <w:sz w:val="28"/>
          <w:szCs w:val="28"/>
        </w:rPr>
        <w:t>на части территории</w:t>
      </w:r>
      <w:proofErr w:type="gramEnd"/>
      <w:r w:rsidRPr="00D115DD">
        <w:rPr>
          <w:rFonts w:ascii="Times New Roman" w:hAnsi="Times New Roman"/>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Советом депутатов</w:t>
      </w:r>
      <w:r w:rsidRPr="00D115DD">
        <w:rPr>
          <w:rFonts w:ascii="Times New Roman" w:hAnsi="Times New Roman"/>
          <w:b/>
          <w:sz w:val="28"/>
          <w:szCs w:val="28"/>
        </w:rPr>
        <w:t xml:space="preserve"> </w:t>
      </w:r>
      <w:r w:rsidRPr="00D115DD">
        <w:rPr>
          <w:rFonts w:ascii="Times New Roman" w:hAnsi="Times New Roman"/>
          <w:sz w:val="28"/>
          <w:szCs w:val="28"/>
        </w:rPr>
        <w:t>поселения по предложению населения, проживающего на данной территории.</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C0EFE" w:rsidRDefault="000D620C" w:rsidP="00CC0EFE">
      <w:pPr>
        <w:suppressAutoHyphens/>
        <w:snapToGrid w:val="0"/>
        <w:spacing w:after="0" w:line="360" w:lineRule="auto"/>
        <w:ind w:firstLine="567"/>
        <w:jc w:val="both"/>
        <w:rPr>
          <w:rFonts w:ascii="Times New Roman" w:eastAsia="Arial" w:hAnsi="Times New Roman" w:cs="Times New Roman"/>
          <w:sz w:val="28"/>
          <w:szCs w:val="28"/>
          <w:lang w:eastAsia="ar-SA"/>
        </w:rPr>
      </w:pPr>
      <w:r w:rsidRPr="00D115DD">
        <w:rPr>
          <w:rFonts w:ascii="Times New Roman" w:hAnsi="Times New Roman"/>
          <w:sz w:val="28"/>
          <w:szCs w:val="28"/>
        </w:rPr>
        <w:t xml:space="preserve">5. </w:t>
      </w:r>
      <w:r w:rsidR="00CC0EFE" w:rsidRPr="00D57B32">
        <w:rPr>
          <w:rFonts w:ascii="Times New Roman" w:eastAsia="Arial" w:hAnsi="Times New Roman" w:cs="Times New Roman"/>
          <w:sz w:val="28"/>
          <w:szCs w:val="28"/>
          <w:lang w:eastAsia="ar-SA"/>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00CC0EFE">
        <w:rPr>
          <w:rFonts w:ascii="Times New Roman" w:eastAsia="Arial" w:hAnsi="Times New Roman" w:cs="Times New Roman"/>
          <w:sz w:val="28"/>
          <w:szCs w:val="28"/>
          <w:lang w:eastAsia="ar-SA"/>
        </w:rPr>
        <w:t>администрацией Юсьвинского сельского поселения</w:t>
      </w:r>
      <w:r w:rsidR="00CC0EFE" w:rsidRPr="00D57B32">
        <w:rPr>
          <w:rFonts w:ascii="Times New Roman" w:eastAsia="Arial" w:hAnsi="Times New Roman" w:cs="Times New Roman"/>
          <w:sz w:val="28"/>
          <w:szCs w:val="28"/>
          <w:lang w:eastAsia="ar-SA"/>
        </w:rPr>
        <w:t xml:space="preserve">. Порядок регистрации устава </w:t>
      </w:r>
      <w:r w:rsidR="00CC0EFE" w:rsidRPr="00D57B32">
        <w:rPr>
          <w:rFonts w:ascii="Times New Roman" w:eastAsia="Arial" w:hAnsi="Times New Roman" w:cs="Times New Roman"/>
          <w:sz w:val="28"/>
          <w:szCs w:val="28"/>
          <w:lang w:eastAsia="ar-SA"/>
        </w:rPr>
        <w:lastRenderedPageBreak/>
        <w:t>территориального общественного самоуправления определяется решением Совета депутатов.</w:t>
      </w:r>
    </w:p>
    <w:p w:rsidR="00CC0EFE" w:rsidRPr="00D57B32" w:rsidRDefault="00CC0EFE" w:rsidP="00CC0EFE">
      <w:pPr>
        <w:suppressAutoHyphens/>
        <w:snapToGrid w:val="0"/>
        <w:spacing w:after="0" w:line="360" w:lineRule="auto"/>
        <w:ind w:firstLine="567"/>
        <w:jc w:val="both"/>
        <w:rPr>
          <w:rFonts w:ascii="Times New Roman" w:eastAsia="Arial" w:hAnsi="Times New Roman" w:cs="Times New Roman"/>
          <w:i/>
          <w:sz w:val="28"/>
          <w:szCs w:val="28"/>
          <w:lang w:eastAsia="ar-SA"/>
        </w:rPr>
      </w:pPr>
      <w:r w:rsidRPr="00D57B32">
        <w:rPr>
          <w:rFonts w:ascii="Times New Roman" w:eastAsia="Arial" w:hAnsi="Times New Roman" w:cs="Times New Roman"/>
          <w:i/>
          <w:sz w:val="28"/>
          <w:szCs w:val="28"/>
          <w:lang w:eastAsia="ar-SA"/>
        </w:rPr>
        <w:t>(в редакции решения Совета депутатов от 13.02.2015 № 07)</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установление структуры органов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избрание органов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D115DD">
        <w:rPr>
          <w:rFonts w:ascii="Times New Roman" w:hAnsi="Times New Roman"/>
          <w:sz w:val="28"/>
          <w:szCs w:val="28"/>
        </w:rPr>
        <w:t>а о ее</w:t>
      </w:r>
      <w:proofErr w:type="gramEnd"/>
      <w:r w:rsidRPr="00D115DD">
        <w:rPr>
          <w:rFonts w:ascii="Times New Roman" w:hAnsi="Times New Roman"/>
          <w:sz w:val="28"/>
          <w:szCs w:val="28"/>
        </w:rPr>
        <w:t xml:space="preserve"> исполнении;</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Органы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представляют интересы населения, проживающего на соответствующей территории;</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2) обеспечивают исполнение решений, принятых на собраниях и конференциях граждан;</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9. В уставе территориального общественного самоуправления устанавливаются: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территория, на которой оно осуществляется;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порядок принятия решений;</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порядок прекращения осуществления территориального общественного самоуправления.</w:t>
      </w:r>
    </w:p>
    <w:p w:rsidR="000D620C" w:rsidRPr="00D115DD" w:rsidRDefault="000D620C" w:rsidP="009C1384">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10.</w:t>
      </w:r>
      <w:r w:rsidR="009C1384">
        <w:rPr>
          <w:rFonts w:ascii="Times New Roman" w:hAnsi="Times New Roman"/>
          <w:sz w:val="28"/>
          <w:szCs w:val="28"/>
        </w:rPr>
        <w:t xml:space="preserve"> </w:t>
      </w:r>
      <w:r w:rsidRPr="00D115DD">
        <w:rPr>
          <w:rFonts w:ascii="Times New Roman" w:hAnsi="Times New Roman"/>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принимаемым Советом депутатов</w:t>
      </w:r>
      <w:r w:rsidRPr="00D115DD">
        <w:rPr>
          <w:rFonts w:ascii="Times New Roman" w:hAnsi="Times New Roman"/>
          <w:b/>
          <w:sz w:val="28"/>
          <w:szCs w:val="28"/>
        </w:rPr>
        <w:t xml:space="preserve"> </w:t>
      </w:r>
      <w:r w:rsidRPr="00D115DD">
        <w:rPr>
          <w:rFonts w:ascii="Times New Roman" w:hAnsi="Times New Roman"/>
          <w:sz w:val="28"/>
          <w:szCs w:val="28"/>
        </w:rPr>
        <w:t>поселения.</w:t>
      </w:r>
    </w:p>
    <w:p w:rsidR="000D620C" w:rsidRPr="00D115DD" w:rsidRDefault="000D620C" w:rsidP="00991EF4">
      <w:pPr>
        <w:pStyle w:val="ConsNormal"/>
        <w:widowControl/>
        <w:spacing w:line="360" w:lineRule="auto"/>
        <w:jc w:val="both"/>
        <w:rPr>
          <w:rFonts w:ascii="Times New Roman" w:hAnsi="Times New Roman"/>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16. Публичные слушания </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Для обсуждения проектов муниципальных правовых актов по вопросам </w:t>
      </w:r>
      <w:r w:rsidRPr="00D115DD">
        <w:rPr>
          <w:rFonts w:ascii="Times New Roman" w:hAnsi="Times New Roman" w:cs="Times New Roman"/>
          <w:sz w:val="28"/>
          <w:szCs w:val="28"/>
        </w:rPr>
        <w:lastRenderedPageBreak/>
        <w:t xml:space="preserve">местного значения с участием жителей поселения Советом депутатов, главой </w:t>
      </w:r>
      <w:r w:rsidR="000C3CD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 проводятся публичные слушания.</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0C3CD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Публичные слушания проводятся по инициативе населения, Совета депутатов поселения или главы </w:t>
      </w:r>
      <w:r w:rsidR="000C3CD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0C3CD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269E6" w:rsidRPr="00D115DD" w:rsidRDefault="00F269E6"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Публичные слушания, проводимые по инициативе населения или Совета депутатов поселения, назначаются Советом депутатов поселения, а по инициативе главы </w:t>
      </w:r>
      <w:r w:rsidR="000C3CD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 главой </w:t>
      </w:r>
      <w:r w:rsidR="000C3CD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0C3CD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Инициатива населения по проведению публичных слушаний оформляется обращением группы граждан численностью не менее 30 человек в адрес Совета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5.На публичные слушания должны выноситься:</w:t>
      </w:r>
    </w:p>
    <w:p w:rsidR="000D620C" w:rsidRPr="00D115DD" w:rsidRDefault="009C1384" w:rsidP="009C1384">
      <w:pPr>
        <w:pStyle w:val="ConsPlusNormal"/>
        <w:widowControl/>
        <w:spacing w:line="360" w:lineRule="auto"/>
        <w:ind w:firstLine="567"/>
        <w:jc w:val="both"/>
        <w:rPr>
          <w:rFonts w:ascii="Times New Roman" w:hAnsi="Times New Roman"/>
          <w:sz w:val="28"/>
          <w:szCs w:val="28"/>
        </w:rPr>
      </w:pPr>
      <w:r>
        <w:rPr>
          <w:rFonts w:ascii="Times New Roman" w:hAnsi="Times New Roman"/>
          <w:sz w:val="28"/>
          <w:szCs w:val="28"/>
        </w:rPr>
        <w:t>1) п</w:t>
      </w:r>
      <w:r w:rsidR="000D620C" w:rsidRPr="00D115DD">
        <w:rPr>
          <w:rFonts w:ascii="Times New Roman" w:hAnsi="Times New Roman"/>
          <w:sz w:val="28"/>
          <w:szCs w:val="28"/>
        </w:rPr>
        <w:t>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D620C" w:rsidRPr="00D115DD" w:rsidRDefault="000D620C" w:rsidP="009C1384">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№18)</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проект местного бюджета и отчет о его исполнении;</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proofErr w:type="gramStart"/>
      <w:r w:rsidRPr="00D115DD">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w:t>
      </w:r>
      <w:proofErr w:type="gramEnd"/>
      <w:r w:rsidRPr="00D115DD">
        <w:rPr>
          <w:rFonts w:ascii="Times New Roman" w:hAnsi="Times New Roman"/>
          <w:sz w:val="28"/>
          <w:szCs w:val="28"/>
        </w:rPr>
        <w:t xml:space="preserve"> другой вид такого использования при отсутствии утвержденных правил землепользования и застройки;</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вопросы о преобразовании муниципального образования.</w:t>
      </w:r>
    </w:p>
    <w:p w:rsidR="000D620C" w:rsidRPr="00FD42E8" w:rsidRDefault="000D620C" w:rsidP="009C1384">
      <w:pPr>
        <w:widowControl w:val="0"/>
        <w:spacing w:after="0" w:line="360" w:lineRule="auto"/>
        <w:ind w:firstLine="567"/>
        <w:jc w:val="both"/>
        <w:rPr>
          <w:rFonts w:ascii="Times New Roman" w:hAnsi="Times New Roman" w:cs="Times New Roman"/>
          <w:i/>
          <w:sz w:val="28"/>
          <w:szCs w:val="28"/>
        </w:rPr>
      </w:pPr>
      <w:r w:rsidRPr="00FD42E8">
        <w:rPr>
          <w:rFonts w:ascii="Times New Roman" w:hAnsi="Times New Roman" w:cs="Times New Roman"/>
          <w:i/>
          <w:sz w:val="28"/>
          <w:szCs w:val="28"/>
        </w:rPr>
        <w:lastRenderedPageBreak/>
        <w:t>(в редакции решения Совета депутатов от 02.08.2007  №48)</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иные вопросы в соответствии с федеральным законодательством.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В указанных случаях публичные слушания назначаются Советом депутатов поселения.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Решения Совета депутатов поселения, указанным в пунктах 1-4 настоящей части, принятые без вынесения их на публичные слушания, являются недействительными и не имеющими юридической силы.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Результаты публичных слушаний носят рекомендательный характер и в обязательном порядке рассматриваются при принятии решений органами местного самоуправления и должностных лиц местного самоуправления поселения.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7. </w:t>
      </w:r>
      <w:proofErr w:type="gramStart"/>
      <w:r w:rsidRPr="00D115DD">
        <w:rPr>
          <w:rFonts w:ascii="Times New Roman" w:hAnsi="Times New Roman" w:cs="Times New Roman"/>
          <w:sz w:val="28"/>
          <w:szCs w:val="28"/>
        </w:rPr>
        <w:t>Порядок организации и проведения публичных слушаний определяется решением Совета депутатов поселения и должен предусматривать срок (продолжительность) проведения публичных слушаний,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proofErr w:type="gramEnd"/>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8. Решение о проведении публичных слушаний должно приниматься не позже чем за 20 дней до даты рассмотрения соответствующим органом или должностным лицом проекта муниципального правового акта поселения. Решение о проведении публичных слушаний и проект соответствующего муниципального правового акта подлежат опубликованию (обнародованию) не позднее, чем за 7 дней до проведения слушаний. Публичные слушания проводятся не позже чем за 7 дней до дня рассмотрения проекта Советом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3 дня после его принятия. Результаты публичных слушаний должны быть опубликованы (обнародованы) не позднее чем через 3 дня после проведения публичных слушаний соответствующим органом или должностным лицом местного самоуправления.</w:t>
      </w: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lastRenderedPageBreak/>
        <w:t xml:space="preserve">Статья 17. Собрание граждан.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rsidRPr="00D115DD">
        <w:rPr>
          <w:rFonts w:ascii="Times New Roman" w:hAnsi="Times New Roman" w:cs="Times New Roman"/>
          <w:sz w:val="28"/>
          <w:szCs w:val="28"/>
        </w:rPr>
        <w:t>на части территории</w:t>
      </w:r>
      <w:proofErr w:type="gramEnd"/>
      <w:r w:rsidRPr="00D115DD">
        <w:rPr>
          <w:rFonts w:ascii="Times New Roman" w:hAnsi="Times New Roman" w:cs="Times New Roman"/>
          <w:sz w:val="28"/>
          <w:szCs w:val="28"/>
        </w:rPr>
        <w:t xml:space="preserve"> поселения могут проводиться собрания граждан.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Под частью территории поселения понимается часть населенного пункта (квартал, улица, микрорайон), населенный пункт, группа населенных пунктов.</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F269E6" w:rsidRPr="00D115DD" w:rsidRDefault="00F269E6"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Собрание граждан проводится по инициативе населения, Совета депутатов, главы </w:t>
      </w:r>
      <w:r w:rsidR="009D0F4C">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269E6" w:rsidRPr="00D115DD" w:rsidRDefault="00F269E6"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Собрание граждан, проводимое по инициативе населения, Совета депутатов, назначается Советом депутатов поселения.</w:t>
      </w:r>
    </w:p>
    <w:p w:rsidR="00F269E6" w:rsidRPr="00D115DD" w:rsidRDefault="00F269E6"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Собрание граждан, проводимое по инициативе главы </w:t>
      </w:r>
      <w:r w:rsidR="009D0F4C">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назначается главой </w:t>
      </w:r>
      <w:r w:rsidR="009D0F4C">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В правовом акте Совета депутатов о проведении собрания граждан по их инициативе указываются место, время его проведения, выносимые на обсуждение вопросы, лица, ответственные за подготовку Собрания граждан.</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Глава </w:t>
      </w:r>
      <w:r w:rsidR="009D0F4C">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Решение о проведении собрания граждан, выносимые на него документы и материалы заблаговременно не позднее, чем за десять дней до проведения собрания граждан доводятся через средства массовой информации, другим способом до населения.</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Глава</w:t>
      </w:r>
      <w:r w:rsidR="009D0F4C">
        <w:rPr>
          <w:rFonts w:ascii="Times New Roman" w:hAnsi="Times New Roman" w:cs="Times New Roman"/>
          <w:sz w:val="28"/>
          <w:szCs w:val="28"/>
        </w:rPr>
        <w:t xml:space="preserve"> Юсьвинского сельского</w:t>
      </w:r>
      <w:r w:rsidRPr="00D115DD">
        <w:rPr>
          <w:rFonts w:ascii="Times New Roman" w:hAnsi="Times New Roman" w:cs="Times New Roman"/>
          <w:sz w:val="28"/>
          <w:szCs w:val="28"/>
        </w:rPr>
        <w:t xml:space="preserve"> поселения в пределах собственных полномочий оказывает содействие гражданам в предоставлении помещений для проведения </w:t>
      </w:r>
      <w:r w:rsidRPr="00D115DD">
        <w:rPr>
          <w:rFonts w:ascii="Times New Roman" w:hAnsi="Times New Roman" w:cs="Times New Roman"/>
          <w:sz w:val="28"/>
          <w:szCs w:val="28"/>
        </w:rPr>
        <w:lastRenderedPageBreak/>
        <w:t>собрания граждан.</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w:t>
      </w:r>
      <w:proofErr w:type="gramStart"/>
      <w:r w:rsidRPr="00D115DD">
        <w:rPr>
          <w:rFonts w:ascii="Times New Roman" w:hAnsi="Times New Roman" w:cs="Times New Roman"/>
          <w:sz w:val="28"/>
          <w:szCs w:val="28"/>
        </w:rPr>
        <w:t>В полномочия собрания граждан входит право рассматривать любые вопросы местного значения поселения,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в порядке и сроки, предусмотренные законом субъекта Российской Федерации и принимаемым в соответствии с ним решением Совета депутатов, а также избирать лиц, уполномоченных представлять собрание</w:t>
      </w:r>
      <w:proofErr w:type="gramEnd"/>
      <w:r w:rsidRPr="00D115DD">
        <w:rPr>
          <w:rFonts w:ascii="Times New Roman" w:hAnsi="Times New Roman" w:cs="Times New Roman"/>
          <w:sz w:val="28"/>
          <w:szCs w:val="28"/>
        </w:rPr>
        <w:t xml:space="preserve"> граждан во взаимоотношениях с органами местного самоуправления и должностными лицами местного самоуправления поселения.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6. В собрании граждан обязаны участвовать органы местного самоуправления и должностные лица местного самоуправления поселения, в чьей компетенции находится принятие решения по вопросу, выносимому на обсуждение собрания граждан, а также депутаты Совета депутатов от соответствующей территории.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8. В случае повторного проведения собрания граждан на той же территории и по тому же вопросу, должностное лицо поселения, в компетенции которого находится решение вопроса, обязано выступить перед гражданами с отчетом о принятых решениях в целях реализации обращения граждан.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9. Итоги проведения собрания граждан подлежат официальному опубликованию (обнародованию).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настоящим Уставом и решением Совета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поселения. </w:t>
      </w:r>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18. Конференция граждан (собрание делегатов)</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1. </w:t>
      </w:r>
      <w:proofErr w:type="gramStart"/>
      <w:r w:rsidRPr="00D115DD">
        <w:rPr>
          <w:rFonts w:ascii="Times New Roman" w:hAnsi="Times New Roman" w:cs="Times New Roman"/>
          <w:sz w:val="28"/>
          <w:szCs w:val="28"/>
        </w:rPr>
        <w:t>В случаях невозможности проведения собрания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граждан в связи </w:t>
      </w:r>
      <w:r w:rsidR="009D0F4C">
        <w:rPr>
          <w:rFonts w:ascii="Times New Roman" w:hAnsi="Times New Roman" w:cs="Times New Roman"/>
          <w:sz w:val="28"/>
          <w:szCs w:val="28"/>
        </w:rPr>
        <w:t xml:space="preserve">с </w:t>
      </w:r>
      <w:r w:rsidRPr="00D115DD">
        <w:rPr>
          <w:rFonts w:ascii="Times New Roman" w:hAnsi="Times New Roman" w:cs="Times New Roman"/>
          <w:sz w:val="28"/>
          <w:szCs w:val="28"/>
        </w:rPr>
        <w:t>отсутствием помещения, неблагоприятными погодными условиями, занятостью населения в сезонных работах, в иных аналогичных случаях для обсуждения вопросов местного значения, затрагивающих интересы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roofErr w:type="gramEnd"/>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Конференции граждан также могут осуществлять полномочия собраний граждан. </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решением Совета депутатов.</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Итоги проведения конференции граждан подлежат официальному опубликованию (обнародованию). </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19. Опрос граждан</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Для выявления мнения населения поселения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на всей территории поселения проводится опрос граждан.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В опросе граждан имеют право участвовать жители поселения, обладающие избирательным правом.</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Опрос граждан проводится по инициативе:</w:t>
      </w:r>
    </w:p>
    <w:p w:rsidR="00F269E6" w:rsidRPr="00D115DD" w:rsidRDefault="00F269E6"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Совета депутатов или главы </w:t>
      </w:r>
      <w:r w:rsidR="009D0F4C">
        <w:rPr>
          <w:rFonts w:ascii="Times New Roman" w:hAnsi="Times New Roman" w:cs="Times New Roman"/>
          <w:sz w:val="28"/>
          <w:szCs w:val="28"/>
        </w:rPr>
        <w:t>Юсьвинского сельского поселения</w:t>
      </w:r>
      <w:r w:rsidRPr="00D115DD">
        <w:rPr>
          <w:rFonts w:ascii="Times New Roman" w:hAnsi="Times New Roman" w:cs="Times New Roman"/>
          <w:sz w:val="28"/>
          <w:szCs w:val="28"/>
        </w:rPr>
        <w:t xml:space="preserve"> – по вопросам местного значения;</w:t>
      </w:r>
    </w:p>
    <w:p w:rsidR="00F269E6" w:rsidRPr="00D115DD" w:rsidRDefault="00F269E6" w:rsidP="009C1384">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органов государственной власти субъекта Российской Федерации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Решение о назначении опроса граждан принимается Советом депутатов поселения.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5. Порядок назначения и проведения опроса граждан, в том числе по инициативе органов государственной власти субъекта Российской Федерации, определяется в положении об опросе граждан, утверждаемом решением Совета депутатов поселения в соответствии с федеральным законом, устанавливающим общие принципы организации местного самоуправления в Российской Федерации. </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Опрос граждан назначается Совета депутатов не позднее чем через 30 дней после принятия акта, принятого в соответствии с частью 3 настоящей статьи. Опрос граждан должен быть проведен не позднее чем через 20 дней с момента его назначения.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Решение Совета депутатов о назначении опроса граждан должно быть опубликовано (обнародовано) в течение 5 дней с момента его принятия. Такое решение должно определять:</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дату и сроки проведения опроса;</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proofErr w:type="gramStart"/>
      <w:r w:rsidRPr="00D115DD">
        <w:rPr>
          <w:rFonts w:ascii="Times New Roman" w:hAnsi="Times New Roman" w:cs="Times New Roman"/>
          <w:sz w:val="28"/>
          <w:szCs w:val="28"/>
        </w:rPr>
        <w:t>- формулировку вопроса (вопросов), предлагаемого (предлагаемых) при проведении опроса;</w:t>
      </w:r>
      <w:proofErr w:type="gramEnd"/>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методику проведения опроса;</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форму опросного листа;</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минимальную численность жителей муниципального образования, участвующих в опросе.</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8. Финансирование мероприятий, связанных с подготовкой и проведением опроса граждан, осуществляется: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за счет средств бюджета поселения – при проведении опроса по инициативе органов местного самоуправления;</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за счет средств бюджета субъекта Российской Федерации - при проведении опроса по инициативе органов государственной власти субъекта Российской Федерации.</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Результаты опроса граждан при принятии решений органами местного самоуправления и должностными лицами местного самоуправления, а также органами государственной власти носят рекомендательный характер.</w:t>
      </w:r>
    </w:p>
    <w:p w:rsidR="000D620C" w:rsidRPr="00D115DD" w:rsidRDefault="000D620C" w:rsidP="00991EF4">
      <w:pPr>
        <w:widowControl w:val="0"/>
        <w:spacing w:after="0" w:line="360" w:lineRule="auto"/>
        <w:ind w:firstLine="720"/>
        <w:jc w:val="both"/>
        <w:rPr>
          <w:rFonts w:ascii="Times New Roman" w:hAnsi="Times New Roman" w:cs="Times New Roman"/>
          <w:sz w:val="28"/>
          <w:szCs w:val="28"/>
        </w:rPr>
      </w:pPr>
    </w:p>
    <w:p w:rsidR="009D0F4C" w:rsidRDefault="009D0F4C" w:rsidP="009C1384">
      <w:pPr>
        <w:widowControl w:val="0"/>
        <w:spacing w:after="0" w:line="360" w:lineRule="auto"/>
        <w:ind w:firstLine="567"/>
        <w:jc w:val="both"/>
        <w:rPr>
          <w:rFonts w:ascii="Times New Roman" w:hAnsi="Times New Roman" w:cs="Times New Roman"/>
          <w:b/>
          <w:sz w:val="28"/>
          <w:szCs w:val="28"/>
        </w:rPr>
      </w:pPr>
    </w:p>
    <w:p w:rsidR="000D620C" w:rsidRPr="00D115DD" w:rsidRDefault="000D620C" w:rsidP="009C1384">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lastRenderedPageBreak/>
        <w:t>Статья 20. Обращения граждан в органы местного самоуправления поселения</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w:t>
      </w:r>
      <w:r w:rsidR="009C1384">
        <w:rPr>
          <w:rFonts w:ascii="Times New Roman" w:hAnsi="Times New Roman"/>
          <w:sz w:val="28"/>
          <w:szCs w:val="28"/>
        </w:rPr>
        <w:t xml:space="preserve"> </w:t>
      </w:r>
      <w:r w:rsidRPr="00D115DD">
        <w:rPr>
          <w:rFonts w:ascii="Times New Roman" w:hAnsi="Times New Roman"/>
          <w:sz w:val="28"/>
          <w:szCs w:val="28"/>
        </w:rPr>
        <w:t>Граждане имеют право на индивидуальные и коллективные обращения в органы местного самоуправления.</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Обращения граждан подлежат рассмотрению в порядке и сроки, установленные Федеральным законом от 2 мая 2006 года </w:t>
      </w:r>
      <w:r w:rsidR="009C1384">
        <w:rPr>
          <w:rFonts w:ascii="Times New Roman" w:hAnsi="Times New Roman"/>
          <w:sz w:val="28"/>
          <w:szCs w:val="28"/>
        </w:rPr>
        <w:t>№</w:t>
      </w:r>
      <w:r w:rsidRPr="00D115DD">
        <w:rPr>
          <w:rFonts w:ascii="Times New Roman" w:hAnsi="Times New Roman"/>
          <w:sz w:val="28"/>
          <w:szCs w:val="28"/>
        </w:rPr>
        <w:t xml:space="preserve"> 59-ФЗ </w:t>
      </w:r>
      <w:r w:rsidR="009C1384">
        <w:rPr>
          <w:rFonts w:ascii="Times New Roman" w:hAnsi="Times New Roman"/>
          <w:sz w:val="28"/>
          <w:szCs w:val="28"/>
        </w:rPr>
        <w:t>«</w:t>
      </w:r>
      <w:r w:rsidRPr="00D115DD">
        <w:rPr>
          <w:rFonts w:ascii="Times New Roman" w:hAnsi="Times New Roman"/>
          <w:sz w:val="28"/>
          <w:szCs w:val="28"/>
        </w:rPr>
        <w:t>О порядке рассмотрения обращен</w:t>
      </w:r>
      <w:r w:rsidR="009C1384">
        <w:rPr>
          <w:rFonts w:ascii="Times New Roman" w:hAnsi="Times New Roman"/>
          <w:sz w:val="28"/>
          <w:szCs w:val="28"/>
        </w:rPr>
        <w:t>ий граждан Российской Федерации»</w:t>
      </w:r>
      <w:r w:rsidRPr="00D115DD">
        <w:rPr>
          <w:rFonts w:ascii="Times New Roman" w:hAnsi="Times New Roman"/>
          <w:sz w:val="28"/>
          <w:szCs w:val="28"/>
        </w:rPr>
        <w:t>.</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D620C" w:rsidRPr="009D0F4C" w:rsidRDefault="000D620C" w:rsidP="009C1384">
      <w:pPr>
        <w:widowControl w:val="0"/>
        <w:spacing w:after="0" w:line="360" w:lineRule="auto"/>
        <w:ind w:firstLine="567"/>
        <w:jc w:val="both"/>
        <w:rPr>
          <w:rFonts w:ascii="Times New Roman" w:hAnsi="Times New Roman" w:cs="Times New Roman"/>
          <w:i/>
          <w:sz w:val="28"/>
          <w:szCs w:val="28"/>
        </w:rPr>
      </w:pPr>
      <w:r w:rsidRPr="009D0F4C">
        <w:rPr>
          <w:rFonts w:ascii="Times New Roman" w:hAnsi="Times New Roman" w:cs="Times New Roman"/>
          <w:i/>
          <w:sz w:val="28"/>
          <w:szCs w:val="28"/>
        </w:rPr>
        <w:t>(в редакции решения Совета депутатов от 02.08.2007 г. №48)</w:t>
      </w:r>
    </w:p>
    <w:p w:rsidR="000D620C" w:rsidRPr="00D115DD" w:rsidRDefault="000D620C" w:rsidP="00991EF4">
      <w:pPr>
        <w:widowControl w:val="0"/>
        <w:spacing w:after="0" w:line="360" w:lineRule="auto"/>
        <w:jc w:val="both"/>
        <w:rPr>
          <w:rFonts w:ascii="Times New Roman" w:hAnsi="Times New Roman" w:cs="Times New Roman"/>
          <w:sz w:val="28"/>
          <w:szCs w:val="28"/>
        </w:rPr>
      </w:pP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 xml:space="preserve">Глава </w:t>
      </w:r>
      <w:r w:rsidRPr="00D115DD">
        <w:rPr>
          <w:rFonts w:ascii="Times New Roman" w:hAnsi="Times New Roman" w:cs="Times New Roman"/>
          <w:b/>
          <w:caps/>
          <w:sz w:val="28"/>
          <w:szCs w:val="28"/>
          <w:lang w:val="en-US"/>
        </w:rPr>
        <w:t>V</w:t>
      </w:r>
      <w:r w:rsidRPr="00D115DD">
        <w:rPr>
          <w:rFonts w:ascii="Times New Roman" w:hAnsi="Times New Roman" w:cs="Times New Roman"/>
          <w:b/>
          <w:caps/>
          <w:sz w:val="28"/>
          <w:szCs w:val="28"/>
        </w:rPr>
        <w:t xml:space="preserve">. Органы местного самоуправления и </w:t>
      </w: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 xml:space="preserve">должностные лица местного самоуправления </w:t>
      </w:r>
    </w:p>
    <w:p w:rsidR="000D620C" w:rsidRPr="00D115DD" w:rsidRDefault="000D620C" w:rsidP="00991EF4">
      <w:pPr>
        <w:widowControl w:val="0"/>
        <w:spacing w:after="0" w:line="360" w:lineRule="auto"/>
        <w:jc w:val="center"/>
        <w:rPr>
          <w:rFonts w:ascii="Times New Roman" w:hAnsi="Times New Roman" w:cs="Times New Roman"/>
          <w:b/>
          <w:caps/>
          <w:sz w:val="28"/>
          <w:szCs w:val="28"/>
        </w:rPr>
      </w:pPr>
      <w:r w:rsidRPr="00D115DD">
        <w:rPr>
          <w:rFonts w:ascii="Times New Roman" w:hAnsi="Times New Roman" w:cs="Times New Roman"/>
          <w:b/>
          <w:caps/>
          <w:sz w:val="28"/>
          <w:szCs w:val="28"/>
        </w:rPr>
        <w:t>ПОСЕЛЕНИЯ</w:t>
      </w:r>
    </w:p>
    <w:p w:rsidR="000D620C" w:rsidRPr="00D115DD" w:rsidRDefault="000D620C" w:rsidP="00991EF4">
      <w:pPr>
        <w:widowControl w:val="0"/>
        <w:spacing w:after="0" w:line="360" w:lineRule="auto"/>
        <w:ind w:firstLine="720"/>
        <w:jc w:val="both"/>
        <w:rPr>
          <w:rFonts w:ascii="Times New Roman" w:hAnsi="Times New Roman" w:cs="Times New Roman"/>
          <w:sz w:val="28"/>
          <w:szCs w:val="28"/>
        </w:rPr>
      </w:pPr>
    </w:p>
    <w:p w:rsidR="000D620C" w:rsidRPr="00D115DD" w:rsidRDefault="000D620C" w:rsidP="009C1384">
      <w:pPr>
        <w:pStyle w:val="6"/>
        <w:tabs>
          <w:tab w:val="left" w:pos="0"/>
        </w:tabs>
        <w:spacing w:before="0" w:after="0" w:line="360" w:lineRule="auto"/>
        <w:ind w:firstLine="567"/>
        <w:jc w:val="both"/>
        <w:rPr>
          <w:sz w:val="28"/>
          <w:szCs w:val="28"/>
        </w:rPr>
      </w:pPr>
      <w:r w:rsidRPr="00D115DD">
        <w:rPr>
          <w:sz w:val="28"/>
          <w:szCs w:val="28"/>
        </w:rPr>
        <w:t>Статья 21. Совет депутатов Юсьвинского сельского поселения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Совет депутатов Юсьвинского сельского поселения является представительным органом поселения, наделенным настоящим Уставом собственными полномочиями по решению вопросов местного значения поселения.</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Совет депутатов поселения состоит из десяти депутатов.</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Срок полномочий Совета депутатов составляет пять лет.</w:t>
      </w:r>
    </w:p>
    <w:p w:rsidR="000D620C" w:rsidRPr="009C1384" w:rsidRDefault="000D620C" w:rsidP="009C1384">
      <w:pPr>
        <w:widowControl w:val="0"/>
        <w:spacing w:after="0" w:line="360" w:lineRule="auto"/>
        <w:ind w:firstLine="567"/>
        <w:jc w:val="both"/>
        <w:rPr>
          <w:rFonts w:ascii="Times New Roman" w:hAnsi="Times New Roman" w:cs="Times New Roman"/>
          <w:i/>
          <w:sz w:val="28"/>
          <w:szCs w:val="28"/>
        </w:rPr>
      </w:pPr>
      <w:r w:rsidRPr="009C1384">
        <w:rPr>
          <w:rFonts w:ascii="Times New Roman" w:hAnsi="Times New Roman" w:cs="Times New Roman"/>
          <w:i/>
          <w:sz w:val="28"/>
          <w:szCs w:val="28"/>
        </w:rPr>
        <w:t>(в редакции решения Совета депутатов от 02.08.2007  г. №48)</w:t>
      </w:r>
    </w:p>
    <w:p w:rsidR="000D620C" w:rsidRPr="00D115DD" w:rsidRDefault="000D620C" w:rsidP="009C1384">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Совет депутатов поселения может осуществлять свои полномочия в случае избрания не менее двух третей от установленной численности депутатов.</w:t>
      </w:r>
    </w:p>
    <w:p w:rsidR="000D620C" w:rsidRPr="00D115DD" w:rsidRDefault="000D620C" w:rsidP="009C1384">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0D620C" w:rsidRPr="00D115DD" w:rsidRDefault="000D620C" w:rsidP="009C1384">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4.2. </w:t>
      </w:r>
      <w:proofErr w:type="gramStart"/>
      <w:r w:rsidRPr="00D115DD">
        <w:rPr>
          <w:rFonts w:ascii="Times New Roman" w:hAnsi="Times New Roman" w:cs="Times New Roman"/>
          <w:sz w:val="28"/>
          <w:szCs w:val="28"/>
        </w:rPr>
        <w:t>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roofErr w:type="gramEnd"/>
    </w:p>
    <w:p w:rsidR="000D620C" w:rsidRPr="00BB4B6E" w:rsidRDefault="000D620C" w:rsidP="009C1384">
      <w:pPr>
        <w:widowControl w:val="0"/>
        <w:spacing w:after="0" w:line="360" w:lineRule="auto"/>
        <w:ind w:firstLine="567"/>
        <w:jc w:val="both"/>
        <w:rPr>
          <w:rFonts w:ascii="Times New Roman" w:hAnsi="Times New Roman" w:cs="Times New Roman"/>
          <w:i/>
          <w:sz w:val="28"/>
          <w:szCs w:val="28"/>
        </w:rPr>
      </w:pPr>
      <w:r w:rsidRPr="00BB4B6E">
        <w:rPr>
          <w:rFonts w:ascii="Times New Roman" w:hAnsi="Times New Roman" w:cs="Times New Roman"/>
          <w:i/>
          <w:sz w:val="28"/>
          <w:szCs w:val="28"/>
        </w:rPr>
        <w:t>(в редакции решения Совета депутатов от 02.08.2007 г. №48)</w:t>
      </w:r>
    </w:p>
    <w:p w:rsidR="009D0F4C" w:rsidRDefault="000D620C" w:rsidP="009D0F4C">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w:t>
      </w:r>
      <w:r w:rsidR="009D0F4C" w:rsidRPr="009D0F4C">
        <w:rPr>
          <w:rFonts w:ascii="Times New Roman" w:hAnsi="Times New Roman" w:cs="Times New Roman"/>
          <w:sz w:val="28"/>
          <w:szCs w:val="28"/>
        </w:rPr>
        <w:t xml:space="preserve"> </w:t>
      </w:r>
      <w:r w:rsidR="009D0F4C" w:rsidRPr="00D115DD">
        <w:rPr>
          <w:rFonts w:ascii="Times New Roman" w:hAnsi="Times New Roman" w:cs="Times New Roman"/>
          <w:sz w:val="28"/>
          <w:szCs w:val="28"/>
        </w:rPr>
        <w:t>Совет депутатов поселения обладает правами юридического лица</w:t>
      </w:r>
      <w:r w:rsidR="009D0F4C">
        <w:rPr>
          <w:rFonts w:ascii="Times New Roman" w:hAnsi="Times New Roman" w:cs="Times New Roman"/>
          <w:sz w:val="28"/>
          <w:szCs w:val="28"/>
        </w:rPr>
        <w:t xml:space="preserve"> и является муниципальным казенным учреждением. Юридический адрес: Пермский край, </w:t>
      </w:r>
      <w:proofErr w:type="gramStart"/>
      <w:r w:rsidR="009D0F4C">
        <w:rPr>
          <w:rFonts w:ascii="Times New Roman" w:hAnsi="Times New Roman" w:cs="Times New Roman"/>
          <w:sz w:val="28"/>
          <w:szCs w:val="28"/>
        </w:rPr>
        <w:t>с</w:t>
      </w:r>
      <w:proofErr w:type="gramEnd"/>
      <w:r w:rsidR="009D0F4C">
        <w:rPr>
          <w:rFonts w:ascii="Times New Roman" w:hAnsi="Times New Roman" w:cs="Times New Roman"/>
          <w:sz w:val="28"/>
          <w:szCs w:val="28"/>
        </w:rPr>
        <w:t xml:space="preserve">. Юсьва, ул. Красноармейская, д. 18. </w:t>
      </w:r>
      <w:proofErr w:type="gramStart"/>
      <w:r w:rsidR="009D0F4C">
        <w:rPr>
          <w:rFonts w:ascii="Times New Roman" w:hAnsi="Times New Roman" w:cs="Times New Roman"/>
          <w:sz w:val="28"/>
          <w:szCs w:val="28"/>
        </w:rPr>
        <w:t xml:space="preserve">Почтовый адрес: 619170, Пермский край, </w:t>
      </w:r>
      <w:r w:rsidR="009D0F4C" w:rsidRPr="00D57B32">
        <w:rPr>
          <w:rFonts w:ascii="Times New Roman" w:hAnsi="Times New Roman" w:cs="Times New Roman"/>
          <w:sz w:val="28"/>
          <w:szCs w:val="28"/>
        </w:rPr>
        <w:t xml:space="preserve"> </w:t>
      </w:r>
      <w:r w:rsidR="009D0F4C">
        <w:rPr>
          <w:rFonts w:ascii="Times New Roman" w:hAnsi="Times New Roman" w:cs="Times New Roman"/>
          <w:sz w:val="28"/>
          <w:szCs w:val="28"/>
        </w:rPr>
        <w:t>с. Юсьва, ул. Красноармейская, д. 18.</w:t>
      </w:r>
      <w:proofErr w:type="gramEnd"/>
    </w:p>
    <w:p w:rsidR="009D0F4C" w:rsidRPr="00D57B32" w:rsidRDefault="009D0F4C" w:rsidP="009D0F4C">
      <w:pPr>
        <w:spacing w:after="0" w:line="360" w:lineRule="auto"/>
        <w:ind w:firstLine="567"/>
        <w:jc w:val="both"/>
        <w:rPr>
          <w:rFonts w:ascii="Times New Roman" w:hAnsi="Times New Roman" w:cs="Times New Roman"/>
          <w:i/>
          <w:sz w:val="28"/>
          <w:szCs w:val="28"/>
        </w:rPr>
      </w:pPr>
      <w:r w:rsidRPr="00D57B32">
        <w:rPr>
          <w:rFonts w:ascii="Times New Roman" w:hAnsi="Times New Roman" w:cs="Times New Roman"/>
          <w:i/>
          <w:sz w:val="28"/>
          <w:szCs w:val="28"/>
        </w:rPr>
        <w:t>(в редакции решения Совета депутатов от 13.02.2015 № 07)</w:t>
      </w:r>
    </w:p>
    <w:p w:rsidR="000D620C" w:rsidRPr="00D115DD" w:rsidRDefault="000D620C" w:rsidP="009C1384">
      <w:pPr>
        <w:pStyle w:val="ConsNonformat"/>
        <w:spacing w:line="360" w:lineRule="auto"/>
        <w:ind w:firstLine="567"/>
        <w:jc w:val="both"/>
        <w:rPr>
          <w:rFonts w:ascii="Times New Roman" w:hAnsi="Times New Roman"/>
          <w:sz w:val="28"/>
          <w:szCs w:val="28"/>
        </w:rPr>
      </w:pPr>
      <w:r w:rsidRPr="00D115DD">
        <w:rPr>
          <w:rFonts w:ascii="Times New Roman" w:hAnsi="Times New Roman"/>
          <w:sz w:val="28"/>
          <w:szCs w:val="28"/>
        </w:rPr>
        <w:t>6.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0D620C" w:rsidRPr="00D115DD" w:rsidRDefault="000D620C" w:rsidP="00991EF4">
      <w:pPr>
        <w:pStyle w:val="ConsNonformat"/>
        <w:widowControl w:val="0"/>
        <w:spacing w:line="360" w:lineRule="auto"/>
        <w:ind w:firstLine="720"/>
        <w:jc w:val="both"/>
        <w:rPr>
          <w:rFonts w:ascii="Times New Roman" w:hAnsi="Times New Roman"/>
          <w:b/>
          <w:sz w:val="28"/>
          <w:szCs w:val="28"/>
        </w:rPr>
      </w:pPr>
    </w:p>
    <w:p w:rsidR="000D620C" w:rsidRPr="00D115DD" w:rsidRDefault="000D620C" w:rsidP="00BB4B6E">
      <w:pPr>
        <w:pStyle w:val="aa"/>
        <w:widowControl w:val="0"/>
        <w:spacing w:after="0" w:line="360" w:lineRule="auto"/>
        <w:ind w:firstLine="567"/>
        <w:rPr>
          <w:b/>
          <w:sz w:val="28"/>
          <w:szCs w:val="28"/>
        </w:rPr>
      </w:pPr>
      <w:r w:rsidRPr="00D115DD">
        <w:rPr>
          <w:b/>
          <w:sz w:val="28"/>
          <w:szCs w:val="28"/>
        </w:rPr>
        <w:t xml:space="preserve">Статья 22. Организация деятельности Совета депутатов </w:t>
      </w:r>
    </w:p>
    <w:p w:rsidR="000D620C" w:rsidRPr="00D115DD" w:rsidRDefault="000D620C" w:rsidP="00BB4B6E">
      <w:pPr>
        <w:pStyle w:val="aa"/>
        <w:widowControl w:val="0"/>
        <w:spacing w:after="0" w:line="360" w:lineRule="auto"/>
        <w:ind w:firstLine="567"/>
        <w:rPr>
          <w:sz w:val="28"/>
          <w:szCs w:val="28"/>
        </w:rPr>
      </w:pPr>
      <w:r w:rsidRPr="00D115DD">
        <w:rPr>
          <w:sz w:val="28"/>
          <w:szCs w:val="28"/>
        </w:rPr>
        <w:t xml:space="preserve">1. Совет депутатов нового созыва собирается на первое заседание </w:t>
      </w:r>
      <w:r w:rsidRPr="00D115DD">
        <w:rPr>
          <w:b/>
          <w:sz w:val="28"/>
          <w:szCs w:val="28"/>
        </w:rPr>
        <w:t xml:space="preserve">не позднее 30 дней </w:t>
      </w:r>
      <w:r w:rsidRPr="00D115DD">
        <w:rPr>
          <w:sz w:val="28"/>
          <w:szCs w:val="28"/>
        </w:rPr>
        <w:t>после избрания необходимой для осуществления его деятельности численности депутатов.</w:t>
      </w:r>
    </w:p>
    <w:p w:rsidR="009D0F4C" w:rsidRDefault="00954EF0" w:rsidP="00954EF0">
      <w:pPr>
        <w:spacing w:after="0" w:line="360" w:lineRule="auto"/>
        <w:ind w:right="-1"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2. </w:t>
      </w:r>
      <w:r w:rsidRPr="002323E0">
        <w:rPr>
          <w:rFonts w:ascii="Times New Roman" w:eastAsia="Times New Roman" w:hAnsi="Times New Roman" w:cs="Times New Roman"/>
          <w:sz w:val="28"/>
          <w:szCs w:val="28"/>
        </w:rPr>
        <w:t xml:space="preserve">Первое заседание Совета депутатов Юсьвинского сельского поселения нового созыва открывается и ведется старейшим по возрасту депутатом. На первом заседании Совета депутатов избирается </w:t>
      </w:r>
      <w:r>
        <w:rPr>
          <w:rFonts w:ascii="Times New Roman" w:eastAsia="Times New Roman" w:hAnsi="Times New Roman" w:cs="Times New Roman"/>
          <w:sz w:val="28"/>
          <w:szCs w:val="28"/>
        </w:rPr>
        <w:t>председатель Совета депутатов</w:t>
      </w:r>
      <w:r w:rsidRPr="002323E0">
        <w:rPr>
          <w:rFonts w:ascii="Times New Roman" w:eastAsia="Times New Roman" w:hAnsi="Times New Roman" w:cs="Times New Roman"/>
          <w:sz w:val="28"/>
          <w:szCs w:val="28"/>
        </w:rPr>
        <w:t xml:space="preserve"> Юсьвинского сельского поселения.</w:t>
      </w:r>
    </w:p>
    <w:p w:rsidR="00954EF0" w:rsidRPr="00954EF0" w:rsidRDefault="00954EF0" w:rsidP="00954EF0">
      <w:pPr>
        <w:spacing w:after="0" w:line="360" w:lineRule="auto"/>
        <w:ind w:right="-1" w:firstLine="567"/>
        <w:jc w:val="both"/>
        <w:rPr>
          <w:i/>
          <w:sz w:val="28"/>
          <w:szCs w:val="28"/>
        </w:rPr>
      </w:pPr>
      <w:r>
        <w:rPr>
          <w:rFonts w:ascii="Times New Roman" w:eastAsia="Times New Roman" w:hAnsi="Times New Roman" w:cs="Times New Roman"/>
          <w:i/>
          <w:sz w:val="28"/>
          <w:szCs w:val="28"/>
        </w:rPr>
        <w:t xml:space="preserve">(в редакции решения Совета депутатов от </w:t>
      </w:r>
      <w:r w:rsidR="009A47FA">
        <w:rPr>
          <w:rFonts w:ascii="Times New Roman" w:eastAsia="Times New Roman" w:hAnsi="Times New Roman" w:cs="Times New Roman"/>
          <w:i/>
          <w:sz w:val="28"/>
          <w:szCs w:val="28"/>
        </w:rPr>
        <w:t>24</w:t>
      </w:r>
      <w:r>
        <w:rPr>
          <w:rFonts w:ascii="Times New Roman" w:eastAsia="Times New Roman" w:hAnsi="Times New Roman" w:cs="Times New Roman"/>
          <w:i/>
          <w:sz w:val="28"/>
          <w:szCs w:val="28"/>
        </w:rPr>
        <w:t>.</w:t>
      </w:r>
      <w:r w:rsidR="009A47FA">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.2015 № </w:t>
      </w:r>
      <w:r w:rsidR="009A47FA">
        <w:rPr>
          <w:rFonts w:ascii="Times New Roman" w:eastAsia="Times New Roman" w:hAnsi="Times New Roman" w:cs="Times New Roman"/>
          <w:i/>
          <w:sz w:val="28"/>
          <w:szCs w:val="28"/>
        </w:rPr>
        <w:t>39</w:t>
      </w:r>
      <w:r>
        <w:rPr>
          <w:rFonts w:ascii="Times New Roman" w:eastAsia="Times New Roman" w:hAnsi="Times New Roman" w:cs="Times New Roman"/>
          <w:i/>
          <w:sz w:val="28"/>
          <w:szCs w:val="28"/>
        </w:rPr>
        <w:t>)</w:t>
      </w:r>
    </w:p>
    <w:p w:rsidR="000D620C" w:rsidRPr="00D115DD" w:rsidRDefault="000D620C" w:rsidP="00BB4B6E">
      <w:pPr>
        <w:pStyle w:val="aa"/>
        <w:widowControl w:val="0"/>
        <w:spacing w:after="0" w:line="360" w:lineRule="auto"/>
        <w:ind w:firstLine="567"/>
        <w:jc w:val="both"/>
        <w:rPr>
          <w:sz w:val="28"/>
          <w:szCs w:val="28"/>
        </w:rPr>
      </w:pPr>
      <w:r w:rsidRPr="00D115DD">
        <w:rPr>
          <w:sz w:val="28"/>
          <w:szCs w:val="28"/>
        </w:rPr>
        <w:t xml:space="preserve">3. Со дня </w:t>
      </w:r>
      <w:proofErr w:type="gramStart"/>
      <w:r w:rsidRPr="00D115DD">
        <w:rPr>
          <w:sz w:val="28"/>
          <w:szCs w:val="28"/>
        </w:rPr>
        <w:t>начала работы Совета депутатов нового созыва полномочия депутатов прежнего созыва</w:t>
      </w:r>
      <w:proofErr w:type="gramEnd"/>
      <w:r w:rsidRPr="00D115DD">
        <w:rPr>
          <w:sz w:val="28"/>
          <w:szCs w:val="28"/>
        </w:rPr>
        <w:t xml:space="preserve"> прекращаются. </w:t>
      </w:r>
    </w:p>
    <w:p w:rsidR="000D620C" w:rsidRPr="00D115DD" w:rsidRDefault="000D620C" w:rsidP="00BB4B6E">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Деятельность Совета депутатов организует председатель Совета депутатов в соответствии с регламентом Совета депутатов.</w:t>
      </w:r>
    </w:p>
    <w:p w:rsidR="000D620C" w:rsidRPr="00FD42E8" w:rsidRDefault="000D620C" w:rsidP="00BB4B6E">
      <w:pPr>
        <w:widowControl w:val="0"/>
        <w:spacing w:after="0" w:line="360" w:lineRule="auto"/>
        <w:ind w:firstLine="567"/>
        <w:jc w:val="both"/>
        <w:rPr>
          <w:rFonts w:ascii="Times New Roman" w:hAnsi="Times New Roman" w:cs="Times New Roman"/>
          <w:i/>
          <w:sz w:val="28"/>
          <w:szCs w:val="28"/>
        </w:rPr>
      </w:pPr>
      <w:r w:rsidRPr="00FD42E8">
        <w:rPr>
          <w:rFonts w:ascii="Times New Roman" w:hAnsi="Times New Roman" w:cs="Times New Roman"/>
          <w:i/>
          <w:sz w:val="28"/>
          <w:szCs w:val="28"/>
        </w:rPr>
        <w:t>(в редакции решения Совета депутатов от 02.08.2007 №48)</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Основной формой деятельности Совета депутатов являются заседания Совета депутатов.</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Заседания Совета депутатов проходят открыто и гласно. Граждане, проживающие на территории поселения, имеют право присутствовать на заседаниях Совета депутатов. Порядок посещения заседаний Совета депутатов гражданами регулируется его регламентом.</w:t>
      </w:r>
    </w:p>
    <w:p w:rsidR="00F269E6" w:rsidRPr="00D115DD" w:rsidRDefault="00F269E6"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6. Очередные заседания Совета депутатов проводятся, как правило, не реже 1 раза в 3 месяца, в дни, определенные решением Советом депутатов. Внеочередные заседания депутатов созываются по инициативе главы </w:t>
      </w:r>
      <w:r w:rsidR="009D0F4C">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 либо по требованию не менее одной трети от числа избранных депутатов.</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7. Заседание правомочно, если на нем присутствует более половины от установленной численности депутатов Совета депутатов.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8. Совет депутатов может создавать в соответствии с регламентом постоянные и временные депутатские комиссии Совета депутатов, а также комиссии и группы при Совете депутатов с привлечением представителей общественности.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Организационное, информационное, правовое и материально-техническое обеспечение деятельности Совета депутатов осуществляет председатель Совета депутатов в порядке, установленном регламентом Совета депутатов.</w:t>
      </w:r>
    </w:p>
    <w:p w:rsidR="000D620C" w:rsidRPr="00FD42E8" w:rsidRDefault="000D620C" w:rsidP="00BB4B6E">
      <w:pPr>
        <w:spacing w:after="0" w:line="360" w:lineRule="auto"/>
        <w:ind w:firstLine="567"/>
        <w:jc w:val="both"/>
        <w:rPr>
          <w:rFonts w:ascii="Times New Roman" w:hAnsi="Times New Roman" w:cs="Times New Roman"/>
          <w:i/>
          <w:sz w:val="28"/>
          <w:szCs w:val="28"/>
        </w:rPr>
      </w:pPr>
      <w:r w:rsidRPr="00FD42E8">
        <w:rPr>
          <w:rFonts w:ascii="Times New Roman" w:hAnsi="Times New Roman" w:cs="Times New Roman"/>
          <w:i/>
          <w:sz w:val="28"/>
          <w:szCs w:val="28"/>
        </w:rPr>
        <w:t>(в редакции решения Совета депутатов от 08.05.2009 №18</w:t>
      </w:r>
      <w:r w:rsidR="00BB4B6E">
        <w:rPr>
          <w:rFonts w:ascii="Times New Roman" w:hAnsi="Times New Roman" w:cs="Times New Roman"/>
          <w:i/>
          <w:sz w:val="28"/>
          <w:szCs w:val="28"/>
        </w:rPr>
        <w:t>)</w:t>
      </w:r>
    </w:p>
    <w:p w:rsidR="000D620C"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Порядок организации деятельности Совета депутатов определяется регламентом Совета депутатов в со</w:t>
      </w:r>
      <w:r w:rsidR="00BB4B6E">
        <w:rPr>
          <w:rFonts w:ascii="Times New Roman" w:hAnsi="Times New Roman" w:cs="Times New Roman"/>
          <w:sz w:val="28"/>
          <w:szCs w:val="28"/>
        </w:rPr>
        <w:t>ответствии с настоящим Уставом.</w:t>
      </w:r>
    </w:p>
    <w:p w:rsidR="00BB4B6E" w:rsidRPr="00D115DD" w:rsidRDefault="00BB4B6E" w:rsidP="00BB4B6E">
      <w:pPr>
        <w:spacing w:after="0" w:line="360" w:lineRule="auto"/>
        <w:ind w:firstLine="567"/>
        <w:jc w:val="both"/>
        <w:rPr>
          <w:rFonts w:ascii="Times New Roman" w:hAnsi="Times New Roman" w:cs="Times New Roman"/>
          <w:sz w:val="28"/>
          <w:szCs w:val="28"/>
        </w:rPr>
      </w:pPr>
    </w:p>
    <w:p w:rsidR="000D620C" w:rsidRPr="00D115DD" w:rsidRDefault="000D620C" w:rsidP="00BB4B6E">
      <w:pPr>
        <w:pStyle w:val="aa"/>
        <w:widowControl w:val="0"/>
        <w:spacing w:after="0" w:line="360" w:lineRule="auto"/>
        <w:ind w:firstLine="567"/>
        <w:jc w:val="both"/>
        <w:rPr>
          <w:b/>
          <w:sz w:val="28"/>
          <w:szCs w:val="28"/>
        </w:rPr>
      </w:pPr>
      <w:r w:rsidRPr="00D115DD">
        <w:rPr>
          <w:b/>
          <w:sz w:val="28"/>
          <w:szCs w:val="28"/>
        </w:rPr>
        <w:t xml:space="preserve">Статья 23. Полномочия Совета депутатов </w:t>
      </w:r>
    </w:p>
    <w:p w:rsidR="000D620C" w:rsidRPr="00D115DD" w:rsidRDefault="000D620C" w:rsidP="00BB4B6E">
      <w:pPr>
        <w:pStyle w:val="aa"/>
        <w:widowControl w:val="0"/>
        <w:spacing w:after="0" w:line="360" w:lineRule="auto"/>
        <w:ind w:firstLine="567"/>
        <w:jc w:val="both"/>
        <w:rPr>
          <w:sz w:val="28"/>
          <w:szCs w:val="28"/>
        </w:rPr>
      </w:pPr>
      <w:r w:rsidRPr="00D115DD">
        <w:rPr>
          <w:sz w:val="28"/>
          <w:szCs w:val="28"/>
        </w:rPr>
        <w:t>1. К исключительным полномочиям Совета депутатов Юсьвинского сельского поселения относятся: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принятие Устава поселения и внесение в него изменений и дополнений;</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утверждение бюджета поселения и отчета о его исполнении;</w:t>
      </w:r>
    </w:p>
    <w:p w:rsidR="000D620C" w:rsidRPr="00D115DD" w:rsidRDefault="000D620C" w:rsidP="00BB4B6E">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принятие планов и программ развития поселения, утверждение отчетов об их исполнении;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5) определение порядка управления и распоряжения имуществом, находящимся в муниципальной собственности поселения;</w:t>
      </w:r>
    </w:p>
    <w:p w:rsidR="00F269E6" w:rsidRPr="00D115DD" w:rsidRDefault="00F269E6"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поселения;</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определение порядка участия поселения в организациях межмуниципального сотрудничества;</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9) </w:t>
      </w:r>
      <w:proofErr w:type="gramStart"/>
      <w:r w:rsidRPr="00D115DD">
        <w:rPr>
          <w:rFonts w:ascii="Times New Roman" w:hAnsi="Times New Roman"/>
          <w:sz w:val="28"/>
          <w:szCs w:val="28"/>
        </w:rPr>
        <w:t>контроль за</w:t>
      </w:r>
      <w:proofErr w:type="gramEnd"/>
      <w:r w:rsidRPr="00D115DD">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r w:rsidR="00BB4B6E">
        <w:rPr>
          <w:rFonts w:ascii="Times New Roman" w:hAnsi="Times New Roman"/>
          <w:sz w:val="28"/>
          <w:szCs w:val="28"/>
        </w:rPr>
        <w:t>;</w:t>
      </w:r>
    </w:p>
    <w:p w:rsidR="00F269E6" w:rsidRPr="00D115DD" w:rsidRDefault="00F269E6"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10) принятие решения об удалении главы </w:t>
      </w:r>
      <w:r w:rsidR="009D0F4C">
        <w:rPr>
          <w:rFonts w:ascii="Times New Roman" w:hAnsi="Times New Roman"/>
          <w:sz w:val="28"/>
          <w:szCs w:val="28"/>
        </w:rPr>
        <w:t xml:space="preserve">Юсьвинского сельского </w:t>
      </w:r>
      <w:r w:rsidRPr="00D115DD">
        <w:rPr>
          <w:rFonts w:ascii="Times New Roman" w:hAnsi="Times New Roman"/>
          <w:sz w:val="28"/>
          <w:szCs w:val="28"/>
        </w:rPr>
        <w:t>поселения в отставку.</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К компетенции Совета депутатов Юсьвинского сельского поселения также относится: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установление официальных символов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назначение муниципальных выборов, референдума поселения, голосования по вопросам изменения границ и преобразования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утверждение схемы избирательных округов на территории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назначение в соответствии с настоящим Уставом публичных слушаний и опросов граждан, а также определение порядка их проведения;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назначение и определение порядка проведения собраний граждан, конференций граждан;</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принятие предусмотренных настоящим Уставом решений, связанных с изменением границ поселения, а также с преобразованием поселения;</w:t>
      </w:r>
    </w:p>
    <w:p w:rsidR="00F269E6" w:rsidRPr="00D115DD" w:rsidRDefault="00F269E6"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7) утверждение структуры администрации поселения по представлению главы </w:t>
      </w:r>
      <w:r w:rsidR="009D0F4C">
        <w:rPr>
          <w:rFonts w:ascii="Times New Roman" w:hAnsi="Times New Roman"/>
          <w:sz w:val="28"/>
          <w:szCs w:val="28"/>
        </w:rPr>
        <w:t xml:space="preserve">Юсьвинского сельского </w:t>
      </w:r>
      <w:r w:rsidRPr="00D115DD">
        <w:rPr>
          <w:rFonts w:ascii="Times New Roman" w:hAnsi="Times New Roman"/>
          <w:sz w:val="28"/>
          <w:szCs w:val="28"/>
        </w:rPr>
        <w:t>поселения;</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9D0F4C">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8) учреждение органов администрации поселения в качестве юридических лиц и утверждение положений о них;</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формирование избирательной комиссии поселения;</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10) утверждение документов территориального планирования поселения, утверждение местных нормативов градостроительного проектирования; </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11) утверждение правил землепользования и застройки поселения, определение порядка резервирования и изъятия, в том числе путем выкупа, земельных участков в границах поселения для муниципальных нужд;</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12) определение порядка приватизации муниципального имущества в соответствии с федеральным законодательством;</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13) принятие решений о целях, формах, суммах долгосрочных заимствований; </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14) установление порядка принятия решений об учреждении хозяйственных обществ, в том числе межмуниципальных, некоммерческих организаций в форме автономных некоммерческих организаций и фондов;</w:t>
      </w:r>
    </w:p>
    <w:p w:rsidR="00015130"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15) </w:t>
      </w:r>
      <w:r w:rsidR="00015130" w:rsidRPr="00FC2702">
        <w:rPr>
          <w:rFonts w:ascii="Times New Roman" w:hAnsi="Times New Roman" w:cs="Times New Roman"/>
          <w:sz w:val="28"/>
          <w:szCs w:val="28"/>
        </w:rPr>
        <w:t xml:space="preserve">установление </w:t>
      </w:r>
      <w:proofErr w:type="gramStart"/>
      <w:r w:rsidR="00015130" w:rsidRPr="00FC2702">
        <w:rPr>
          <w:rFonts w:ascii="Times New Roman" w:hAnsi="Times New Roman" w:cs="Times New Roman"/>
          <w:sz w:val="28"/>
          <w:szCs w:val="28"/>
        </w:rPr>
        <w:t>порядка ведения реестра расходных обязательств поселения</w:t>
      </w:r>
      <w:proofErr w:type="gramEnd"/>
      <w:r w:rsidRPr="00D115DD">
        <w:rPr>
          <w:rFonts w:ascii="Times New Roman" w:hAnsi="Times New Roman" w:cs="Times New Roman"/>
          <w:sz w:val="28"/>
          <w:szCs w:val="28"/>
        </w:rPr>
        <w:t>;</w:t>
      </w:r>
    </w:p>
    <w:p w:rsidR="00015130" w:rsidRPr="00D115DD" w:rsidRDefault="00015130" w:rsidP="00BB4B6E">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 xml:space="preserve">(в редакции решения Совета депутатов от </w:t>
      </w:r>
      <w:r>
        <w:rPr>
          <w:rFonts w:ascii="Times New Roman" w:hAnsi="Times New Roman" w:cs="Times New Roman"/>
          <w:i/>
          <w:sz w:val="28"/>
          <w:szCs w:val="28"/>
        </w:rPr>
        <w:t>05.06.2012</w:t>
      </w:r>
      <w:r w:rsidRPr="00D115DD">
        <w:rPr>
          <w:rFonts w:ascii="Times New Roman" w:hAnsi="Times New Roman" w:cs="Times New Roman"/>
          <w:i/>
          <w:sz w:val="28"/>
          <w:szCs w:val="28"/>
        </w:rPr>
        <w:t xml:space="preserve"> №</w:t>
      </w:r>
      <w:r>
        <w:rPr>
          <w:rFonts w:ascii="Times New Roman" w:hAnsi="Times New Roman" w:cs="Times New Roman"/>
          <w:i/>
          <w:sz w:val="28"/>
          <w:szCs w:val="28"/>
        </w:rPr>
        <w:t>09</w:t>
      </w:r>
      <w:r w:rsidRPr="00D115DD">
        <w:rPr>
          <w:rFonts w:ascii="Times New Roman" w:hAnsi="Times New Roman" w:cs="Times New Roman"/>
          <w:i/>
          <w:sz w:val="28"/>
          <w:szCs w:val="28"/>
        </w:rPr>
        <w:t>)</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16) определение порядка ведения реестров закупок по муниципальным контрактам;</w:t>
      </w:r>
    </w:p>
    <w:p w:rsidR="009D0F4C" w:rsidRDefault="000D620C" w:rsidP="009D0F4C">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17)</w:t>
      </w:r>
      <w:r w:rsidR="003D12CE" w:rsidRPr="003D12CE">
        <w:rPr>
          <w:rFonts w:ascii="Times New Roman" w:hAnsi="Times New Roman" w:cs="Times New Roman"/>
          <w:sz w:val="28"/>
          <w:szCs w:val="28"/>
        </w:rPr>
        <w:t xml:space="preserve"> </w:t>
      </w:r>
      <w:r w:rsidR="003D12CE">
        <w:rPr>
          <w:rFonts w:ascii="Times New Roman" w:hAnsi="Times New Roman" w:cs="Times New Roman"/>
          <w:sz w:val="28"/>
          <w:szCs w:val="28"/>
        </w:rPr>
        <w:t>у</w:t>
      </w:r>
      <w:r w:rsidR="003D12CE" w:rsidRPr="004A4C6A">
        <w:rPr>
          <w:rFonts w:ascii="Times New Roman" w:hAnsi="Times New Roman" w:cs="Times New Roman"/>
          <w:sz w:val="28"/>
          <w:szCs w:val="28"/>
        </w:rPr>
        <w:t>тверждение плана по результативности осуществления закупок товаров, работ, услуг для обеспечения муниципальных нужд</w:t>
      </w:r>
      <w:r w:rsidR="003D12CE" w:rsidRPr="00575538">
        <w:rPr>
          <w:rFonts w:ascii="Times New Roman" w:hAnsi="Times New Roman" w:cs="Times New Roman"/>
          <w:sz w:val="28"/>
          <w:szCs w:val="28"/>
        </w:rPr>
        <w:t>;</w:t>
      </w:r>
    </w:p>
    <w:p w:rsidR="009D0F4C" w:rsidRPr="0082355A" w:rsidRDefault="009D0F4C" w:rsidP="009D0F4C">
      <w:pPr>
        <w:widowControl w:val="0"/>
        <w:autoSpaceDE w:val="0"/>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18) утверждение порядка опубликования (обнародования) муниципальных правовых актов;</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19) определение условий оплаты труда депутатов, осуществляющих свои полномочия на постоянной основе</w:t>
      </w:r>
      <w:r w:rsidR="00BB4B6E">
        <w:rPr>
          <w:rFonts w:ascii="Times New Roman" w:hAnsi="Times New Roman" w:cs="Times New Roman"/>
          <w:sz w:val="28"/>
          <w:szCs w:val="28"/>
        </w:rPr>
        <w:t>;</w:t>
      </w:r>
    </w:p>
    <w:p w:rsidR="00F269E6" w:rsidRPr="00D115DD" w:rsidRDefault="00F269E6"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20) заслушивание ежегодного отчета главы </w:t>
      </w:r>
      <w:r w:rsidR="004C5361">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о результатах его деятельности поселения, и иных подведомственных главе </w:t>
      </w:r>
      <w:r w:rsidR="004C5361">
        <w:rPr>
          <w:rFonts w:ascii="Times New Roman" w:hAnsi="Times New Roman" w:cs="Times New Roman"/>
          <w:sz w:val="28"/>
          <w:szCs w:val="28"/>
        </w:rPr>
        <w:t xml:space="preserve">поселения </w:t>
      </w:r>
      <w:r w:rsidRPr="00D115DD">
        <w:rPr>
          <w:rFonts w:ascii="Times New Roman" w:hAnsi="Times New Roman" w:cs="Times New Roman"/>
          <w:sz w:val="28"/>
          <w:szCs w:val="28"/>
        </w:rPr>
        <w:t>органов местного самоуправления, в том числе о решении вопросов, поставленных Советом депутатов поселения.</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Контроль Совета депутатов за деятельностью органов местного </w:t>
      </w:r>
      <w:r w:rsidRPr="00D115DD">
        <w:rPr>
          <w:rFonts w:ascii="Times New Roman" w:hAnsi="Times New Roman" w:cs="Times New Roman"/>
          <w:sz w:val="28"/>
          <w:szCs w:val="28"/>
        </w:rPr>
        <w:lastRenderedPageBreak/>
        <w:t>самоуправления и должностных лиц местного самоуправления поселения осуществляется в виде запросов соответствующих документов, справочных материалов у органов местного самоуправления и должностных лиц местного самоуправления поселения, их информирования о выявленных нарушениях, внесения рекомендаций по совершенствованию их работы, требования устранения выявленных нарушений.</w:t>
      </w:r>
    </w:p>
    <w:p w:rsidR="000D620C"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Совет депутатов осуществляет иные полномочия, определенные настоящим Уставом в соответствии с федеральными законами, законами субъекта Российской Федерации. </w:t>
      </w:r>
    </w:p>
    <w:p w:rsidR="009D0F4C" w:rsidRDefault="003D12CE" w:rsidP="009D0F4C">
      <w:pPr>
        <w:spacing w:after="0" w:line="360" w:lineRule="auto"/>
        <w:ind w:firstLine="567"/>
        <w:jc w:val="both"/>
        <w:rPr>
          <w:rFonts w:ascii="Times New Roman" w:eastAsia="Times New Roman" w:hAnsi="Times New Roman" w:cs="Arial"/>
          <w:spacing w:val="-1"/>
          <w:sz w:val="28"/>
          <w:szCs w:val="28"/>
        </w:rPr>
      </w:pPr>
      <w:r>
        <w:rPr>
          <w:rFonts w:ascii="Times New Roman" w:eastAsia="Times New Roman" w:hAnsi="Times New Roman" w:cs="Arial"/>
          <w:spacing w:val="-1"/>
          <w:sz w:val="28"/>
          <w:szCs w:val="28"/>
        </w:rPr>
        <w:t xml:space="preserve">5. </w:t>
      </w:r>
      <w:r w:rsidR="009D0F4C" w:rsidRPr="00575538">
        <w:rPr>
          <w:rFonts w:ascii="Times New Roman" w:eastAsia="Times New Roman" w:hAnsi="Times New Roman" w:cs="Arial"/>
          <w:spacing w:val="-1"/>
          <w:sz w:val="28"/>
          <w:szCs w:val="28"/>
        </w:rPr>
        <w:t>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бюджета Юсьвинского сельского поселения, могут быть внесены на рассмотрение Совета депутатов сельского поселения только по инициативе главы администрации Юсьвинского сельского поселения или при наличии заключения главы администрации Юсьвинского сельского поселения.</w:t>
      </w:r>
    </w:p>
    <w:p w:rsidR="009D0F4C" w:rsidRPr="0082355A" w:rsidRDefault="009D0F4C" w:rsidP="009D0F4C">
      <w:pPr>
        <w:pStyle w:val="aa"/>
        <w:widowControl w:val="0"/>
        <w:spacing w:after="0" w:line="360" w:lineRule="auto"/>
        <w:ind w:firstLine="567"/>
        <w:jc w:val="both"/>
        <w:rPr>
          <w:i/>
          <w:sz w:val="28"/>
          <w:szCs w:val="28"/>
        </w:rPr>
      </w:pPr>
      <w:r w:rsidRPr="00D57B32">
        <w:rPr>
          <w:i/>
          <w:sz w:val="28"/>
          <w:szCs w:val="28"/>
        </w:rPr>
        <w:t>(в редакции решения Совета депутатов от 13.02.2015 № 07)</w:t>
      </w:r>
    </w:p>
    <w:p w:rsidR="004A73D6" w:rsidRPr="004A73D6" w:rsidRDefault="009D0F4C" w:rsidP="004A73D6">
      <w:pPr>
        <w:spacing w:after="0" w:line="360" w:lineRule="auto"/>
        <w:ind w:firstLine="567"/>
        <w:jc w:val="both"/>
        <w:rPr>
          <w:rFonts w:ascii="Times New Roman" w:eastAsia="Times New Roman" w:hAnsi="Times New Roman" w:cs="Arial"/>
          <w:spacing w:val="-1"/>
          <w:sz w:val="28"/>
          <w:szCs w:val="28"/>
        </w:rPr>
      </w:pPr>
      <w:r w:rsidRPr="00575538">
        <w:rPr>
          <w:rFonts w:ascii="Times New Roman" w:eastAsia="Times New Roman" w:hAnsi="Times New Roman" w:cs="Arial"/>
          <w:spacing w:val="-1"/>
          <w:sz w:val="28"/>
          <w:szCs w:val="28"/>
        </w:rPr>
        <w:t xml:space="preserve">6. </w:t>
      </w:r>
      <w:r w:rsidR="004A73D6" w:rsidRPr="004A73D6">
        <w:rPr>
          <w:rFonts w:ascii="Times New Roman" w:eastAsia="Times New Roman" w:hAnsi="Times New Roman" w:cs="Arial"/>
          <w:spacing w:val="-1"/>
          <w:sz w:val="28"/>
          <w:szCs w:val="28"/>
        </w:rPr>
        <w:t>Нормативный правовой акт, принятый Советом депутатов сельского поселения, направляется главе сельского поселения для подписания и обнародования в течение 10 дней.</w:t>
      </w:r>
    </w:p>
    <w:p w:rsidR="009D0F4C" w:rsidRDefault="004A73D6" w:rsidP="009D0F4C">
      <w:pPr>
        <w:spacing w:after="0" w:line="360" w:lineRule="auto"/>
        <w:ind w:firstLine="567"/>
        <w:jc w:val="both"/>
        <w:rPr>
          <w:rFonts w:ascii="Times New Roman" w:eastAsia="Times New Roman" w:hAnsi="Times New Roman" w:cs="Times New Roman"/>
          <w:spacing w:val="-1"/>
          <w:sz w:val="28"/>
          <w:szCs w:val="24"/>
        </w:rPr>
      </w:pPr>
      <w:r w:rsidRPr="004A73D6">
        <w:rPr>
          <w:rFonts w:ascii="Times New Roman" w:eastAsia="Times New Roman" w:hAnsi="Times New Roman" w:cs="Arial"/>
          <w:spacing w:val="-1"/>
          <w:sz w:val="28"/>
          <w:szCs w:val="28"/>
        </w:rPr>
        <w:t>Порядок опубликования (обнародования) нормативных правовых актов, принятых Советом депутатов сельского поселения, устанавливается настоящим Уставом.</w:t>
      </w:r>
    </w:p>
    <w:p w:rsidR="009D0F4C" w:rsidRPr="00D57B32" w:rsidRDefault="009D0F4C" w:rsidP="009D0F4C">
      <w:pPr>
        <w:pStyle w:val="aa"/>
        <w:widowControl w:val="0"/>
        <w:spacing w:after="0" w:line="360" w:lineRule="auto"/>
        <w:ind w:firstLine="567"/>
        <w:jc w:val="both"/>
        <w:rPr>
          <w:i/>
          <w:sz w:val="28"/>
          <w:szCs w:val="28"/>
        </w:rPr>
      </w:pPr>
      <w:r w:rsidRPr="00D57B32">
        <w:rPr>
          <w:i/>
          <w:sz w:val="28"/>
          <w:szCs w:val="28"/>
        </w:rPr>
        <w:t>(в редакции решения Совета депутатов от 13.02.2015 № 07)</w:t>
      </w:r>
    </w:p>
    <w:p w:rsidR="009D0F4C" w:rsidRPr="00D115DD" w:rsidRDefault="009D0F4C" w:rsidP="00BB4B6E">
      <w:pPr>
        <w:widowControl w:val="0"/>
        <w:autoSpaceDE w:val="0"/>
        <w:spacing w:after="0" w:line="360" w:lineRule="auto"/>
        <w:ind w:firstLine="567"/>
        <w:jc w:val="both"/>
        <w:rPr>
          <w:rFonts w:ascii="Times New Roman" w:hAnsi="Times New Roman" w:cs="Times New Roman"/>
          <w:sz w:val="28"/>
          <w:szCs w:val="28"/>
        </w:rPr>
      </w:pP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b/>
          <w:sz w:val="28"/>
          <w:szCs w:val="28"/>
        </w:rPr>
        <w:t>Статья 24. Депутат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Депутатом Совета депутатов поселения может быть избран гражданин, обладающий правом быть избранным в органы местного самоуправления в соответствии с федеральным законом и законом субъекта Российской Федерации.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Депутат Совета депутатов избирается на основе всеобщего, равного и прямого избирательного права при тайном голосовании.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Порядок назначения, подготовки и проведения выборов депутатов Совета депутатов определяется в соответствии с федеральным законом, устанавливающим </w:t>
      </w:r>
      <w:r w:rsidRPr="00D115DD">
        <w:rPr>
          <w:rFonts w:ascii="Times New Roman" w:hAnsi="Times New Roman"/>
          <w:sz w:val="28"/>
          <w:szCs w:val="28"/>
        </w:rPr>
        <w:lastRenderedPageBreak/>
        <w:t>основные гарантии избирательных прав и права на участие в референдуме граждан Российской Федерации, законом субъекта Российской Федерации и настоящим Уставом.</w:t>
      </w:r>
    </w:p>
    <w:p w:rsidR="00F269E6" w:rsidRPr="00D115DD" w:rsidRDefault="00F269E6" w:rsidP="00BB4B6E">
      <w:pPr>
        <w:widowControl w:val="0"/>
        <w:spacing w:after="0" w:line="360" w:lineRule="auto"/>
        <w:ind w:firstLine="567"/>
        <w:jc w:val="both"/>
        <w:rPr>
          <w:rFonts w:ascii="Times New Roman" w:hAnsi="Times New Roman"/>
          <w:sz w:val="28"/>
          <w:szCs w:val="28"/>
        </w:rPr>
      </w:pPr>
      <w:r w:rsidRPr="00D115DD">
        <w:rPr>
          <w:rFonts w:ascii="Times New Roman" w:hAnsi="Times New Roman" w:cs="Times New Roman"/>
          <w:sz w:val="28"/>
          <w:szCs w:val="28"/>
        </w:rPr>
        <w:t>3. Депутат Совета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избирается сроком на пять лет. </w:t>
      </w:r>
      <w:r w:rsidRPr="00D115DD">
        <w:rPr>
          <w:rFonts w:ascii="Times New Roman" w:hAnsi="Times New Roman"/>
          <w:sz w:val="28"/>
          <w:szCs w:val="28"/>
        </w:rPr>
        <w:t xml:space="preserve">Полномочия депутата начинаются со дня его избрания и прекращаются второго воскресенья </w:t>
      </w:r>
      <w:r w:rsidR="003B37FB">
        <w:rPr>
          <w:rFonts w:ascii="Times New Roman" w:hAnsi="Times New Roman"/>
          <w:sz w:val="28"/>
          <w:szCs w:val="28"/>
        </w:rPr>
        <w:t>сентя</w:t>
      </w:r>
      <w:r w:rsidRPr="00D115DD">
        <w:rPr>
          <w:rFonts w:ascii="Times New Roman" w:hAnsi="Times New Roman"/>
          <w:sz w:val="28"/>
          <w:szCs w:val="28"/>
        </w:rPr>
        <w:t>бря года, в котором истекает срок полномочий.</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3B37FB">
        <w:rPr>
          <w:rFonts w:ascii="Times New Roman" w:hAnsi="Times New Roman" w:cs="Times New Roman"/>
          <w:i/>
          <w:sz w:val="28"/>
          <w:szCs w:val="28"/>
        </w:rPr>
        <w:t>, 11.07.2013 № 29</w:t>
      </w:r>
      <w:r w:rsidRPr="00D115DD">
        <w:rPr>
          <w:rFonts w:ascii="Times New Roman" w:eastAsia="Times New Roman" w:hAnsi="Times New Roman" w:cs="Times New Roman"/>
          <w:i/>
          <w:sz w:val="28"/>
          <w:szCs w:val="28"/>
        </w:rPr>
        <w:t>)</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Депутат представляет население избирательного округа, в котором он был избран, и организует свою деятельность в соответствии с федеральным законодательством, законодательством субъекта Российской</w:t>
      </w:r>
      <w:r w:rsidR="00BB4B6E">
        <w:rPr>
          <w:rFonts w:ascii="Times New Roman" w:hAnsi="Times New Roman"/>
          <w:sz w:val="28"/>
          <w:szCs w:val="28"/>
        </w:rPr>
        <w:t xml:space="preserve"> Федерации и настоящим Уставом.</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Статус депутата и ограничения, связанные со статусом, устанавливаются Конституций Российской Федерации, федеральными законами и законами субъекта Российской Федерации.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Депутат осуществляет свои полномочия, как правило, на непостоянной основе.</w:t>
      </w:r>
    </w:p>
    <w:p w:rsidR="000D620C"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Депутат имеет соответствующее удостоверение, удостоверяющее его личность и подтверждающее исполнение им депутатских полномочий. Положение об удостоверении, его образец и описание утверждаются Советом депутатов.</w:t>
      </w:r>
    </w:p>
    <w:p w:rsidR="008725F6" w:rsidRDefault="003B37FB" w:rsidP="008725F6">
      <w:pPr>
        <w:pStyle w:val="ConsNormal"/>
        <w:widowControl/>
        <w:spacing w:line="360" w:lineRule="auto"/>
        <w:ind w:firstLine="567"/>
        <w:jc w:val="both"/>
        <w:rPr>
          <w:rFonts w:ascii="Times New Roman" w:hAnsi="Times New Roman"/>
          <w:sz w:val="28"/>
          <w:szCs w:val="28"/>
        </w:rPr>
      </w:pPr>
      <w:r>
        <w:rPr>
          <w:rFonts w:ascii="Times New Roman" w:hAnsi="Times New Roman"/>
          <w:sz w:val="28"/>
          <w:szCs w:val="28"/>
        </w:rPr>
        <w:t xml:space="preserve">8. </w:t>
      </w:r>
      <w:r w:rsidR="008725F6" w:rsidRPr="00AC10F3">
        <w:rPr>
          <w:rFonts w:ascii="Times New Roman" w:hAnsi="Times New Roman"/>
          <w:sz w:val="28"/>
          <w:szCs w:val="28"/>
        </w:rPr>
        <w:t>Депутат</w:t>
      </w:r>
      <w:r w:rsidR="008725F6">
        <w:rPr>
          <w:rFonts w:ascii="Times New Roman" w:hAnsi="Times New Roman"/>
          <w:sz w:val="28"/>
          <w:szCs w:val="28"/>
        </w:rPr>
        <w:t xml:space="preserve"> Совета депутатов</w:t>
      </w:r>
      <w:r w:rsidR="008725F6" w:rsidRPr="00AC10F3">
        <w:rPr>
          <w:rFonts w:ascii="Times New Roman" w:hAnsi="Times New Roman"/>
          <w:sz w:val="28"/>
          <w:szCs w:val="28"/>
        </w:rPr>
        <w:t xml:space="preserve"> долж</w:t>
      </w:r>
      <w:r w:rsidR="008725F6">
        <w:rPr>
          <w:rFonts w:ascii="Times New Roman" w:hAnsi="Times New Roman"/>
          <w:sz w:val="28"/>
          <w:szCs w:val="28"/>
        </w:rPr>
        <w:t>е</w:t>
      </w:r>
      <w:r w:rsidR="008725F6" w:rsidRPr="00AC10F3">
        <w:rPr>
          <w:rFonts w:ascii="Times New Roman" w:hAnsi="Times New Roman"/>
          <w:sz w:val="28"/>
          <w:szCs w:val="28"/>
        </w:rPr>
        <w:t xml:space="preserve">н соблюдать ограничения, запреты, исполнять обязанности, которые установлены Федеральным </w:t>
      </w:r>
      <w:hyperlink r:id="rId16" w:history="1">
        <w:r w:rsidR="008725F6" w:rsidRPr="008725F6">
          <w:rPr>
            <w:rStyle w:val="afb"/>
            <w:rFonts w:ascii="Times New Roman" w:hAnsi="Times New Roman"/>
            <w:color w:val="auto"/>
            <w:sz w:val="28"/>
            <w:szCs w:val="28"/>
            <w:u w:val="none"/>
          </w:rPr>
          <w:t>законом</w:t>
        </w:r>
      </w:hyperlink>
      <w:r w:rsidR="008725F6" w:rsidRPr="00AC10F3">
        <w:rPr>
          <w:rFonts w:ascii="Times New Roman" w:hAnsi="Times New Roman"/>
          <w:sz w:val="28"/>
          <w:szCs w:val="28"/>
        </w:rPr>
        <w:t xml:space="preserve"> от 25 декабря 2008 года </w:t>
      </w:r>
      <w:r w:rsidR="008725F6">
        <w:rPr>
          <w:rFonts w:ascii="Times New Roman" w:hAnsi="Times New Roman"/>
          <w:sz w:val="28"/>
          <w:szCs w:val="28"/>
        </w:rPr>
        <w:t>№</w:t>
      </w:r>
      <w:r w:rsidR="008725F6" w:rsidRPr="00AC10F3">
        <w:rPr>
          <w:rFonts w:ascii="Times New Roman" w:hAnsi="Times New Roman"/>
          <w:sz w:val="28"/>
          <w:szCs w:val="28"/>
        </w:rPr>
        <w:t xml:space="preserve"> 273-ФЗ </w:t>
      </w:r>
      <w:r w:rsidR="008725F6">
        <w:rPr>
          <w:rFonts w:ascii="Times New Roman" w:hAnsi="Times New Roman"/>
          <w:sz w:val="28"/>
          <w:szCs w:val="28"/>
        </w:rPr>
        <w:t>«</w:t>
      </w:r>
      <w:r w:rsidR="008725F6" w:rsidRPr="00AC10F3">
        <w:rPr>
          <w:rFonts w:ascii="Times New Roman" w:hAnsi="Times New Roman"/>
          <w:sz w:val="28"/>
          <w:szCs w:val="28"/>
        </w:rPr>
        <w:t>О противодействии коррупции</w:t>
      </w:r>
      <w:r w:rsidR="008725F6">
        <w:rPr>
          <w:rFonts w:ascii="Times New Roman" w:hAnsi="Times New Roman"/>
          <w:sz w:val="28"/>
          <w:szCs w:val="28"/>
        </w:rPr>
        <w:t>»</w:t>
      </w:r>
      <w:r w:rsidR="008725F6" w:rsidRPr="00AC10F3">
        <w:rPr>
          <w:rFonts w:ascii="Times New Roman" w:hAnsi="Times New Roman"/>
          <w:sz w:val="28"/>
          <w:szCs w:val="28"/>
        </w:rPr>
        <w:t xml:space="preserve"> и другими федеральными законами. Полномочия депутата</w:t>
      </w:r>
      <w:r w:rsidR="008725F6">
        <w:rPr>
          <w:rFonts w:ascii="Times New Roman" w:hAnsi="Times New Roman"/>
          <w:sz w:val="28"/>
          <w:szCs w:val="28"/>
        </w:rPr>
        <w:t xml:space="preserve"> </w:t>
      </w:r>
      <w:r w:rsidR="008725F6" w:rsidRPr="00AC10F3">
        <w:rPr>
          <w:rFonts w:ascii="Times New Roman" w:hAnsi="Times New Roman"/>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7" w:history="1">
        <w:r w:rsidR="008725F6" w:rsidRPr="008725F6">
          <w:rPr>
            <w:rStyle w:val="afb"/>
            <w:rFonts w:ascii="Times New Roman" w:hAnsi="Times New Roman"/>
            <w:color w:val="auto"/>
            <w:sz w:val="28"/>
            <w:szCs w:val="28"/>
            <w:u w:val="none"/>
          </w:rPr>
          <w:t>законом</w:t>
        </w:r>
      </w:hyperlink>
      <w:r w:rsidR="008725F6" w:rsidRPr="00AC10F3">
        <w:rPr>
          <w:rFonts w:ascii="Times New Roman" w:hAnsi="Times New Roman"/>
          <w:sz w:val="28"/>
          <w:szCs w:val="28"/>
        </w:rPr>
        <w:t xml:space="preserve"> от 25 декабря 2008 года </w:t>
      </w:r>
      <w:r w:rsidR="008725F6">
        <w:rPr>
          <w:rFonts w:ascii="Times New Roman" w:hAnsi="Times New Roman"/>
          <w:sz w:val="28"/>
          <w:szCs w:val="28"/>
        </w:rPr>
        <w:t>№ 273-ФЗ «</w:t>
      </w:r>
      <w:r w:rsidR="008725F6" w:rsidRPr="00AC10F3">
        <w:rPr>
          <w:rFonts w:ascii="Times New Roman" w:hAnsi="Times New Roman"/>
          <w:sz w:val="28"/>
          <w:szCs w:val="28"/>
        </w:rPr>
        <w:t>О противодействии коррупции</w:t>
      </w:r>
      <w:r w:rsidR="008725F6">
        <w:rPr>
          <w:rFonts w:ascii="Times New Roman" w:hAnsi="Times New Roman"/>
          <w:sz w:val="28"/>
          <w:szCs w:val="28"/>
        </w:rPr>
        <w:t>»</w:t>
      </w:r>
      <w:r w:rsidR="008725F6" w:rsidRPr="00AC10F3">
        <w:rPr>
          <w:rFonts w:ascii="Times New Roman" w:hAnsi="Times New Roman"/>
          <w:sz w:val="28"/>
          <w:szCs w:val="28"/>
        </w:rPr>
        <w:t xml:space="preserve">, Федеральным </w:t>
      </w:r>
      <w:hyperlink r:id="rId18" w:history="1">
        <w:r w:rsidR="008725F6" w:rsidRPr="008725F6">
          <w:rPr>
            <w:rStyle w:val="afb"/>
            <w:rFonts w:ascii="Times New Roman" w:hAnsi="Times New Roman"/>
            <w:color w:val="auto"/>
            <w:sz w:val="28"/>
            <w:szCs w:val="28"/>
            <w:u w:val="none"/>
          </w:rPr>
          <w:t>законом</w:t>
        </w:r>
      </w:hyperlink>
      <w:r w:rsidR="008725F6" w:rsidRPr="00AC10F3">
        <w:rPr>
          <w:rFonts w:ascii="Times New Roman" w:hAnsi="Times New Roman"/>
          <w:sz w:val="28"/>
          <w:szCs w:val="28"/>
        </w:rPr>
        <w:t xml:space="preserve"> от 3 декабря 2012 года </w:t>
      </w:r>
      <w:r w:rsidR="008725F6">
        <w:rPr>
          <w:rFonts w:ascii="Times New Roman" w:hAnsi="Times New Roman"/>
          <w:sz w:val="28"/>
          <w:szCs w:val="28"/>
        </w:rPr>
        <w:t>№</w:t>
      </w:r>
      <w:r w:rsidR="008725F6" w:rsidRPr="00AC10F3">
        <w:rPr>
          <w:rFonts w:ascii="Times New Roman" w:hAnsi="Times New Roman"/>
          <w:sz w:val="28"/>
          <w:szCs w:val="28"/>
        </w:rPr>
        <w:t xml:space="preserve"> 230-ФЗ </w:t>
      </w:r>
      <w:r w:rsidR="008725F6">
        <w:rPr>
          <w:rFonts w:ascii="Times New Roman" w:hAnsi="Times New Roman"/>
          <w:sz w:val="28"/>
          <w:szCs w:val="28"/>
        </w:rPr>
        <w:t>«</w:t>
      </w:r>
      <w:r w:rsidR="008725F6" w:rsidRPr="00AC10F3">
        <w:rPr>
          <w:rFonts w:ascii="Times New Roman" w:hAnsi="Times New Roman"/>
          <w:sz w:val="28"/>
          <w:szCs w:val="28"/>
        </w:rPr>
        <w:t xml:space="preserve">О </w:t>
      </w:r>
      <w:proofErr w:type="gramStart"/>
      <w:r w:rsidR="008725F6" w:rsidRPr="00AC10F3">
        <w:rPr>
          <w:rFonts w:ascii="Times New Roman" w:hAnsi="Times New Roman"/>
          <w:sz w:val="28"/>
          <w:szCs w:val="28"/>
        </w:rPr>
        <w:t>контроле за</w:t>
      </w:r>
      <w:proofErr w:type="gramEnd"/>
      <w:r w:rsidR="008725F6" w:rsidRPr="00AC10F3">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8725F6">
        <w:rPr>
          <w:rFonts w:ascii="Times New Roman" w:hAnsi="Times New Roman"/>
          <w:sz w:val="28"/>
          <w:szCs w:val="28"/>
        </w:rPr>
        <w:t>».</w:t>
      </w:r>
    </w:p>
    <w:p w:rsidR="008725F6" w:rsidRDefault="008725F6" w:rsidP="008725F6">
      <w:pPr>
        <w:pStyle w:val="ConsNormal"/>
        <w:widowControl/>
        <w:spacing w:line="360" w:lineRule="auto"/>
        <w:ind w:firstLine="567"/>
        <w:jc w:val="both"/>
        <w:rPr>
          <w:rFonts w:ascii="Times New Roman" w:eastAsia="Times New Roman" w:hAnsi="Times New Roman"/>
          <w:i/>
          <w:sz w:val="28"/>
          <w:szCs w:val="28"/>
        </w:rPr>
      </w:pPr>
      <w:r w:rsidRPr="00D115DD">
        <w:rPr>
          <w:rFonts w:ascii="Times New Roman" w:eastAsia="Times New Roman" w:hAnsi="Times New Roman"/>
          <w:i/>
          <w:sz w:val="28"/>
          <w:szCs w:val="28"/>
        </w:rPr>
        <w:t>(в редакции решения Совета депутатов</w:t>
      </w:r>
      <w:r>
        <w:rPr>
          <w:rFonts w:ascii="Times New Roman" w:hAnsi="Times New Roman"/>
          <w:i/>
          <w:sz w:val="28"/>
          <w:szCs w:val="28"/>
        </w:rPr>
        <w:t xml:space="preserve"> от 06.12.2016 № 37</w:t>
      </w:r>
      <w:r w:rsidRPr="00D115DD">
        <w:rPr>
          <w:rFonts w:ascii="Times New Roman" w:eastAsia="Times New Roman" w:hAnsi="Times New Roman"/>
          <w:i/>
          <w:sz w:val="28"/>
          <w:szCs w:val="28"/>
        </w:rPr>
        <w:t>)</w:t>
      </w:r>
    </w:p>
    <w:p w:rsidR="00BD6808" w:rsidRPr="003B37FB" w:rsidRDefault="00BD6808" w:rsidP="008725F6">
      <w:pPr>
        <w:pStyle w:val="ConsNormal"/>
        <w:widowControl/>
        <w:spacing w:line="360" w:lineRule="auto"/>
        <w:ind w:firstLine="567"/>
        <w:jc w:val="both"/>
        <w:rPr>
          <w:rFonts w:ascii="Times New Roman" w:hAnsi="Times New Roman"/>
          <w:i/>
          <w:sz w:val="28"/>
          <w:szCs w:val="28"/>
        </w:rPr>
      </w:pPr>
    </w:p>
    <w:p w:rsidR="000D620C" w:rsidRPr="00D115DD" w:rsidRDefault="000D620C" w:rsidP="00BB4B6E">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Статья 25. Формы депутатской деятельности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Формами депутатской деятельности являются: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участие в заседаниях Совета депутатов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2) участие в работе комиссий Совета депутатов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подготовка и внесение проектов решений на рассмотрение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участие в выполнении поручений Совета депутатов;</w:t>
      </w:r>
    </w:p>
    <w:p w:rsidR="00F269E6" w:rsidRPr="00D115DD" w:rsidRDefault="00F269E6"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5) обращение с письменными (устными) вопросами (запросами) к главе </w:t>
      </w:r>
      <w:r w:rsidR="004C5361">
        <w:rPr>
          <w:rFonts w:ascii="Times New Roman" w:hAnsi="Times New Roman"/>
          <w:sz w:val="28"/>
          <w:szCs w:val="28"/>
        </w:rPr>
        <w:t xml:space="preserve">Юсьвинского сельского </w:t>
      </w:r>
      <w:r w:rsidRPr="00D115DD">
        <w:rPr>
          <w:rFonts w:ascii="Times New Roman" w:hAnsi="Times New Roman"/>
          <w:sz w:val="28"/>
          <w:szCs w:val="28"/>
        </w:rPr>
        <w:t xml:space="preserve">поселения, иным должностным лицам и органам местного самоуправления, а также руководителям иных организаций, расположенных на территории поселения; </w:t>
      </w:r>
    </w:p>
    <w:p w:rsidR="00F269E6" w:rsidRPr="00D115DD" w:rsidRDefault="00F269E6"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проведение встреч с избирателями, прием граждан;</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отчет перед избирателями о проделанной работе в качестве депутата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Депутаты информируют избирателей о своей деятельности во время встреч с ними, а также через средства массовой информации.</w:t>
      </w:r>
    </w:p>
    <w:p w:rsidR="000D620C" w:rsidRPr="00D115DD" w:rsidRDefault="000D620C" w:rsidP="00991EF4">
      <w:pPr>
        <w:pStyle w:val="ConsNormal"/>
        <w:widowControl/>
        <w:spacing w:line="360" w:lineRule="auto"/>
        <w:jc w:val="both"/>
        <w:rPr>
          <w:rFonts w:ascii="Times New Roman" w:hAnsi="Times New Roman"/>
          <w:sz w:val="28"/>
          <w:szCs w:val="28"/>
        </w:rPr>
      </w:pPr>
    </w:p>
    <w:p w:rsidR="000D620C" w:rsidRPr="00D115DD" w:rsidRDefault="000D620C" w:rsidP="00BB4B6E">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26. </w:t>
      </w:r>
      <w:r w:rsidR="00BB4B6E">
        <w:rPr>
          <w:rFonts w:ascii="Times New Roman" w:hAnsi="Times New Roman"/>
          <w:b/>
          <w:sz w:val="28"/>
          <w:szCs w:val="28"/>
        </w:rPr>
        <w:t>Права депутата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Для реализации своих полномочий на заседаниях Совета депутатов депутат имеет право:</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предлагать вопросы для рассмотрения на заседании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вносить на рассмотрение Совета депутатов проекты правовых актов;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вносить предложения и замечания по повестке дня, по порядку рассмотрения и существу обсуждаемых вопросов;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вносить предложения о проведении депутатских слушаний по любому вопросу, относящемуся к ведению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ставить вопросы о необходимости разработки новых проектов решений;</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участвовать в прениях, задавать вопросы докладчикам, а также председательствующему на заседании, требовать ответа и давать им оценку;</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выступать с обоснованием своих предложений и по мотивам голосования, давать справки;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9) вносить поправки к проектам решений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10) оглашать на заседаниях Совета депутатов обращения граждан, имеющие общественное значение;</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11) знакомиться с текстами выступлений в стенограммах и протоколах заседаний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Депутат Совета депутатов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Депутат Совета депутатов имеет право:</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на пользование всеми видами связи, которыми располагают органы местного самоуправления поселения.</w:t>
      </w:r>
    </w:p>
    <w:p w:rsidR="000D620C" w:rsidRPr="00D115DD" w:rsidRDefault="000D620C" w:rsidP="00991EF4">
      <w:pPr>
        <w:pStyle w:val="ConsNormal"/>
        <w:widowControl/>
        <w:spacing w:line="360" w:lineRule="auto"/>
        <w:jc w:val="both"/>
        <w:rPr>
          <w:rFonts w:ascii="Times New Roman" w:hAnsi="Times New Roman"/>
          <w:sz w:val="28"/>
          <w:szCs w:val="28"/>
        </w:rPr>
      </w:pPr>
    </w:p>
    <w:p w:rsidR="004C5361" w:rsidRPr="0082355A" w:rsidRDefault="004C5361" w:rsidP="004C5361">
      <w:pPr>
        <w:spacing w:after="0" w:line="360" w:lineRule="auto"/>
        <w:ind w:firstLine="567"/>
        <w:jc w:val="both"/>
        <w:rPr>
          <w:rFonts w:ascii="Times New Roman" w:eastAsia="Arial Unicode MS" w:hAnsi="Times New Roman" w:cs="Times"/>
          <w:b/>
          <w:sz w:val="28"/>
          <w:szCs w:val="28"/>
        </w:rPr>
      </w:pPr>
      <w:r w:rsidRPr="0082355A">
        <w:rPr>
          <w:rFonts w:ascii="Times New Roman" w:eastAsia="Arial Unicode MS" w:hAnsi="Times New Roman" w:cs="Times"/>
          <w:b/>
          <w:sz w:val="28"/>
          <w:szCs w:val="28"/>
        </w:rPr>
        <w:t>Статья 27. Председатель и заместитель председателя Совета депутатов</w:t>
      </w:r>
    </w:p>
    <w:p w:rsidR="004C5361" w:rsidRPr="0082355A" w:rsidRDefault="004C5361" w:rsidP="004C5361">
      <w:pPr>
        <w:spacing w:after="0" w:line="360" w:lineRule="auto"/>
        <w:ind w:firstLine="567"/>
        <w:jc w:val="both"/>
        <w:rPr>
          <w:rFonts w:ascii="Times New Roman" w:eastAsia="Arial Unicode MS" w:hAnsi="Times New Roman" w:cs="Times"/>
          <w:i/>
          <w:sz w:val="28"/>
          <w:szCs w:val="28"/>
        </w:rPr>
      </w:pPr>
      <w:r w:rsidRPr="0082355A">
        <w:rPr>
          <w:rFonts w:ascii="Times New Roman" w:eastAsia="Arial Unicode MS" w:hAnsi="Times New Roman" w:cs="Times"/>
          <w:i/>
          <w:sz w:val="28"/>
          <w:szCs w:val="28"/>
        </w:rPr>
        <w:t>(в редакции решения Совета депутатов от 13.02.2015 № 07)</w:t>
      </w:r>
    </w:p>
    <w:p w:rsid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1. </w:t>
      </w:r>
      <w:r w:rsidR="00954EF0" w:rsidRPr="004A73D6">
        <w:rPr>
          <w:rFonts w:ascii="Times New Roman" w:hAnsi="Times New Roman" w:cs="Times New Roman"/>
          <w:sz w:val="28"/>
          <w:szCs w:val="28"/>
        </w:rPr>
        <w:t xml:space="preserve">Организацию деятельности Совета депутата Юсьвинского сельского поселения осуществляет </w:t>
      </w:r>
      <w:r w:rsidR="00954EF0">
        <w:rPr>
          <w:rFonts w:ascii="Times New Roman" w:hAnsi="Times New Roman" w:cs="Times New Roman"/>
          <w:sz w:val="28"/>
          <w:szCs w:val="28"/>
        </w:rPr>
        <w:t>председатель Совета депутатов Юсьвинского сельского поселения, избираемый депутатами Юсьвинского сельского поселения из своего состава тайным голосованием простым большинством голосов от установленного числа депутатов. Решение об освобождении председателя от должности принимается простым большинством голосов в соответствии с Регламентом Совета депутатов поселения.</w:t>
      </w:r>
    </w:p>
    <w:p w:rsidR="00954EF0" w:rsidRPr="00954EF0" w:rsidRDefault="00954EF0" w:rsidP="004A73D6">
      <w:pPr>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(в редакции решения Совета депутатов от </w:t>
      </w:r>
      <w:r w:rsidR="009A47FA">
        <w:rPr>
          <w:rFonts w:ascii="Times New Roman" w:hAnsi="Times New Roman" w:cs="Times New Roman"/>
          <w:i/>
          <w:sz w:val="28"/>
          <w:szCs w:val="28"/>
        </w:rPr>
        <w:t>24</w:t>
      </w:r>
      <w:r>
        <w:rPr>
          <w:rFonts w:ascii="Times New Roman" w:hAnsi="Times New Roman" w:cs="Times New Roman"/>
          <w:i/>
          <w:sz w:val="28"/>
          <w:szCs w:val="28"/>
        </w:rPr>
        <w:t>.</w:t>
      </w:r>
      <w:r w:rsidR="009A47FA">
        <w:rPr>
          <w:rFonts w:ascii="Times New Roman" w:hAnsi="Times New Roman" w:cs="Times New Roman"/>
          <w:i/>
          <w:sz w:val="28"/>
          <w:szCs w:val="28"/>
        </w:rPr>
        <w:t>11</w:t>
      </w:r>
      <w:r>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Pr>
          <w:rFonts w:ascii="Times New Roman" w:hAnsi="Times New Roman" w:cs="Times New Roman"/>
          <w:i/>
          <w:sz w:val="28"/>
          <w:szCs w:val="28"/>
        </w:rPr>
        <w:t>)</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2. Организацию деятельности Совета депутатов, а также обеспечение беспрепятственного осуществления деятельности Совета депутатов в случае временного </w:t>
      </w:r>
      <w:proofErr w:type="gramStart"/>
      <w:r w:rsidRPr="004A73D6">
        <w:rPr>
          <w:rFonts w:ascii="Times New Roman" w:hAnsi="Times New Roman" w:cs="Times New Roman"/>
          <w:sz w:val="28"/>
          <w:szCs w:val="28"/>
        </w:rPr>
        <w:t>отсутствия председателя Совета депутатов поселения</w:t>
      </w:r>
      <w:proofErr w:type="gramEnd"/>
      <w:r w:rsidRPr="004A73D6">
        <w:rPr>
          <w:rFonts w:ascii="Times New Roman" w:hAnsi="Times New Roman" w:cs="Times New Roman"/>
          <w:sz w:val="28"/>
          <w:szCs w:val="28"/>
        </w:rPr>
        <w:t xml:space="preserve"> осуществляет заместитель председателя Совета депутатов (далее также заместитель председателя).</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3. Заместитель председателя Совета депутатов избирается, и полномочия его прекращаются открытым голосованием на заседании Совета депутатов большинством </w:t>
      </w:r>
      <w:r w:rsidRPr="004A73D6">
        <w:rPr>
          <w:rFonts w:ascii="Times New Roman" w:hAnsi="Times New Roman" w:cs="Times New Roman"/>
          <w:sz w:val="28"/>
          <w:szCs w:val="28"/>
        </w:rPr>
        <w:lastRenderedPageBreak/>
        <w:t>голосов от установленной численности депутатов Совета депутатов по представлению главы поселения в порядке, установленном регламентом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4. Заместитель председателя выполняет функции в соответствии с распределением обязанностей, установленным регламентом Совета депутатов и поручениями председателя Совета депутатов поселения.</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5. Заместитель председателя ответственен перед Советом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Досрочное прекращение </w:t>
      </w:r>
      <w:proofErr w:type="gramStart"/>
      <w:r w:rsidRPr="004A73D6">
        <w:rPr>
          <w:rFonts w:ascii="Times New Roman" w:hAnsi="Times New Roman" w:cs="Times New Roman"/>
          <w:sz w:val="28"/>
          <w:szCs w:val="28"/>
        </w:rPr>
        <w:t>полномочий председателя Совета депутатов поселения</w:t>
      </w:r>
      <w:proofErr w:type="gramEnd"/>
      <w:r w:rsidRPr="004A73D6">
        <w:rPr>
          <w:rFonts w:ascii="Times New Roman" w:hAnsi="Times New Roman" w:cs="Times New Roman"/>
          <w:sz w:val="28"/>
          <w:szCs w:val="28"/>
        </w:rPr>
        <w:t xml:space="preserve"> не влечет за собой обязательной отставки заместителя председателя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6. Председатель Совета депутатов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7. Полномочия председателя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1) организует выполнение решений Совета депутатов в рамках своих полномочий; </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2) вправе вносить в Совет депутатов  проекты решений Совета депутатов; </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3) созывает, открывает и ведет заседания Совета депутатов, доводит до сведения депутатов Совета депутатов  время и место их проведения, осуществляет предусмотренные регламентом Совета депутатов  полномочия председательствующего;</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4) организует подготовку вопросов, вносимых на рассмотрение Совета депутатов, формирует проект повестки заседаний Совета депутатов, доводит его до сведения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5) организует разработку </w:t>
      </w:r>
      <w:proofErr w:type="gramStart"/>
      <w:r w:rsidRPr="004A73D6">
        <w:rPr>
          <w:rFonts w:ascii="Times New Roman" w:hAnsi="Times New Roman" w:cs="Times New Roman"/>
          <w:sz w:val="28"/>
          <w:szCs w:val="28"/>
        </w:rPr>
        <w:t>проектов планов работы Совета депутатов</w:t>
      </w:r>
      <w:proofErr w:type="gramEnd"/>
      <w:r w:rsidRPr="004A73D6">
        <w:rPr>
          <w:rFonts w:ascii="Times New Roman" w:hAnsi="Times New Roman" w:cs="Times New Roman"/>
          <w:sz w:val="28"/>
          <w:szCs w:val="28"/>
        </w:rPr>
        <w:t>;</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6) оказывает содействие депутатам в осуществлении ими своих полномочий, организует обеспечение их необходимой информацией;</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7) принимает меры по обеспечению гласности и учету общественного мнения в работе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8) организует в Совете депутатов  прием граждан, рассмотрение их обращений, заявлений и жалоб;</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lastRenderedPageBreak/>
        <w:t>9) обеспечивает проведение на территории поселения публичных слушаний, решение о проведении которых принимается Советом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10) представляет без доверенности Совет депутатов  в отношениях с населением, органами местного самоуправления, другими муниципальными образованиями, органами государственной власти, учреждениями, организациями, общественными объединениями, другими юридическими и физическими лицами;</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11) организует деятельность Совета депутатов, подписывает протоколы заседаний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12) подписывает решения Совета депутатов  ненормативного характера в порядке, установленном настоящим Уставом и регламентом Совета депутатов; </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13) координирует деятельность постоянных и временных комиссий, рабочих групп, депутатских групп;</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14) составляет смету расходов Совета депутатов  и представляет её на рассмотрение Совету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15) открывает и закрывает расчетные счета Совета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16) является распорядителем бюджетных средств по расходам, предусмотренным отдельной строкой в бюджете поселения на подготовку и проведение заседаний Совета депутатов, работу аппарата и его содержание, и по другим расходам, связанным с деятельностью Совета депутатов  и депутатов;</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17) руководит работой аппарата Совета депутатов, в соответствии с законодательством о труде назначает на должность и освобождает от должности работников аппарата Совета депутатов, налагает дисциплинарные взыскания на работников аппарата, решает вопросы об их поощрении;</w:t>
      </w:r>
    </w:p>
    <w:p w:rsidR="004C5361"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18) решает иные вопросы, которые могут быть ему поручены Советом депутатов, а также осуществляет иные полномочия в соответствии регламентом Совета депутатов  поселения.</w:t>
      </w:r>
    </w:p>
    <w:p w:rsidR="000D620C" w:rsidRPr="00D115DD" w:rsidRDefault="000D620C" w:rsidP="00991EF4">
      <w:pPr>
        <w:pStyle w:val="ConsPlusNonformat"/>
        <w:widowControl/>
        <w:spacing w:line="360" w:lineRule="auto"/>
        <w:ind w:firstLine="720"/>
        <w:jc w:val="both"/>
        <w:rPr>
          <w:rFonts w:ascii="Times New Roman" w:hAnsi="Times New Roman" w:cs="Times New Roman"/>
          <w:sz w:val="28"/>
          <w:szCs w:val="28"/>
        </w:rPr>
      </w:pPr>
    </w:p>
    <w:p w:rsidR="000D620C" w:rsidRPr="00D115DD" w:rsidRDefault="000D620C" w:rsidP="00BB4B6E">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28. Комиссии Совета депутатов </w:t>
      </w:r>
    </w:p>
    <w:p w:rsidR="000D620C" w:rsidRPr="00D115DD" w:rsidRDefault="000D620C" w:rsidP="00BB4B6E">
      <w:pPr>
        <w:pStyle w:val="aa"/>
        <w:widowControl w:val="0"/>
        <w:spacing w:after="0" w:line="360" w:lineRule="auto"/>
        <w:ind w:firstLine="567"/>
        <w:jc w:val="both"/>
        <w:rPr>
          <w:sz w:val="28"/>
          <w:szCs w:val="28"/>
        </w:rPr>
      </w:pPr>
      <w:r w:rsidRPr="00D115DD">
        <w:rPr>
          <w:sz w:val="28"/>
          <w:szCs w:val="28"/>
        </w:rPr>
        <w:t xml:space="preserve">1. Для предварительного рассмотрения и подготовки вопросов, относящихся к ведению Совета депутатов, содействия реализации решений Совета депутатов, выполнения контрольных функций Совет депутатов создает рабочие органы: </w:t>
      </w:r>
      <w:r w:rsidRPr="00D115DD">
        <w:rPr>
          <w:sz w:val="28"/>
          <w:szCs w:val="28"/>
        </w:rPr>
        <w:lastRenderedPageBreak/>
        <w:t xml:space="preserve">постоянные и временные комиссии, рабочие группы. Задачи, функции, </w:t>
      </w:r>
      <w:proofErr w:type="gramStart"/>
      <w:r w:rsidRPr="00D115DD">
        <w:rPr>
          <w:sz w:val="28"/>
          <w:szCs w:val="28"/>
        </w:rPr>
        <w:t>объем</w:t>
      </w:r>
      <w:proofErr w:type="gramEnd"/>
      <w:r w:rsidRPr="00D115DD">
        <w:rPr>
          <w:sz w:val="28"/>
          <w:szCs w:val="28"/>
        </w:rPr>
        <w:t xml:space="preserve"> и срок полномочий рабочих органов определяется Советом депутатов при их создании с учетом личных заявлений депутатов. Участие депутатов, избранных в комиссии, в работе комиссий обязательно. В состав временных комиссий могут включаться специалисты и независимые эксперты.</w:t>
      </w:r>
    </w:p>
    <w:p w:rsidR="000D620C" w:rsidRPr="00D115DD" w:rsidRDefault="000D620C" w:rsidP="00BB4B6E">
      <w:pPr>
        <w:pStyle w:val="aa"/>
        <w:widowControl w:val="0"/>
        <w:spacing w:after="0" w:line="360" w:lineRule="auto"/>
        <w:ind w:firstLine="567"/>
        <w:jc w:val="both"/>
        <w:rPr>
          <w:sz w:val="28"/>
          <w:szCs w:val="28"/>
        </w:rPr>
      </w:pPr>
      <w:r w:rsidRPr="00D115DD">
        <w:rPr>
          <w:sz w:val="28"/>
          <w:szCs w:val="28"/>
        </w:rPr>
        <w:t>Постоянные и временные комиссии Совета депутатов возглавляются председателями комиссий.</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Комиссии обязаны отчитываться перед Советом депутатов на его заседаниях о своей деятельности. Отчеты комиссий заслушиваются по мере необходимости с тем условием, что за период полномочий Совета депутатов будут заслушаны отчеты всех его комиссий.</w:t>
      </w:r>
    </w:p>
    <w:p w:rsidR="000D620C" w:rsidRPr="00D115DD" w:rsidRDefault="000D620C" w:rsidP="00BB4B6E">
      <w:pPr>
        <w:pStyle w:val="aa"/>
        <w:widowControl w:val="0"/>
        <w:spacing w:after="0" w:line="360" w:lineRule="auto"/>
        <w:ind w:firstLine="567"/>
        <w:jc w:val="both"/>
        <w:rPr>
          <w:sz w:val="28"/>
          <w:szCs w:val="28"/>
        </w:rPr>
      </w:pPr>
      <w:r w:rsidRPr="00D115DD">
        <w:rPr>
          <w:sz w:val="28"/>
          <w:szCs w:val="28"/>
        </w:rPr>
        <w:t>3. Решения, принятые постоянными и временными комиссиями Совета депутатов, носят рекомендательный характер.</w:t>
      </w:r>
    </w:p>
    <w:p w:rsidR="000D620C" w:rsidRDefault="000D620C" w:rsidP="00BB4B6E">
      <w:pPr>
        <w:pStyle w:val="aa"/>
        <w:widowControl w:val="0"/>
        <w:spacing w:after="0" w:line="360" w:lineRule="auto"/>
        <w:ind w:firstLine="567"/>
        <w:jc w:val="both"/>
        <w:rPr>
          <w:sz w:val="28"/>
          <w:szCs w:val="28"/>
        </w:rPr>
      </w:pPr>
      <w:r w:rsidRPr="00D115DD">
        <w:rPr>
          <w:sz w:val="28"/>
          <w:szCs w:val="28"/>
        </w:rPr>
        <w:t>4. Порядок избрания членов комиссий, председателей комиссий, а также осуществления комиссиями своей деятельности определяется регламентом Совета депутатов и (или) положениями о комиссиях.</w:t>
      </w:r>
    </w:p>
    <w:p w:rsidR="004C5361" w:rsidRPr="00D115DD" w:rsidRDefault="004C5361" w:rsidP="00BB4B6E">
      <w:pPr>
        <w:pStyle w:val="aa"/>
        <w:widowControl w:val="0"/>
        <w:spacing w:after="0" w:line="360" w:lineRule="auto"/>
        <w:ind w:firstLine="567"/>
        <w:jc w:val="both"/>
        <w:rPr>
          <w:sz w:val="28"/>
          <w:szCs w:val="28"/>
        </w:rPr>
      </w:pPr>
    </w:p>
    <w:p w:rsidR="000D620C" w:rsidRPr="00D115DD" w:rsidRDefault="000D620C" w:rsidP="00BB4B6E">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29. Досрочное прекращение полномочий Совета депутатов </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Полномочия Совета депутатов могут быть прекращены досрочно в случаях:</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принятия Советом депутатов решения о самороспуске;</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
    <w:p w:rsidR="000D620C"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преобразования</w:t>
      </w:r>
      <w:r w:rsidR="00015130">
        <w:rPr>
          <w:rFonts w:ascii="Times New Roman" w:hAnsi="Times New Roman"/>
          <w:sz w:val="28"/>
          <w:szCs w:val="28"/>
        </w:rPr>
        <w:t xml:space="preserve"> поселения</w:t>
      </w:r>
      <w:r w:rsidRPr="00D115DD">
        <w:rPr>
          <w:rFonts w:ascii="Times New Roman" w:hAnsi="Times New Roman"/>
          <w:sz w:val="28"/>
          <w:szCs w:val="28"/>
        </w:rPr>
        <w:t>,</w:t>
      </w:r>
      <w:r w:rsidR="00015130">
        <w:rPr>
          <w:rFonts w:ascii="Times New Roman" w:hAnsi="Times New Roman"/>
          <w:sz w:val="28"/>
          <w:szCs w:val="28"/>
        </w:rPr>
        <w:t xml:space="preserve"> а также в случае </w:t>
      </w:r>
      <w:r w:rsidRPr="00D115DD">
        <w:rPr>
          <w:rFonts w:ascii="Times New Roman" w:hAnsi="Times New Roman"/>
          <w:sz w:val="28"/>
          <w:szCs w:val="28"/>
        </w:rPr>
        <w:t xml:space="preserve"> упразднение поселения;</w:t>
      </w:r>
    </w:p>
    <w:p w:rsidR="00015130" w:rsidRPr="00D115DD" w:rsidRDefault="00015130"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i/>
          <w:sz w:val="28"/>
          <w:szCs w:val="28"/>
        </w:rPr>
        <w:t xml:space="preserve">(в редакции решения Совета депутатов от </w:t>
      </w:r>
      <w:r>
        <w:rPr>
          <w:rFonts w:ascii="Times New Roman" w:hAnsi="Times New Roman"/>
          <w:i/>
          <w:sz w:val="28"/>
          <w:szCs w:val="28"/>
        </w:rPr>
        <w:t>05.06.2012</w:t>
      </w:r>
      <w:r w:rsidRPr="00D115DD">
        <w:rPr>
          <w:rFonts w:ascii="Times New Roman" w:hAnsi="Times New Roman"/>
          <w:i/>
          <w:sz w:val="28"/>
          <w:szCs w:val="28"/>
        </w:rPr>
        <w:t xml:space="preserve"> №</w:t>
      </w:r>
      <w:r>
        <w:rPr>
          <w:rFonts w:ascii="Times New Roman" w:hAnsi="Times New Roman"/>
          <w:i/>
          <w:sz w:val="28"/>
          <w:szCs w:val="28"/>
        </w:rPr>
        <w:t>09</w:t>
      </w:r>
      <w:r w:rsidRPr="00D115DD">
        <w:rPr>
          <w:rFonts w:ascii="Times New Roman" w:hAnsi="Times New Roman"/>
          <w:i/>
          <w:sz w:val="28"/>
          <w:szCs w:val="28"/>
        </w:rPr>
        <w:t>)</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принятия закона субъекта Российской Федерации о роспуске Совета депутатов по основаниям, предусмотренным федеральным законом</w:t>
      </w:r>
      <w:r w:rsidR="00BB4B6E">
        <w:rPr>
          <w:rFonts w:ascii="Times New Roman" w:hAnsi="Times New Roman"/>
          <w:sz w:val="28"/>
          <w:szCs w:val="28"/>
        </w:rPr>
        <w:t>;</w:t>
      </w:r>
    </w:p>
    <w:p w:rsidR="000D620C" w:rsidRPr="00D115DD" w:rsidRDefault="000D620C" w:rsidP="00BB4B6E">
      <w:pPr>
        <w:pStyle w:val="af7"/>
        <w:spacing w:before="0" w:after="0" w:line="360" w:lineRule="auto"/>
        <w:ind w:firstLine="567"/>
        <w:rPr>
          <w:sz w:val="28"/>
          <w:szCs w:val="28"/>
        </w:rPr>
      </w:pPr>
      <w:r w:rsidRPr="00D115DD">
        <w:rPr>
          <w:sz w:val="28"/>
          <w:szCs w:val="28"/>
        </w:rPr>
        <w:t>5) в случае утраты поселением статуса муниципального образования в связи с его объединением с городским округом;</w:t>
      </w:r>
    </w:p>
    <w:p w:rsidR="000D620C" w:rsidRPr="00D115DD" w:rsidRDefault="000D620C" w:rsidP="00BB4B6E">
      <w:pPr>
        <w:pStyle w:val="af7"/>
        <w:spacing w:before="0" w:after="0" w:line="360" w:lineRule="auto"/>
        <w:ind w:firstLine="567"/>
        <w:jc w:val="both"/>
        <w:rPr>
          <w:color w:val="000000"/>
          <w:sz w:val="28"/>
          <w:szCs w:val="28"/>
        </w:rPr>
      </w:pPr>
      <w:r w:rsidRPr="00D115DD">
        <w:rPr>
          <w:color w:val="000000"/>
          <w:sz w:val="28"/>
          <w:szCs w:val="28"/>
        </w:rPr>
        <w:t>6) в случае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BB4B6E">
        <w:rPr>
          <w:color w:val="000000"/>
          <w:sz w:val="28"/>
          <w:szCs w:val="28"/>
        </w:rPr>
        <w:t>.</w:t>
      </w:r>
    </w:p>
    <w:p w:rsidR="000D620C" w:rsidRPr="00FD42E8" w:rsidRDefault="000D620C" w:rsidP="00BB4B6E">
      <w:pPr>
        <w:spacing w:after="0" w:line="360" w:lineRule="auto"/>
        <w:ind w:firstLine="567"/>
        <w:jc w:val="both"/>
        <w:rPr>
          <w:rFonts w:ascii="Times New Roman" w:hAnsi="Times New Roman" w:cs="Times New Roman"/>
          <w:i/>
          <w:sz w:val="28"/>
          <w:szCs w:val="28"/>
        </w:rPr>
      </w:pPr>
      <w:r w:rsidRPr="00FD42E8">
        <w:rPr>
          <w:rFonts w:ascii="Times New Roman" w:hAnsi="Times New Roman" w:cs="Times New Roman"/>
          <w:i/>
          <w:sz w:val="28"/>
          <w:szCs w:val="28"/>
        </w:rPr>
        <w:lastRenderedPageBreak/>
        <w:t>(в редакции решения Совета депутатов от 08.05.2009  №18)</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Досрочное прекращение полномочий Совета депутатов влечет досрочное прекращение полномочий его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В случае досрочного прекращения полномочий Совета депутатов по основаниям, указанным в пунктах 1, 2, 4 части 1 настоящей статьи не позднее, чем через три месяца со дня вступления в силу правового акта о досрочном прекращении полномочий Совета депутатов, проводятся досрочные муниципальные выборы.</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4. Досрочные выборы депутатов Совета депутатов назначаются избирательной комиссией не позднее, чем через 14 дней со дня </w:t>
      </w:r>
      <w:proofErr w:type="gramStart"/>
      <w:r w:rsidRPr="00D115DD">
        <w:rPr>
          <w:rFonts w:ascii="Times New Roman" w:hAnsi="Times New Roman"/>
          <w:sz w:val="28"/>
          <w:szCs w:val="28"/>
        </w:rPr>
        <w:t>прекращения полномочий Совета депутатов поселения</w:t>
      </w:r>
      <w:proofErr w:type="gramEnd"/>
      <w:r w:rsidRPr="00D115DD">
        <w:rPr>
          <w:rFonts w:ascii="Times New Roman" w:hAnsi="Times New Roman"/>
          <w:sz w:val="28"/>
          <w:szCs w:val="28"/>
        </w:rPr>
        <w:t xml:space="preserve">. </w:t>
      </w:r>
    </w:p>
    <w:p w:rsidR="000D620C" w:rsidRPr="00D115DD" w:rsidRDefault="000D620C" w:rsidP="00991EF4">
      <w:pPr>
        <w:pStyle w:val="ConsNormal"/>
        <w:widowControl/>
        <w:spacing w:line="360" w:lineRule="auto"/>
        <w:jc w:val="both"/>
        <w:rPr>
          <w:rFonts w:ascii="Times New Roman" w:hAnsi="Times New Roman"/>
          <w:sz w:val="28"/>
          <w:szCs w:val="28"/>
        </w:rPr>
      </w:pPr>
    </w:p>
    <w:p w:rsidR="000D620C" w:rsidRPr="00D115DD" w:rsidRDefault="000D620C" w:rsidP="00BB4B6E">
      <w:pPr>
        <w:pStyle w:val="ConsNormal"/>
        <w:widowControl/>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30. Самороспуск Совета депутатов </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С инициативой о самороспуске может выступить группа депутатов, численностью не менее одной трети от установленной численности депутатов Совета депутатов.</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Инициатива о самороспуске оформляется в виде письменного обращения и направляется в Совет депутатов и депутатам.</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Обращение должно содержать предложение о самороспуске с указанием причины самороспуска, сведения об инициаторах самороспуска (фамилия, имя, отчество), личную подпись инициаторов самороспуска и дату ее внесения. </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Обращение о самороспуске вносится в течение одного месяца с начала оформления инициативы. </w:t>
      </w:r>
    </w:p>
    <w:p w:rsidR="000D620C" w:rsidRPr="00D115DD" w:rsidRDefault="000D620C" w:rsidP="00BB4B6E">
      <w:pPr>
        <w:widowControl w:val="0"/>
        <w:autoSpaceDE w:val="0"/>
        <w:spacing w:after="0" w:line="360" w:lineRule="auto"/>
        <w:ind w:firstLine="567"/>
        <w:jc w:val="both"/>
        <w:rPr>
          <w:rFonts w:ascii="Times New Roman" w:hAnsi="Times New Roman" w:cs="Times New Roman"/>
          <w:strike/>
          <w:sz w:val="28"/>
          <w:szCs w:val="28"/>
        </w:rPr>
      </w:pPr>
      <w:r w:rsidRPr="00D115DD">
        <w:rPr>
          <w:rFonts w:ascii="Times New Roman" w:hAnsi="Times New Roman" w:cs="Times New Roman"/>
          <w:sz w:val="28"/>
          <w:szCs w:val="28"/>
        </w:rPr>
        <w:t>4. Решение о самороспуске принимается двумя третями голосов от установленной численности депутатов на ближайшем заседании Совета депутатов либо на внеочередном заседании Совета депутатов.</w:t>
      </w:r>
      <w:r w:rsidRPr="00D115DD">
        <w:rPr>
          <w:rFonts w:ascii="Times New Roman" w:hAnsi="Times New Roman" w:cs="Times New Roman"/>
          <w:strike/>
          <w:sz w:val="28"/>
          <w:szCs w:val="28"/>
        </w:rPr>
        <w:t xml:space="preserve"> </w:t>
      </w:r>
    </w:p>
    <w:p w:rsidR="000D620C" w:rsidRPr="00D115DD" w:rsidRDefault="000D620C" w:rsidP="00BB4B6E">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Полномочия Совета депутатов прекращаются на 30 день после принятия решения о самороспуске.</w:t>
      </w:r>
    </w:p>
    <w:p w:rsidR="000D620C" w:rsidRPr="00D115DD" w:rsidRDefault="000D620C" w:rsidP="00991EF4">
      <w:pPr>
        <w:widowControl w:val="0"/>
        <w:autoSpaceDE w:val="0"/>
        <w:spacing w:after="0" w:line="360" w:lineRule="auto"/>
        <w:ind w:firstLine="720"/>
        <w:jc w:val="both"/>
        <w:rPr>
          <w:rFonts w:ascii="Times New Roman" w:hAnsi="Times New Roman" w:cs="Times New Roman"/>
          <w:b/>
          <w:sz w:val="28"/>
          <w:szCs w:val="28"/>
        </w:rPr>
      </w:pPr>
    </w:p>
    <w:p w:rsidR="000D620C" w:rsidRPr="00D115DD" w:rsidRDefault="000D620C" w:rsidP="00BB4B6E">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31. Досрочное прекращение полномочий депутата Совета депутатов </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Полномочия депутата Совета депутатов прекращаются досрочно в случаях:</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смерти;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2) отставки по собственному желанию;</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признания судом недееспособным или ограниченно дееспособным;</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признания судом безвестно отсутствующим или объявления умершим;</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вступления в отношении его в законную силу обвинительного приговора суда;</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выезда за пределы Российской Федерации на постоянное место жительства;</w:t>
      </w:r>
    </w:p>
    <w:p w:rsidR="000D620C" w:rsidRPr="00D115DD" w:rsidRDefault="000D620C" w:rsidP="00BB4B6E">
      <w:pPr>
        <w:widowControl w:val="0"/>
        <w:spacing w:after="0" w:line="360" w:lineRule="auto"/>
        <w:ind w:firstLine="567"/>
        <w:jc w:val="both"/>
        <w:rPr>
          <w:rFonts w:ascii="Times New Roman" w:hAnsi="Times New Roman" w:cs="Times New Roman"/>
          <w:sz w:val="28"/>
          <w:szCs w:val="28"/>
        </w:rPr>
      </w:pPr>
      <w:proofErr w:type="gramStart"/>
      <w:r w:rsidRPr="00D115D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115D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0D620C" w:rsidRPr="00622CC1" w:rsidRDefault="000D620C" w:rsidP="00BB4B6E">
      <w:pPr>
        <w:widowControl w:val="0"/>
        <w:spacing w:after="0" w:line="360" w:lineRule="auto"/>
        <w:ind w:firstLine="567"/>
        <w:jc w:val="both"/>
        <w:rPr>
          <w:rFonts w:ascii="Times New Roman" w:hAnsi="Times New Roman" w:cs="Times New Roman"/>
          <w:i/>
          <w:sz w:val="28"/>
          <w:szCs w:val="28"/>
        </w:rPr>
      </w:pPr>
      <w:r w:rsidRPr="00622CC1">
        <w:rPr>
          <w:rFonts w:ascii="Times New Roman" w:hAnsi="Times New Roman" w:cs="Times New Roman"/>
          <w:i/>
          <w:sz w:val="28"/>
          <w:szCs w:val="28"/>
        </w:rPr>
        <w:t>(в редакции решения Совета депутатов от 02.08.2007 №48)</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отзыва избирателями;</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9) досрочного прекращения полномочий Совета депутатов</w:t>
      </w:r>
      <w:r w:rsidRPr="00D115DD">
        <w:rPr>
          <w:rFonts w:ascii="Times New Roman" w:hAnsi="Times New Roman"/>
          <w:b/>
          <w:sz w:val="28"/>
          <w:szCs w:val="28"/>
        </w:rPr>
        <w:t xml:space="preserve"> </w:t>
      </w:r>
      <w:r w:rsidRPr="00D115DD">
        <w:rPr>
          <w:rFonts w:ascii="Times New Roman" w:hAnsi="Times New Roman"/>
          <w:sz w:val="28"/>
          <w:szCs w:val="28"/>
        </w:rPr>
        <w:t>поселения;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10) призыва на военную службу или направление на заменяющую ее альтернативную гражданскую службу;</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11) в иных случаях, установленных федеральным законом.</w:t>
      </w:r>
    </w:p>
    <w:p w:rsidR="008725F6" w:rsidRDefault="000D620C" w:rsidP="008725F6">
      <w:pPr>
        <w:widowControl w:val="0"/>
        <w:spacing w:after="0" w:line="360" w:lineRule="auto"/>
        <w:ind w:firstLine="567"/>
        <w:jc w:val="both"/>
        <w:rPr>
          <w:rFonts w:ascii="Times New Roman" w:hAnsi="Times New Roman"/>
          <w:sz w:val="28"/>
          <w:szCs w:val="28"/>
        </w:rPr>
      </w:pPr>
      <w:r w:rsidRPr="00D115DD">
        <w:rPr>
          <w:rFonts w:ascii="Times New Roman" w:hAnsi="Times New Roman"/>
          <w:sz w:val="28"/>
          <w:szCs w:val="28"/>
        </w:rPr>
        <w:t xml:space="preserve">2. </w:t>
      </w:r>
      <w:r w:rsidR="008725F6">
        <w:rPr>
          <w:rFonts w:ascii="Times New Roman" w:hAnsi="Times New Roman"/>
          <w:sz w:val="28"/>
          <w:szCs w:val="28"/>
        </w:rPr>
        <w:t>Решение о досрочном прекращении полномочий депутата Совета депутатов принимает Совет депутатов, за исключением случая, предусмотренного пунктом 9 части 1 настоящей статьи.</w:t>
      </w:r>
    </w:p>
    <w:p w:rsidR="008725F6" w:rsidRDefault="008725F6" w:rsidP="008725F6">
      <w:pPr>
        <w:pStyle w:val="ConsNormal"/>
        <w:widowControl/>
        <w:spacing w:line="360" w:lineRule="auto"/>
        <w:ind w:firstLine="567"/>
        <w:jc w:val="both"/>
        <w:rPr>
          <w:rFonts w:ascii="Times New Roman" w:hAnsi="Times New Roman"/>
          <w:sz w:val="28"/>
          <w:szCs w:val="28"/>
        </w:rPr>
      </w:pPr>
      <w:r w:rsidRPr="00A62407">
        <w:rPr>
          <w:rFonts w:ascii="Times New Roman" w:hAnsi="Times New Roman"/>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 В случае, предусмотренном в пункте 2 – с момента, указанного в решении Совета депутатов.</w:t>
      </w:r>
    </w:p>
    <w:p w:rsidR="000D620C" w:rsidRPr="00D115DD" w:rsidRDefault="008725F6" w:rsidP="00BB4B6E">
      <w:pPr>
        <w:pStyle w:val="ConsNormal"/>
        <w:widowControl/>
        <w:spacing w:line="360" w:lineRule="auto"/>
        <w:ind w:firstLine="567"/>
        <w:jc w:val="both"/>
        <w:rPr>
          <w:rFonts w:ascii="Times New Roman" w:hAnsi="Times New Roman"/>
          <w:sz w:val="28"/>
          <w:szCs w:val="28"/>
        </w:rPr>
      </w:pPr>
      <w:r w:rsidRPr="00D115DD">
        <w:rPr>
          <w:rFonts w:ascii="Times New Roman" w:eastAsia="Times New Roman" w:hAnsi="Times New Roman"/>
          <w:i/>
          <w:sz w:val="28"/>
          <w:szCs w:val="28"/>
        </w:rPr>
        <w:t>(в редакции решения Совета депутатов</w:t>
      </w:r>
      <w:r>
        <w:rPr>
          <w:rFonts w:ascii="Times New Roman" w:hAnsi="Times New Roman"/>
          <w:i/>
          <w:sz w:val="28"/>
          <w:szCs w:val="28"/>
        </w:rPr>
        <w:t xml:space="preserve"> от 06.12.2016 № 37</w:t>
      </w:r>
      <w:r w:rsidRPr="00D115DD">
        <w:rPr>
          <w:rFonts w:ascii="Times New Roman" w:eastAsia="Times New Roman" w:hAnsi="Times New Roman"/>
          <w:i/>
          <w:sz w:val="28"/>
          <w:szCs w:val="28"/>
        </w:rPr>
        <w:t>)</w:t>
      </w:r>
    </w:p>
    <w:p w:rsidR="000D620C" w:rsidRPr="00D115DD" w:rsidRDefault="000D620C" w:rsidP="00991EF4">
      <w:pPr>
        <w:pStyle w:val="ConsNonformat"/>
        <w:spacing w:line="360" w:lineRule="auto"/>
        <w:ind w:firstLine="720"/>
        <w:jc w:val="both"/>
        <w:rPr>
          <w:rFonts w:ascii="Times New Roman" w:hAnsi="Times New Roman"/>
          <w:sz w:val="28"/>
          <w:szCs w:val="28"/>
        </w:rPr>
      </w:pPr>
    </w:p>
    <w:p w:rsidR="000D620C" w:rsidRPr="00D115DD" w:rsidRDefault="000D620C" w:rsidP="00BB4B6E">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32. Социальные и иные гарантии для депутата Совета депутатов </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Депутату Совета депутатов поселения обеспечиваются условия для беспрепятственного осуществления своих полномочий.</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w:t>
      </w:r>
      <w:proofErr w:type="gramStart"/>
      <w:r w:rsidRPr="00D115DD">
        <w:rPr>
          <w:rFonts w:ascii="Times New Roman" w:hAnsi="Times New Roman"/>
          <w:sz w:val="28"/>
          <w:szCs w:val="28"/>
        </w:rPr>
        <w:t>Депутату, выполняющему свои функции на непостоянной основе, за счет средств бюджета поселения возмещаются (компенсируются) расходы, связанные с осуществлением депутатской деятельности в порядке и в размере, установленными решением Совета депутатов.</w:t>
      </w:r>
      <w:proofErr w:type="gramEnd"/>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Совет депутатов, при этом требование каких-либо других документов не допускается.</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На депутата, работающего на постоянной (профессиональной) основе, в полном объеме распространяются нормы трудового законодательства.</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Полномочия и их прекращение, обязанности, ответственность депутатов, защита их прав, чести и достоинства, условия и гарантии для беспрепятственного осуществления депутатской деятельности определяются законами Российской Федерации, законами субъекта Российской Федерации и настоящим Уставом.</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Депутату Совета депутатов, работающему на постоянной (профессиональной) основе предоставляется ежегодный оплачиваемый отпуск 35 календарных дней.</w:t>
      </w:r>
    </w:p>
    <w:p w:rsidR="000D620C" w:rsidRPr="00D115DD" w:rsidRDefault="000D620C"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Период работы на постоянной основе депутата Совета депутатов засчитывается в трудовой стаж или срок службы как стаж муниципальной службы.</w:t>
      </w:r>
    </w:p>
    <w:p w:rsidR="000D620C" w:rsidRPr="00D115DD" w:rsidRDefault="000D620C" w:rsidP="00991EF4">
      <w:pPr>
        <w:pStyle w:val="ConsNormal"/>
        <w:widowControl/>
        <w:spacing w:line="360" w:lineRule="auto"/>
        <w:jc w:val="both"/>
        <w:rPr>
          <w:rFonts w:ascii="Times New Roman" w:hAnsi="Times New Roman"/>
          <w:sz w:val="28"/>
          <w:szCs w:val="28"/>
        </w:rPr>
      </w:pPr>
    </w:p>
    <w:p w:rsidR="00954EF0" w:rsidRDefault="00954EF0" w:rsidP="00954EF0">
      <w:pPr>
        <w:autoSpaceDE w:val="0"/>
        <w:autoSpaceDN w:val="0"/>
        <w:adjustRightInd w:val="0"/>
        <w:spacing w:after="0" w:line="360" w:lineRule="auto"/>
        <w:ind w:firstLine="567"/>
        <w:contextualSpacing/>
        <w:jc w:val="both"/>
        <w:outlineLvl w:val="1"/>
        <w:rPr>
          <w:rFonts w:ascii="Times New Roman" w:hAnsi="Times New Roman" w:cs="Times New Roman"/>
          <w:b/>
          <w:sz w:val="28"/>
          <w:szCs w:val="28"/>
        </w:rPr>
      </w:pPr>
      <w:r w:rsidRPr="0082355A">
        <w:rPr>
          <w:rFonts w:ascii="Times New Roman" w:hAnsi="Times New Roman" w:cs="Times New Roman"/>
          <w:b/>
          <w:sz w:val="28"/>
          <w:szCs w:val="28"/>
        </w:rPr>
        <w:t xml:space="preserve">Статья 33. Глава </w:t>
      </w:r>
      <w:r>
        <w:rPr>
          <w:rFonts w:ascii="Times New Roman" w:hAnsi="Times New Roman" w:cs="Times New Roman"/>
          <w:b/>
          <w:sz w:val="28"/>
          <w:szCs w:val="28"/>
        </w:rPr>
        <w:t xml:space="preserve">поселения – глава администрации </w:t>
      </w:r>
      <w:r w:rsidRPr="0082355A">
        <w:rPr>
          <w:rFonts w:ascii="Times New Roman" w:hAnsi="Times New Roman" w:cs="Times New Roman"/>
          <w:b/>
          <w:sz w:val="28"/>
          <w:szCs w:val="28"/>
        </w:rPr>
        <w:t>Юсьвинского сельского поселения</w:t>
      </w:r>
    </w:p>
    <w:p w:rsidR="00954EF0" w:rsidRPr="00954EF0" w:rsidRDefault="00954EF0" w:rsidP="00954EF0">
      <w:pPr>
        <w:autoSpaceDE w:val="0"/>
        <w:autoSpaceDN w:val="0"/>
        <w:adjustRightInd w:val="0"/>
        <w:spacing w:after="0" w:line="360" w:lineRule="auto"/>
        <w:ind w:firstLine="567"/>
        <w:contextualSpacing/>
        <w:jc w:val="both"/>
        <w:outlineLvl w:val="1"/>
        <w:rPr>
          <w:rFonts w:ascii="Times New Roman" w:hAnsi="Times New Roman" w:cs="Times New Roman"/>
          <w:i/>
          <w:sz w:val="28"/>
          <w:szCs w:val="28"/>
        </w:rPr>
      </w:pPr>
      <w:r>
        <w:rPr>
          <w:rFonts w:ascii="Times New Roman" w:hAnsi="Times New Roman" w:cs="Times New Roman"/>
          <w:i/>
          <w:sz w:val="28"/>
          <w:szCs w:val="28"/>
        </w:rPr>
        <w:t xml:space="preserve">(в редакции решения Совета депутатов от </w:t>
      </w:r>
      <w:r w:rsidR="009A47FA">
        <w:rPr>
          <w:rFonts w:ascii="Times New Roman" w:hAnsi="Times New Roman" w:cs="Times New Roman"/>
          <w:i/>
          <w:sz w:val="28"/>
          <w:szCs w:val="28"/>
        </w:rPr>
        <w:t>24</w:t>
      </w:r>
      <w:r>
        <w:rPr>
          <w:rFonts w:ascii="Times New Roman" w:hAnsi="Times New Roman" w:cs="Times New Roman"/>
          <w:i/>
          <w:sz w:val="28"/>
          <w:szCs w:val="28"/>
        </w:rPr>
        <w:t>.</w:t>
      </w:r>
      <w:r w:rsidR="009A47FA">
        <w:rPr>
          <w:rFonts w:ascii="Times New Roman" w:hAnsi="Times New Roman" w:cs="Times New Roman"/>
          <w:i/>
          <w:sz w:val="28"/>
          <w:szCs w:val="28"/>
        </w:rPr>
        <w:t>11</w:t>
      </w:r>
      <w:r>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Pr>
          <w:rFonts w:ascii="Times New Roman" w:hAnsi="Times New Roman" w:cs="Times New Roman"/>
          <w:i/>
          <w:sz w:val="28"/>
          <w:szCs w:val="28"/>
        </w:rPr>
        <w:t>)</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1.</w:t>
      </w:r>
      <w:r w:rsidRPr="002167E2">
        <w:rPr>
          <w:rFonts w:ascii="Times New Roman" w:hAnsi="Times New Roman" w:cs="Times New Roman"/>
          <w:sz w:val="28"/>
          <w:szCs w:val="28"/>
        </w:rPr>
        <w:tab/>
        <w:t>Глава поселения – глава администрации Юсьвинского сельского поселения является высшим должностным лицом Юсьвинского сельского поселения и наделяется настоящим Уставом собственными полномочиями по решению вопросов местного значения. Осуществляет свои полномочия на постоянной (освобожденной) основе.</w:t>
      </w:r>
    </w:p>
    <w:p w:rsidR="002167E2" w:rsidRDefault="002167E2" w:rsidP="002167E2">
      <w:pPr>
        <w:spacing w:after="0" w:line="360" w:lineRule="auto"/>
        <w:ind w:firstLine="709"/>
        <w:jc w:val="both"/>
        <w:rPr>
          <w:rFonts w:ascii="Times New Roman" w:eastAsia="Times New Roman" w:hAnsi="Times New Roman" w:cs="Times New Roman"/>
          <w:sz w:val="28"/>
          <w:szCs w:val="28"/>
        </w:rPr>
      </w:pPr>
      <w:r w:rsidRPr="002167E2">
        <w:rPr>
          <w:rFonts w:ascii="Times New Roman" w:hAnsi="Times New Roman" w:cs="Times New Roman"/>
          <w:sz w:val="28"/>
          <w:szCs w:val="28"/>
        </w:rPr>
        <w:lastRenderedPageBreak/>
        <w:t>2.</w:t>
      </w:r>
      <w:r w:rsidRPr="002167E2">
        <w:rPr>
          <w:rFonts w:ascii="Times New Roman" w:hAnsi="Times New Roman" w:cs="Times New Roman"/>
          <w:sz w:val="28"/>
          <w:szCs w:val="28"/>
        </w:rPr>
        <w:tab/>
        <w:t xml:space="preserve"> </w:t>
      </w:r>
      <w:r w:rsidRPr="002167E2">
        <w:rPr>
          <w:rFonts w:ascii="Times New Roman" w:eastAsia="Times New Roman" w:hAnsi="Times New Roman" w:cs="Times New Roman"/>
          <w:sz w:val="28"/>
          <w:szCs w:val="28"/>
        </w:rPr>
        <w:t>Главой поселения – главой администрации Юсьвинского сельского поселения является лицо, избираемое на должность главы Юсьвинского сельского поселения по результатам конкурса.</w:t>
      </w:r>
    </w:p>
    <w:p w:rsidR="002167E2" w:rsidRDefault="002167E2" w:rsidP="002167E2">
      <w:pPr>
        <w:spacing w:after="0" w:line="360" w:lineRule="auto"/>
        <w:ind w:firstLine="567"/>
        <w:jc w:val="both"/>
        <w:rPr>
          <w:rFonts w:ascii="Times New Roman" w:eastAsiaTheme="minorHAnsi" w:hAnsi="Times New Roman" w:cs="Times New Roman"/>
          <w:sz w:val="28"/>
          <w:szCs w:val="28"/>
          <w:lang w:eastAsia="en-US"/>
        </w:rPr>
      </w:pPr>
      <w:proofErr w:type="gramStart"/>
      <w:r w:rsidRPr="00A62407">
        <w:rPr>
          <w:rFonts w:ascii="Times New Roman" w:eastAsiaTheme="minorHAnsi" w:hAnsi="Times New Roman" w:cs="Times New Roman"/>
          <w:sz w:val="28"/>
          <w:szCs w:val="28"/>
          <w:lang w:eastAsia="en-US"/>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2167E2" w:rsidRPr="002167E2" w:rsidRDefault="002167E2" w:rsidP="002167E2">
      <w:pPr>
        <w:spacing w:after="0" w:line="360" w:lineRule="auto"/>
        <w:ind w:firstLine="709"/>
        <w:jc w:val="both"/>
        <w:rPr>
          <w:rFonts w:ascii="Times New Roman" w:eastAsia="Times New Roman" w:hAnsi="Times New Roman" w:cs="Times New Roman"/>
          <w:sz w:val="28"/>
          <w:szCs w:val="28"/>
        </w:rPr>
      </w:pPr>
      <w:r w:rsidRPr="00D115DD">
        <w:rPr>
          <w:rFonts w:ascii="Times New Roman" w:eastAsia="Times New Roman" w:hAnsi="Times New Roman" w:cs="Times New Roman"/>
          <w:i/>
          <w:sz w:val="28"/>
          <w:szCs w:val="28"/>
        </w:rPr>
        <w:t>(в редакции решения Совета депутатов</w:t>
      </w:r>
      <w:r>
        <w:rPr>
          <w:rFonts w:ascii="Times New Roman" w:hAnsi="Times New Roman" w:cs="Times New Roman"/>
          <w:i/>
          <w:sz w:val="28"/>
          <w:szCs w:val="28"/>
        </w:rPr>
        <w:t xml:space="preserve"> от 06.12.2016 № 37</w:t>
      </w:r>
      <w:r w:rsidRPr="00D115DD">
        <w:rPr>
          <w:rFonts w:ascii="Times New Roman" w:eastAsia="Times New Roman" w:hAnsi="Times New Roman" w:cs="Times New Roman"/>
          <w:i/>
          <w:sz w:val="28"/>
          <w:szCs w:val="28"/>
        </w:rPr>
        <w:t>)</w:t>
      </w:r>
      <w:bookmarkStart w:id="2" w:name="_GoBack"/>
      <w:bookmarkEnd w:id="2"/>
    </w:p>
    <w:p w:rsidR="002167E2" w:rsidRPr="002167E2" w:rsidRDefault="002167E2" w:rsidP="002167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3. Порядок проведения конкурса по отбору кандидатур на должность главы поселения – главы администрации Юсьвинского сельского поселения устанавливается Советом депутатов Юсьвинского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2167E2" w:rsidRPr="002167E2" w:rsidRDefault="002167E2" w:rsidP="002167E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4. Общее число членов конкурсной комиссии в Юсьвинском сельском поселении устанавливается Советом депутатов Юсьвинского сельского поселения.</w:t>
      </w:r>
    </w:p>
    <w:p w:rsidR="002167E2" w:rsidRPr="002167E2" w:rsidRDefault="002167E2" w:rsidP="002167E2">
      <w:pPr>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 xml:space="preserve">5. При формировании конкурсной комиссии в Юсьвинском сельском поселении </w:t>
      </w:r>
      <w:r w:rsidRPr="002167E2">
        <w:rPr>
          <w:rFonts w:ascii="Times New Roman" w:eastAsia="Calibri" w:hAnsi="Times New Roman" w:cs="Times New Roman"/>
          <w:sz w:val="28"/>
          <w:szCs w:val="28"/>
        </w:rPr>
        <w:t>половина членов конкурсной комиссии назначается Советом депутатов Юсьвинского сельского поселения, а другая половина – главой Юсьвинского муниципального района</w:t>
      </w:r>
      <w:r w:rsidRPr="002167E2">
        <w:rPr>
          <w:rFonts w:ascii="Times New Roman" w:eastAsia="Times New Roman" w:hAnsi="Times New Roman" w:cs="Times New Roman"/>
          <w:sz w:val="28"/>
          <w:szCs w:val="28"/>
        </w:rPr>
        <w:t>.</w:t>
      </w:r>
    </w:p>
    <w:p w:rsidR="002167E2" w:rsidRPr="002167E2" w:rsidRDefault="002167E2" w:rsidP="002167E2">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2167E2">
        <w:rPr>
          <w:rFonts w:ascii="Times New Roman" w:eastAsia="Times New Roman" w:hAnsi="Times New Roman" w:cs="Times New Roman"/>
          <w:sz w:val="28"/>
          <w:szCs w:val="28"/>
        </w:rPr>
        <w:t>6. Лицо избирается на должность главы поселения – главы администрации Юсьвинского сельского поселения Советом депутатов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7. Срок полномочий главы Юсьвинского сельского поселения составляет 5 лет.</w:t>
      </w:r>
    </w:p>
    <w:p w:rsidR="002167E2" w:rsidRPr="002167E2" w:rsidRDefault="002167E2" w:rsidP="002167E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Полномочия главы Юсьвинского сельского поселения начинаются со дня его вступления в должность и прекращаются в день вступления в должность вновь избранного главы поселения – главы администрации.</w:t>
      </w:r>
    </w:p>
    <w:p w:rsidR="002167E2" w:rsidRPr="002167E2" w:rsidRDefault="002167E2" w:rsidP="002167E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rPr>
      </w:pPr>
      <w:r w:rsidRPr="002167E2">
        <w:rPr>
          <w:rFonts w:ascii="Times New Roman" w:eastAsia="Times New Roman" w:hAnsi="Times New Roman" w:cs="Times New Roman"/>
          <w:sz w:val="28"/>
          <w:szCs w:val="28"/>
        </w:rPr>
        <w:t xml:space="preserve">Вновь избранный главы Юсьвинского сельского поселения вступает в должность в день, следующий за днем его избрания Советом депутатов Юсьвинского сельского </w:t>
      </w:r>
      <w:r w:rsidRPr="002167E2">
        <w:rPr>
          <w:rFonts w:ascii="Times New Roman" w:eastAsia="Times New Roman" w:hAnsi="Times New Roman" w:cs="Times New Roman"/>
          <w:sz w:val="28"/>
          <w:szCs w:val="28"/>
        </w:rPr>
        <w:lastRenderedPageBreak/>
        <w:t>поселения</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8.</w:t>
      </w:r>
      <w:r w:rsidRPr="002167E2">
        <w:rPr>
          <w:rFonts w:ascii="Times New Roman" w:hAnsi="Times New Roman" w:cs="Times New Roman"/>
          <w:sz w:val="28"/>
          <w:szCs w:val="28"/>
        </w:rPr>
        <w:tab/>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или досрочно в случаях, установленных законодательством и настоящим Уставом.</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9.</w:t>
      </w:r>
      <w:r w:rsidRPr="002167E2">
        <w:rPr>
          <w:rFonts w:ascii="Times New Roman" w:hAnsi="Times New Roman" w:cs="Times New Roman"/>
          <w:sz w:val="28"/>
          <w:szCs w:val="28"/>
        </w:rPr>
        <w:tab/>
        <w:t>При вступлении в должность глава поселения приносит следующую присягу:</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«Клянусь при осуществлении полномочий главы Юсьвинского сельского поселения уважать и охранять права и свободы человека и гражданина, соблюдать Устав поселения, защищать и отстаивать интересы поселения.</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 xml:space="preserve">Клянусь достойно и верно служить населению поселения, доверенную мне власть употребить во </w:t>
      </w:r>
      <w:proofErr w:type="gramStart"/>
      <w:r w:rsidRPr="002167E2">
        <w:rPr>
          <w:rFonts w:ascii="Times New Roman" w:hAnsi="Times New Roman" w:cs="Times New Roman"/>
          <w:sz w:val="28"/>
          <w:szCs w:val="28"/>
        </w:rPr>
        <w:t>благо родного</w:t>
      </w:r>
      <w:proofErr w:type="gramEnd"/>
      <w:r w:rsidRPr="002167E2">
        <w:rPr>
          <w:rFonts w:ascii="Times New Roman" w:hAnsi="Times New Roman" w:cs="Times New Roman"/>
          <w:sz w:val="28"/>
          <w:szCs w:val="28"/>
        </w:rPr>
        <w:t xml:space="preserve"> края».</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Присяга приносится в торжественной обстановке в присутствии депутатов Совета депутатов поселения.</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10.</w:t>
      </w:r>
      <w:r w:rsidRPr="002167E2">
        <w:rPr>
          <w:rFonts w:ascii="Times New Roman" w:hAnsi="Times New Roman" w:cs="Times New Roman"/>
          <w:sz w:val="28"/>
          <w:szCs w:val="28"/>
        </w:rPr>
        <w:tab/>
        <w:t xml:space="preserve">Лицо, замещающее должность главы Юсьвинского сельского поселения, имеет удостоверение, являющееся документом, удостоверяющим его личность и подтверждающим исполнение им полномочий по указанной должности. </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 xml:space="preserve">Положения об удостоверении, его образец и описание утверждаются Советом депутатов. </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11. Материально-финансовое обеспечение деятельности главы Юсьвинского сельского поселения производится за счет средств бюджета поселения на условиях, предусмотренных федеральными законами, законами субъекта Российской Федерации и настоящим Уставом, иными нормативными правовыми актами Совета депутатов.</w:t>
      </w:r>
    </w:p>
    <w:p w:rsidR="002167E2" w:rsidRPr="002167E2" w:rsidRDefault="002167E2" w:rsidP="002167E2">
      <w:pPr>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 xml:space="preserve">12. Глава поселения в своей деятельности </w:t>
      </w:r>
      <w:proofErr w:type="gramStart"/>
      <w:r w:rsidRPr="002167E2">
        <w:rPr>
          <w:rFonts w:ascii="Times New Roman" w:hAnsi="Times New Roman" w:cs="Times New Roman"/>
          <w:sz w:val="28"/>
          <w:szCs w:val="28"/>
        </w:rPr>
        <w:t>подконтролен</w:t>
      </w:r>
      <w:proofErr w:type="gramEnd"/>
      <w:r w:rsidRPr="002167E2">
        <w:rPr>
          <w:rFonts w:ascii="Times New Roman" w:hAnsi="Times New Roman" w:cs="Times New Roman"/>
          <w:sz w:val="28"/>
          <w:szCs w:val="28"/>
        </w:rPr>
        <w:t xml:space="preserve"> и подотчетен населению и Совету депутатов Юсьвинского сельского поселения. </w:t>
      </w:r>
    </w:p>
    <w:p w:rsidR="00954EF0" w:rsidRDefault="002167E2" w:rsidP="002167E2">
      <w:pPr>
        <w:widowControl w:val="0"/>
        <w:spacing w:after="0" w:line="360" w:lineRule="auto"/>
        <w:ind w:firstLine="567"/>
        <w:jc w:val="both"/>
        <w:rPr>
          <w:rFonts w:ascii="Times New Roman" w:hAnsi="Times New Roman" w:cs="Times New Roman"/>
          <w:sz w:val="28"/>
          <w:szCs w:val="28"/>
        </w:rPr>
      </w:pPr>
      <w:r w:rsidRPr="002167E2">
        <w:rPr>
          <w:rFonts w:ascii="Times New Roman" w:hAnsi="Times New Roman" w:cs="Times New Roman"/>
          <w:sz w:val="28"/>
          <w:szCs w:val="28"/>
        </w:rPr>
        <w:t>13. В случае отсутствия главы Юсьвинского сельского поселения или невозможности исполнения главой поселения своих должностных обязанностей его полномочия исполняет заместитель главы администрации, либо лицо, уполномоченное на то главой поселения.</w:t>
      </w:r>
    </w:p>
    <w:p w:rsidR="002167E2" w:rsidRPr="00D115DD" w:rsidRDefault="002167E2" w:rsidP="002167E2">
      <w:pPr>
        <w:widowControl w:val="0"/>
        <w:spacing w:after="0" w:line="360" w:lineRule="auto"/>
        <w:ind w:firstLine="567"/>
        <w:jc w:val="both"/>
        <w:rPr>
          <w:rFonts w:ascii="Times New Roman" w:hAnsi="Times New Roman" w:cs="Times New Roman"/>
          <w:i/>
          <w:sz w:val="28"/>
          <w:szCs w:val="28"/>
        </w:rPr>
      </w:pPr>
    </w:p>
    <w:p w:rsidR="00CA2198" w:rsidRPr="00D115DD" w:rsidRDefault="00CA2198" w:rsidP="00BB4B6E">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lastRenderedPageBreak/>
        <w:t>Статья 34. Полномочия главы</w:t>
      </w:r>
      <w:r w:rsidR="00954EF0">
        <w:rPr>
          <w:rFonts w:ascii="Times New Roman" w:hAnsi="Times New Roman"/>
          <w:b/>
          <w:sz w:val="28"/>
          <w:szCs w:val="28"/>
        </w:rPr>
        <w:t xml:space="preserve"> поселения – главы администрации</w:t>
      </w:r>
      <w:r w:rsidRPr="00D115DD">
        <w:rPr>
          <w:rFonts w:ascii="Times New Roman" w:hAnsi="Times New Roman"/>
          <w:b/>
          <w:sz w:val="28"/>
          <w:szCs w:val="28"/>
        </w:rPr>
        <w:t xml:space="preserve"> </w:t>
      </w:r>
      <w:r w:rsidR="004C5361">
        <w:rPr>
          <w:rFonts w:ascii="Times New Roman" w:hAnsi="Times New Roman"/>
          <w:b/>
          <w:sz w:val="28"/>
          <w:szCs w:val="28"/>
        </w:rPr>
        <w:t xml:space="preserve">Юсьвинского сельского поселения </w:t>
      </w:r>
    </w:p>
    <w:p w:rsidR="00CA2198" w:rsidRPr="00D115DD" w:rsidRDefault="00CA2198"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00954EF0">
        <w:rPr>
          <w:rFonts w:ascii="Times New Roman" w:hAnsi="Times New Roman" w:cs="Times New Roman"/>
          <w:i/>
          <w:sz w:val="28"/>
          <w:szCs w:val="28"/>
        </w:rPr>
        <w:t xml:space="preserve">,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00954EF0">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Pr="00D115DD">
        <w:rPr>
          <w:rFonts w:ascii="Times New Roman" w:eastAsia="Times New Roman" w:hAnsi="Times New Roman" w:cs="Times New Roman"/>
          <w:i/>
          <w:sz w:val="28"/>
          <w:szCs w:val="28"/>
        </w:rPr>
        <w:t>)</w:t>
      </w:r>
    </w:p>
    <w:p w:rsidR="00CA2198" w:rsidRPr="00954EF0" w:rsidRDefault="00CA2198" w:rsidP="00954EF0">
      <w:pPr>
        <w:pStyle w:val="af8"/>
        <w:numPr>
          <w:ilvl w:val="0"/>
          <w:numId w:val="13"/>
        </w:numPr>
        <w:spacing w:after="0" w:line="360" w:lineRule="auto"/>
        <w:jc w:val="both"/>
        <w:rPr>
          <w:rFonts w:ascii="Times New Roman" w:hAnsi="Times New Roman" w:cs="Times New Roman"/>
          <w:sz w:val="28"/>
          <w:szCs w:val="28"/>
        </w:rPr>
      </w:pPr>
      <w:r w:rsidRPr="00954EF0">
        <w:rPr>
          <w:rFonts w:ascii="Times New Roman" w:hAnsi="Times New Roman" w:cs="Times New Roman"/>
          <w:sz w:val="28"/>
          <w:szCs w:val="28"/>
        </w:rPr>
        <w:t xml:space="preserve">Глава </w:t>
      </w:r>
      <w:r w:rsidR="00954EF0" w:rsidRPr="00954EF0">
        <w:rPr>
          <w:rFonts w:ascii="Times New Roman" w:hAnsi="Times New Roman" w:cs="Times New Roman"/>
          <w:sz w:val="28"/>
          <w:szCs w:val="28"/>
        </w:rPr>
        <w:t xml:space="preserve">поселения – глава администрации </w:t>
      </w:r>
      <w:r w:rsidR="004C5361" w:rsidRPr="00954EF0">
        <w:rPr>
          <w:rFonts w:ascii="Times New Roman" w:hAnsi="Times New Roman" w:cs="Times New Roman"/>
          <w:sz w:val="28"/>
          <w:szCs w:val="28"/>
        </w:rPr>
        <w:t>Юсьвинского сельского поселения</w:t>
      </w:r>
      <w:r w:rsidRPr="00954EF0">
        <w:rPr>
          <w:rFonts w:ascii="Times New Roman" w:hAnsi="Times New Roman" w:cs="Times New Roman"/>
          <w:sz w:val="28"/>
          <w:szCs w:val="28"/>
        </w:rPr>
        <w:t xml:space="preserve">: </w:t>
      </w:r>
    </w:p>
    <w:p w:rsidR="00954EF0" w:rsidRPr="00954EF0" w:rsidRDefault="00954EF0" w:rsidP="00954EF0">
      <w:pPr>
        <w:spacing w:after="0" w:line="360" w:lineRule="auto"/>
        <w:ind w:left="567"/>
        <w:jc w:val="both"/>
        <w:rPr>
          <w:rFonts w:ascii="Times New Roman" w:hAnsi="Times New Roman" w:cs="Times New Roman"/>
          <w:i/>
          <w:sz w:val="28"/>
          <w:szCs w:val="28"/>
        </w:rPr>
      </w:pPr>
      <w:r>
        <w:rPr>
          <w:rFonts w:ascii="Times New Roman" w:hAnsi="Times New Roman" w:cs="Times New Roman"/>
          <w:i/>
          <w:sz w:val="28"/>
          <w:szCs w:val="28"/>
        </w:rPr>
        <w:t>(</w:t>
      </w:r>
      <w:r w:rsidRPr="00D115DD">
        <w:rPr>
          <w:rFonts w:ascii="Times New Roman" w:eastAsia="Times New Roman" w:hAnsi="Times New Roman" w:cs="Times New Roman"/>
          <w:i/>
          <w:sz w:val="28"/>
          <w:szCs w:val="28"/>
        </w:rPr>
        <w:t>в редакции решения Совета депутатов от</w:t>
      </w:r>
      <w:r w:rsidR="009A47FA">
        <w:rPr>
          <w:rFonts w:ascii="Times New Roman" w:eastAsia="Times New Roman" w:hAnsi="Times New Roman" w:cs="Times New Roman"/>
          <w:i/>
          <w:sz w:val="28"/>
          <w:szCs w:val="28"/>
        </w:rPr>
        <w:t xml:space="preserve"> 24</w:t>
      </w:r>
      <w:r>
        <w:rPr>
          <w:rFonts w:ascii="Times New Roman" w:eastAsia="Times New Roman" w:hAnsi="Times New Roman" w:cs="Times New Roman"/>
          <w:i/>
          <w:sz w:val="28"/>
          <w:szCs w:val="28"/>
        </w:rPr>
        <w:t>.</w:t>
      </w:r>
      <w:r w:rsidR="009A47FA">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.2015 № </w:t>
      </w:r>
      <w:r w:rsidR="009A47FA">
        <w:rPr>
          <w:rFonts w:ascii="Times New Roman" w:eastAsia="Times New Roman" w:hAnsi="Times New Roman" w:cs="Times New Roman"/>
          <w:i/>
          <w:sz w:val="28"/>
          <w:szCs w:val="28"/>
        </w:rPr>
        <w:t>39</w:t>
      </w:r>
      <w:r>
        <w:rPr>
          <w:rFonts w:ascii="Times New Roman" w:eastAsia="Times New Roman" w:hAnsi="Times New Roman" w:cs="Times New Roman"/>
          <w:i/>
          <w:sz w:val="28"/>
          <w:szCs w:val="28"/>
        </w:rPr>
        <w:t>)</w:t>
      </w:r>
    </w:p>
    <w:p w:rsidR="00CA2198" w:rsidRPr="00D115DD" w:rsidRDefault="00CA2198"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представляет поселение в отношениях с органами местного самоуправления, органами государственной власти, гражданами и организациями, без доверенности действует от имени поселения; </w:t>
      </w:r>
    </w:p>
    <w:p w:rsidR="00CA2198" w:rsidRPr="00D115DD" w:rsidRDefault="00CA2198"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подписывает от имени поселения договоры и соглашения;</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подписывает и обнародует в порядке, установленном настоящим Уставом, нормативные правовые акты, принятые Советом депутатов;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издает в пределах своих полномочий правовые акты;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вправе требовать созыва внеочередного заседания Совета депутатов;</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руководит деятельностью администрации поселения;</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представляет администрацию поселения без доверенности в отношениях с органами местного самоуправления поселения и других муниципальных образований, органами государственной власти, юридическими и физическими лицами;</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8) подписывает от имени администрации поселения договоры и соглашения;</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издает в пределах свих полномочий постановления и распоряжения;</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представляет в Совет депутатов ежегодные отчеты о деятельности администрации поселения;</w:t>
      </w:r>
    </w:p>
    <w:p w:rsidR="004C5361" w:rsidRDefault="000D620C" w:rsidP="004C5361">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11) </w:t>
      </w:r>
      <w:r w:rsidR="00954EF0">
        <w:rPr>
          <w:rFonts w:ascii="Times New Roman" w:eastAsia="Arial" w:hAnsi="Times New Roman" w:cs="Times New Roman"/>
          <w:sz w:val="28"/>
          <w:szCs w:val="28"/>
          <w:lang w:eastAsia="ar-SA"/>
        </w:rPr>
        <w:t>вправе присутствовать на заседаниях Совета депутатов с правом совещательного голоса;</w:t>
      </w:r>
    </w:p>
    <w:p w:rsidR="004C5361" w:rsidRPr="0082355A" w:rsidRDefault="004C5361" w:rsidP="004C5361">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 xml:space="preserve">(в редакции решения Совета депутатов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Pr="0082355A">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Pr="0082355A">
        <w:rPr>
          <w:rFonts w:ascii="Times New Roman" w:hAnsi="Times New Roman" w:cs="Times New Roman"/>
          <w:i/>
          <w:sz w:val="28"/>
          <w:szCs w:val="28"/>
        </w:rPr>
        <w:t>)</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12) вправе представлять в Совет депутатов заключения по проектам документов, затрагивающих сферу деятельности администрации поселения;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13) представляет в Совет депутатов  проект бюджета поселения и отчет об его исполнении;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14) представляет в Совет депутатов  проекты решений о введении, изменении или отмене местных налогов и сборов, а также проекты других правовых актов, предусматривающих расходы из средств бюджета поселения, и дает по ним заключения;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15) организует исполнение бюджета поселения, распоряжается средствами бюджета поселения в соответствии с бюджетным законодательством Российской Федерации;</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16) вносит на рассмотрение Совета депутатов  планы и программы развития поселения, отчеты об их исполнении;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17) организует выполнение планов и программ развития поселения;</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18) является распорядителем кредитов при исполнении бюджета поселения, открывает и закрывает счета в банковских учреждениях, подписывает финансовые документы;</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19) организует управление муниципальной собственностью поселения;</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20) организует внешнеэкономическую деятельность, осуществляемую администрацией поселения в соответствии с законодательством;</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21) представляет в Совет депутатов  структуру администрации поселения;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22) формирует администрацию поселения и руководит ее деятельностью в соответствии с настоящим Уставом;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23) назначает и освобождает от должности заместителя (</w:t>
      </w:r>
      <w:proofErr w:type="gramStart"/>
      <w:r w:rsidRPr="00D115DD">
        <w:rPr>
          <w:rFonts w:ascii="Times New Roman" w:hAnsi="Times New Roman" w:cs="Times New Roman"/>
          <w:sz w:val="28"/>
          <w:szCs w:val="28"/>
        </w:rPr>
        <w:t xml:space="preserve">заместителей) </w:t>
      </w:r>
      <w:proofErr w:type="gramEnd"/>
      <w:r w:rsidRPr="00D115DD">
        <w:rPr>
          <w:rFonts w:ascii="Times New Roman" w:hAnsi="Times New Roman" w:cs="Times New Roman"/>
          <w:sz w:val="28"/>
          <w:szCs w:val="28"/>
        </w:rPr>
        <w:t xml:space="preserve">главы  поселения, распределяет обязанности между ними; </w:t>
      </w:r>
    </w:p>
    <w:p w:rsidR="000D620C" w:rsidRPr="00622CC1" w:rsidRDefault="000D620C" w:rsidP="00BB4B6E">
      <w:pPr>
        <w:spacing w:after="0" w:line="360" w:lineRule="auto"/>
        <w:ind w:firstLine="567"/>
        <w:jc w:val="both"/>
        <w:rPr>
          <w:rFonts w:ascii="Times New Roman" w:hAnsi="Times New Roman" w:cs="Times New Roman"/>
          <w:i/>
          <w:sz w:val="28"/>
          <w:szCs w:val="28"/>
        </w:rPr>
      </w:pPr>
      <w:r w:rsidRPr="00622CC1">
        <w:rPr>
          <w:rFonts w:ascii="Times New Roman" w:hAnsi="Times New Roman" w:cs="Times New Roman"/>
          <w:i/>
          <w:sz w:val="28"/>
          <w:szCs w:val="28"/>
        </w:rPr>
        <w:t>(в редакции решения Совета депутатов от 08.05.2009  №18)</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24) назначает и освобождает от должности руководителей органов администрации поселения, руководителей структурных подразделений администрации поселения, муниципальных служащих и работников администрации, а также руководителей учреждаемых администрацией муниципальных предприятий и учреждений;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25) применяет меры поощрения и дисциплинарной ответственности к назначенным им должностным лицам;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26) рассматривает отчеты и доклады руководителей органов и служащих администрации поселения; </w:t>
      </w:r>
    </w:p>
    <w:p w:rsidR="000D620C" w:rsidRPr="00D115DD" w:rsidRDefault="000D620C"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27) организует проверку деятельности органов администрации поселения в соответствии с федеральными законами, законами субъекта Российской Федерации и настоящим Уставом; </w:t>
      </w:r>
    </w:p>
    <w:p w:rsidR="000D620C" w:rsidRPr="00D115DD" w:rsidRDefault="000D620C" w:rsidP="00BB4B6E">
      <w:pPr>
        <w:pStyle w:val="af7"/>
        <w:spacing w:before="0" w:after="0" w:line="360" w:lineRule="auto"/>
        <w:ind w:firstLine="567"/>
        <w:jc w:val="both"/>
        <w:rPr>
          <w:sz w:val="28"/>
          <w:szCs w:val="28"/>
        </w:rPr>
      </w:pPr>
      <w:r w:rsidRPr="00D115DD">
        <w:rPr>
          <w:sz w:val="28"/>
          <w:szCs w:val="28"/>
        </w:rPr>
        <w:t>28)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субъектов РФ</w:t>
      </w:r>
      <w:r w:rsidR="007B5BD7">
        <w:rPr>
          <w:sz w:val="28"/>
          <w:szCs w:val="28"/>
        </w:rPr>
        <w:t>;</w:t>
      </w:r>
    </w:p>
    <w:p w:rsidR="000D620C" w:rsidRPr="00D115DD" w:rsidRDefault="000D620C"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w:t>
      </w:r>
      <w:r w:rsidR="007B5BD7">
        <w:rPr>
          <w:rFonts w:ascii="Times New Roman" w:hAnsi="Times New Roman" w:cs="Times New Roman"/>
          <w:i/>
          <w:sz w:val="28"/>
          <w:szCs w:val="28"/>
        </w:rPr>
        <w:t xml:space="preserve"> Совета депутатов от 17.09.2009</w:t>
      </w:r>
      <w:r w:rsidRPr="00D115DD">
        <w:rPr>
          <w:rFonts w:ascii="Times New Roman" w:hAnsi="Times New Roman" w:cs="Times New Roman"/>
          <w:i/>
          <w:sz w:val="28"/>
          <w:szCs w:val="28"/>
        </w:rPr>
        <w:t xml:space="preserve"> № 40)</w:t>
      </w:r>
    </w:p>
    <w:p w:rsidR="00CA2198" w:rsidRPr="00D115DD" w:rsidRDefault="00CA2198" w:rsidP="00BB4B6E">
      <w:pPr>
        <w:pStyle w:val="af7"/>
        <w:spacing w:before="0" w:after="0" w:line="360" w:lineRule="auto"/>
        <w:ind w:firstLine="567"/>
        <w:jc w:val="both"/>
        <w:rPr>
          <w:sz w:val="28"/>
          <w:szCs w:val="28"/>
        </w:rPr>
      </w:pPr>
      <w:r w:rsidRPr="00D115DD">
        <w:rPr>
          <w:sz w:val="28"/>
          <w:szCs w:val="28"/>
        </w:rPr>
        <w:t xml:space="preserve">29) Глава </w:t>
      </w:r>
      <w:r w:rsidR="00954EF0">
        <w:rPr>
          <w:sz w:val="28"/>
          <w:szCs w:val="28"/>
        </w:rPr>
        <w:t xml:space="preserve">поселения – глава администрации </w:t>
      </w:r>
      <w:r w:rsidR="004C5361">
        <w:rPr>
          <w:sz w:val="28"/>
          <w:szCs w:val="28"/>
        </w:rPr>
        <w:t xml:space="preserve">Юсьвинского сельского </w:t>
      </w:r>
      <w:r w:rsidRPr="00D115DD">
        <w:rPr>
          <w:sz w:val="28"/>
          <w:szCs w:val="28"/>
        </w:rPr>
        <w:t>поселения представляет Совету депутатов поселения ежегодные отчеты о результатах своей деятельности, о результатах деятельности поселения и иных подведомственных ему органов местного самоуправления, в том числе о решении вопросов, поставленных Советом депутатов поселения</w:t>
      </w:r>
      <w:r w:rsidR="007B5BD7">
        <w:rPr>
          <w:sz w:val="28"/>
          <w:szCs w:val="28"/>
        </w:rPr>
        <w:t>;</w:t>
      </w:r>
    </w:p>
    <w:p w:rsidR="00CA2198" w:rsidRDefault="00CA2198" w:rsidP="00BB4B6E">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xml:space="preserve">, от 13.02.2015 </w:t>
      </w:r>
      <w:r w:rsidR="00682031">
        <w:rPr>
          <w:rFonts w:ascii="Times New Roman" w:hAnsi="Times New Roman" w:cs="Times New Roman"/>
          <w:i/>
          <w:sz w:val="28"/>
          <w:szCs w:val="28"/>
        </w:rPr>
        <w:t>№</w:t>
      </w:r>
      <w:r w:rsidR="004C5361">
        <w:rPr>
          <w:rFonts w:ascii="Times New Roman" w:hAnsi="Times New Roman" w:cs="Times New Roman"/>
          <w:i/>
          <w:sz w:val="28"/>
          <w:szCs w:val="28"/>
        </w:rPr>
        <w:t xml:space="preserve"> 07</w:t>
      </w:r>
      <w:r w:rsidR="00954EF0">
        <w:rPr>
          <w:rFonts w:ascii="Times New Roman" w:hAnsi="Times New Roman" w:cs="Times New Roman"/>
          <w:i/>
          <w:sz w:val="28"/>
          <w:szCs w:val="28"/>
        </w:rPr>
        <w:t xml:space="preserve">,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00954EF0">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Pr="00D115DD">
        <w:rPr>
          <w:rFonts w:ascii="Times New Roman" w:eastAsia="Times New Roman" w:hAnsi="Times New Roman" w:cs="Times New Roman"/>
          <w:i/>
          <w:sz w:val="28"/>
          <w:szCs w:val="28"/>
        </w:rPr>
        <w:t>)</w:t>
      </w:r>
    </w:p>
    <w:p w:rsidR="00674DFF" w:rsidRDefault="00674DFF" w:rsidP="00BB4B6E">
      <w:pPr>
        <w:widowControl w:val="0"/>
        <w:spacing w:after="0" w:line="360" w:lineRule="auto"/>
        <w:ind w:firstLine="567"/>
        <w:jc w:val="both"/>
        <w:rPr>
          <w:rFonts w:ascii="Times New Roman" w:eastAsia="Times New Roman" w:hAnsi="Times New Roman" w:cs="Times New Roman"/>
          <w:sz w:val="28"/>
          <w:szCs w:val="28"/>
        </w:rPr>
      </w:pPr>
      <w:r w:rsidRPr="00674DFF">
        <w:rPr>
          <w:rFonts w:ascii="Times New Roman" w:eastAsia="Times New Roman" w:hAnsi="Times New Roman" w:cs="Times New Roman"/>
          <w:sz w:val="28"/>
          <w:szCs w:val="28"/>
        </w:rPr>
        <w:t>30) Глава</w:t>
      </w:r>
      <w:r w:rsidR="004C5361">
        <w:rPr>
          <w:rFonts w:ascii="Times New Roman" w:eastAsia="Times New Roman" w:hAnsi="Times New Roman" w:cs="Times New Roman"/>
          <w:sz w:val="28"/>
          <w:szCs w:val="28"/>
        </w:rPr>
        <w:t xml:space="preserve"> </w:t>
      </w:r>
      <w:r w:rsidR="00954EF0">
        <w:rPr>
          <w:rFonts w:ascii="Times New Roman" w:eastAsia="Times New Roman" w:hAnsi="Times New Roman" w:cs="Times New Roman"/>
          <w:sz w:val="28"/>
          <w:szCs w:val="28"/>
        </w:rPr>
        <w:t xml:space="preserve">поселения – глава администрации </w:t>
      </w:r>
      <w:r w:rsidR="004C5361">
        <w:rPr>
          <w:rFonts w:ascii="Times New Roman" w:eastAsia="Times New Roman" w:hAnsi="Times New Roman" w:cs="Times New Roman"/>
          <w:sz w:val="28"/>
          <w:szCs w:val="28"/>
        </w:rPr>
        <w:t>Юсьвинского сельского</w:t>
      </w:r>
      <w:r w:rsidRPr="00674DFF">
        <w:rPr>
          <w:rFonts w:ascii="Times New Roman" w:eastAsia="Times New Roman" w:hAnsi="Times New Roman" w:cs="Times New Roman"/>
          <w:sz w:val="28"/>
          <w:szCs w:val="28"/>
        </w:rPr>
        <w:t xml:space="preserve"> поселения должен соблюдать ограничения и запреты и исполнять обязанности, которые установлены Федеральным законом от 25.12.2008 года № 273-ФЗ «О противодействии коррупции» и другими федеральными законами.</w:t>
      </w:r>
    </w:p>
    <w:p w:rsidR="00674DFF" w:rsidRPr="00674DFF" w:rsidRDefault="00674DFF" w:rsidP="00BB4B6E">
      <w:pPr>
        <w:widowControl w:val="0"/>
        <w:spacing w:after="0" w:line="360" w:lineRule="auto"/>
        <w:ind w:firstLine="567"/>
        <w:jc w:val="both"/>
        <w:rPr>
          <w:rFonts w:ascii="Times New Roman" w:hAnsi="Times New Roman" w:cs="Times New Roman"/>
          <w:i/>
          <w:sz w:val="28"/>
          <w:szCs w:val="28"/>
        </w:rPr>
      </w:pPr>
      <w:r w:rsidRPr="00674DFF">
        <w:rPr>
          <w:rFonts w:ascii="Times New Roman" w:eastAsia="Times New Roman" w:hAnsi="Times New Roman" w:cs="Times New Roman"/>
          <w:i/>
          <w:sz w:val="28"/>
          <w:szCs w:val="28"/>
        </w:rPr>
        <w:t>(в редакции решения Совета депутатов от 11.07.2013 № 29</w:t>
      </w:r>
      <w:r w:rsidR="004C5361">
        <w:rPr>
          <w:rFonts w:ascii="Times New Roman" w:eastAsia="Times New Roman" w:hAnsi="Times New Roman" w:cs="Times New Roman"/>
          <w:i/>
          <w:sz w:val="28"/>
          <w:szCs w:val="28"/>
        </w:rPr>
        <w:t>, от 13.02.2015</w:t>
      </w:r>
      <w:r w:rsidR="00682031">
        <w:rPr>
          <w:rFonts w:ascii="Times New Roman" w:eastAsia="Times New Roman" w:hAnsi="Times New Roman" w:cs="Times New Roman"/>
          <w:i/>
          <w:sz w:val="28"/>
          <w:szCs w:val="28"/>
        </w:rPr>
        <w:t xml:space="preserve"> № </w:t>
      </w:r>
      <w:r w:rsidR="004C5361">
        <w:rPr>
          <w:rFonts w:ascii="Times New Roman" w:eastAsia="Times New Roman" w:hAnsi="Times New Roman" w:cs="Times New Roman"/>
          <w:i/>
          <w:sz w:val="28"/>
          <w:szCs w:val="28"/>
        </w:rPr>
        <w:t>3 07</w:t>
      </w:r>
      <w:r w:rsidR="00954EF0">
        <w:rPr>
          <w:rFonts w:ascii="Times New Roman" w:eastAsia="Times New Roman" w:hAnsi="Times New Roman" w:cs="Times New Roman"/>
          <w:i/>
          <w:sz w:val="28"/>
          <w:szCs w:val="28"/>
        </w:rPr>
        <w:t xml:space="preserve">, от </w:t>
      </w:r>
      <w:r w:rsidR="009A47FA">
        <w:rPr>
          <w:rFonts w:ascii="Times New Roman" w:eastAsia="Times New Roman" w:hAnsi="Times New Roman" w:cs="Times New Roman"/>
          <w:i/>
          <w:sz w:val="28"/>
          <w:szCs w:val="28"/>
        </w:rPr>
        <w:t>24</w:t>
      </w:r>
      <w:r w:rsidR="00954EF0">
        <w:rPr>
          <w:rFonts w:ascii="Times New Roman" w:eastAsia="Times New Roman" w:hAnsi="Times New Roman" w:cs="Times New Roman"/>
          <w:i/>
          <w:sz w:val="28"/>
          <w:szCs w:val="28"/>
        </w:rPr>
        <w:t>.</w:t>
      </w:r>
      <w:r w:rsidR="009A47FA">
        <w:rPr>
          <w:rFonts w:ascii="Times New Roman" w:eastAsia="Times New Roman" w:hAnsi="Times New Roman" w:cs="Times New Roman"/>
          <w:i/>
          <w:sz w:val="28"/>
          <w:szCs w:val="28"/>
        </w:rPr>
        <w:t>11</w:t>
      </w:r>
      <w:r w:rsidR="00954EF0">
        <w:rPr>
          <w:rFonts w:ascii="Times New Roman" w:eastAsia="Times New Roman" w:hAnsi="Times New Roman" w:cs="Times New Roman"/>
          <w:i/>
          <w:sz w:val="28"/>
          <w:szCs w:val="28"/>
        </w:rPr>
        <w:t xml:space="preserve">.2015 № </w:t>
      </w:r>
      <w:r w:rsidR="009A47FA">
        <w:rPr>
          <w:rFonts w:ascii="Times New Roman" w:eastAsia="Times New Roman" w:hAnsi="Times New Roman" w:cs="Times New Roman"/>
          <w:i/>
          <w:sz w:val="28"/>
          <w:szCs w:val="28"/>
        </w:rPr>
        <w:t>39</w:t>
      </w:r>
      <w:r w:rsidRPr="00674DFF">
        <w:rPr>
          <w:rFonts w:ascii="Times New Roman" w:eastAsia="Times New Roman" w:hAnsi="Times New Roman" w:cs="Times New Roman"/>
          <w:i/>
          <w:sz w:val="28"/>
          <w:szCs w:val="28"/>
        </w:rPr>
        <w:t>)</w:t>
      </w:r>
    </w:p>
    <w:p w:rsidR="00CA2198" w:rsidRPr="00D115DD" w:rsidRDefault="00CA2198" w:rsidP="00BB4B6E">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Глава</w:t>
      </w:r>
      <w:r w:rsidR="00954EF0">
        <w:rPr>
          <w:rFonts w:ascii="Times New Roman" w:hAnsi="Times New Roman"/>
          <w:sz w:val="28"/>
          <w:szCs w:val="28"/>
        </w:rPr>
        <w:t xml:space="preserve"> поселения – глава администрации </w:t>
      </w:r>
      <w:r w:rsidR="004C5361">
        <w:rPr>
          <w:rFonts w:ascii="Times New Roman" w:hAnsi="Times New Roman"/>
          <w:sz w:val="28"/>
          <w:szCs w:val="28"/>
        </w:rPr>
        <w:t xml:space="preserve">Юсьвинского сельского </w:t>
      </w:r>
      <w:r w:rsidRPr="00D115DD">
        <w:rPr>
          <w:rFonts w:ascii="Times New Roman" w:hAnsi="Times New Roman"/>
          <w:sz w:val="28"/>
          <w:szCs w:val="28"/>
        </w:rPr>
        <w:t xml:space="preserve">поселения осуществляет иные полномочия, определенные настоящим Уставом в соответствии с федеральными законами, законами субъекта Российской Федерации. </w:t>
      </w:r>
    </w:p>
    <w:p w:rsidR="00CA2198" w:rsidRPr="00D115DD" w:rsidRDefault="00CA2198" w:rsidP="00BB4B6E">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00954EF0">
        <w:rPr>
          <w:rFonts w:ascii="Times New Roman" w:hAnsi="Times New Roman" w:cs="Times New Roman"/>
          <w:i/>
          <w:sz w:val="28"/>
          <w:szCs w:val="28"/>
        </w:rPr>
        <w:t xml:space="preserve">,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00954EF0">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Pr="00D115DD">
        <w:rPr>
          <w:rFonts w:ascii="Times New Roman" w:eastAsia="Times New Roman" w:hAnsi="Times New Roman" w:cs="Times New Roman"/>
          <w:i/>
          <w:sz w:val="28"/>
          <w:szCs w:val="28"/>
        </w:rPr>
        <w:t>)</w:t>
      </w:r>
    </w:p>
    <w:p w:rsidR="00CA2198" w:rsidRPr="00D115DD" w:rsidRDefault="00CA2198" w:rsidP="00BB4B6E">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По вопросам своей компетенции глава</w:t>
      </w:r>
      <w:r w:rsidR="00954EF0">
        <w:rPr>
          <w:rFonts w:ascii="Times New Roman" w:hAnsi="Times New Roman" w:cs="Times New Roman"/>
          <w:sz w:val="28"/>
          <w:szCs w:val="28"/>
        </w:rPr>
        <w:t xml:space="preserve"> поселения – глава администрации</w:t>
      </w:r>
      <w:r w:rsidR="004C5361">
        <w:rPr>
          <w:rFonts w:ascii="Times New Roman" w:hAnsi="Times New Roman" w:cs="Times New Roman"/>
          <w:sz w:val="28"/>
          <w:szCs w:val="28"/>
        </w:rPr>
        <w:t xml:space="preserve"> Юсьвинского сельского</w:t>
      </w:r>
      <w:r w:rsidRPr="00D115DD">
        <w:rPr>
          <w:rFonts w:ascii="Times New Roman" w:hAnsi="Times New Roman" w:cs="Times New Roman"/>
          <w:sz w:val="28"/>
          <w:szCs w:val="28"/>
        </w:rPr>
        <w:t xml:space="preserve"> поселения издает постановления и распоряжения.</w:t>
      </w:r>
    </w:p>
    <w:p w:rsidR="00CA2198" w:rsidRDefault="00CA2198" w:rsidP="00BB4B6E">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C5361">
        <w:rPr>
          <w:rFonts w:ascii="Times New Roman" w:hAnsi="Times New Roman" w:cs="Times New Roman"/>
          <w:i/>
          <w:sz w:val="28"/>
          <w:szCs w:val="28"/>
        </w:rPr>
        <w:t>, от 13.02.2015 № 07</w:t>
      </w:r>
      <w:r w:rsidR="00954EF0">
        <w:rPr>
          <w:rFonts w:ascii="Times New Roman" w:hAnsi="Times New Roman" w:cs="Times New Roman"/>
          <w:i/>
          <w:sz w:val="28"/>
          <w:szCs w:val="28"/>
        </w:rPr>
        <w:t xml:space="preserve">, от </w:t>
      </w:r>
      <w:r w:rsidR="009A47FA">
        <w:rPr>
          <w:rFonts w:ascii="Times New Roman" w:hAnsi="Times New Roman" w:cs="Times New Roman"/>
          <w:i/>
          <w:sz w:val="28"/>
          <w:szCs w:val="28"/>
        </w:rPr>
        <w:t>24</w:t>
      </w:r>
      <w:r w:rsidR="00954EF0">
        <w:rPr>
          <w:rFonts w:ascii="Times New Roman" w:hAnsi="Times New Roman" w:cs="Times New Roman"/>
          <w:i/>
          <w:sz w:val="28"/>
          <w:szCs w:val="28"/>
        </w:rPr>
        <w:t>.</w:t>
      </w:r>
      <w:r w:rsidR="009A47FA">
        <w:rPr>
          <w:rFonts w:ascii="Times New Roman" w:hAnsi="Times New Roman" w:cs="Times New Roman"/>
          <w:i/>
          <w:sz w:val="28"/>
          <w:szCs w:val="28"/>
        </w:rPr>
        <w:t>11</w:t>
      </w:r>
      <w:r w:rsidR="00954EF0">
        <w:rPr>
          <w:rFonts w:ascii="Times New Roman" w:hAnsi="Times New Roman" w:cs="Times New Roman"/>
          <w:i/>
          <w:sz w:val="28"/>
          <w:szCs w:val="28"/>
        </w:rPr>
        <w:t xml:space="preserve">.2015 № </w:t>
      </w:r>
      <w:r w:rsidR="009A47FA">
        <w:rPr>
          <w:rFonts w:ascii="Times New Roman" w:hAnsi="Times New Roman" w:cs="Times New Roman"/>
          <w:i/>
          <w:sz w:val="28"/>
          <w:szCs w:val="28"/>
        </w:rPr>
        <w:t>39</w:t>
      </w:r>
      <w:r w:rsidRPr="00D115DD">
        <w:rPr>
          <w:rFonts w:ascii="Times New Roman" w:eastAsia="Times New Roman" w:hAnsi="Times New Roman" w:cs="Times New Roman"/>
          <w:i/>
          <w:sz w:val="28"/>
          <w:szCs w:val="28"/>
        </w:rPr>
        <w:t>)</w:t>
      </w:r>
    </w:p>
    <w:p w:rsidR="007B5BD7" w:rsidRPr="00D115DD" w:rsidRDefault="007B5BD7" w:rsidP="00BB4B6E">
      <w:pPr>
        <w:widowControl w:val="0"/>
        <w:spacing w:after="0" w:line="360" w:lineRule="auto"/>
        <w:ind w:firstLine="567"/>
        <w:jc w:val="both"/>
        <w:rPr>
          <w:rFonts w:ascii="Times New Roman" w:hAnsi="Times New Roman" w:cs="Times New Roman"/>
          <w:i/>
          <w:sz w:val="28"/>
          <w:szCs w:val="28"/>
        </w:rPr>
      </w:pPr>
    </w:p>
    <w:p w:rsidR="00F85685" w:rsidRPr="001E1C3B" w:rsidRDefault="00F85685" w:rsidP="00F85685">
      <w:pPr>
        <w:autoSpaceDE w:val="0"/>
        <w:autoSpaceDN w:val="0"/>
        <w:adjustRightInd w:val="0"/>
        <w:spacing w:after="0" w:line="360" w:lineRule="auto"/>
        <w:ind w:firstLine="567"/>
        <w:contextualSpacing/>
        <w:jc w:val="both"/>
        <w:outlineLvl w:val="1"/>
        <w:rPr>
          <w:rFonts w:ascii="Times New Roman" w:hAnsi="Times New Roman" w:cs="Times New Roman"/>
          <w:b/>
          <w:sz w:val="28"/>
          <w:szCs w:val="28"/>
        </w:rPr>
      </w:pPr>
      <w:r w:rsidRPr="001E1C3B">
        <w:rPr>
          <w:rFonts w:ascii="Times New Roman" w:hAnsi="Times New Roman" w:cs="Times New Roman"/>
          <w:b/>
          <w:sz w:val="28"/>
          <w:szCs w:val="28"/>
        </w:rPr>
        <w:lastRenderedPageBreak/>
        <w:t>Статья 35. Досрочное прекращение полномочий главы Юсьвинского сельского поселения</w:t>
      </w:r>
    </w:p>
    <w:p w:rsidR="00F85685" w:rsidRPr="0082355A" w:rsidRDefault="00F85685" w:rsidP="00F85685">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 Полномочия главы Юсьвинского сельского поселения прекращаются досрочно в случае: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 смерти;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 отставки по собственному желанию;</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4) отрешения от должности со дня вступления в силу правового акта губернатора Пермского края в соответствии с федеральным законодательством;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5) признания судом недееспособным или ограниченно дееспособным;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6) признания судом безвестно отсутствующим или объявления умершим;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8) выезда за пределы Российской Федерации на постоянное место жительства;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proofErr w:type="gramStart"/>
      <w:r w:rsidRPr="004A73D6">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A73D6">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54EF0"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10) </w:t>
      </w:r>
      <w:r w:rsidR="00954EF0">
        <w:rPr>
          <w:rFonts w:ascii="Times New Roman" w:eastAsia="Times New Roman" w:hAnsi="Times New Roman" w:cs="Times New Roman"/>
          <w:sz w:val="28"/>
          <w:szCs w:val="28"/>
        </w:rPr>
        <w:t>утратил силу</w:t>
      </w:r>
      <w:r w:rsidRPr="004A73D6">
        <w:rPr>
          <w:rFonts w:ascii="Times New Roman" w:eastAsia="Times New Roman" w:hAnsi="Times New Roman" w:cs="Times New Roman"/>
          <w:sz w:val="28"/>
          <w:szCs w:val="28"/>
        </w:rPr>
        <w:t>;</w:t>
      </w:r>
    </w:p>
    <w:p w:rsidR="004A73D6" w:rsidRPr="004A73D6" w:rsidRDefault="00954EF0" w:rsidP="004A73D6">
      <w:pPr>
        <w:spacing w:after="0" w:line="36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(в редакции решения Совета депутатов от </w:t>
      </w:r>
      <w:r w:rsidR="009A47FA">
        <w:rPr>
          <w:rFonts w:ascii="Times New Roman" w:eastAsia="Times New Roman" w:hAnsi="Times New Roman" w:cs="Times New Roman"/>
          <w:i/>
          <w:sz w:val="28"/>
          <w:szCs w:val="28"/>
        </w:rPr>
        <w:t>24</w:t>
      </w:r>
      <w:r>
        <w:rPr>
          <w:rFonts w:ascii="Times New Roman" w:eastAsia="Times New Roman" w:hAnsi="Times New Roman" w:cs="Times New Roman"/>
          <w:i/>
          <w:sz w:val="28"/>
          <w:szCs w:val="28"/>
        </w:rPr>
        <w:t>.</w:t>
      </w:r>
      <w:r w:rsidR="009A47FA">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.2015 №</w:t>
      </w:r>
      <w:r w:rsidR="009A47FA">
        <w:rPr>
          <w:rFonts w:ascii="Times New Roman" w:eastAsia="Times New Roman" w:hAnsi="Times New Roman" w:cs="Times New Roman"/>
          <w:i/>
          <w:sz w:val="28"/>
          <w:szCs w:val="28"/>
        </w:rPr>
        <w:t xml:space="preserve"> 39</w:t>
      </w:r>
      <w:r>
        <w:rPr>
          <w:rFonts w:ascii="Times New Roman" w:eastAsia="Times New Roman" w:hAnsi="Times New Roman" w:cs="Times New Roman"/>
          <w:i/>
          <w:sz w:val="28"/>
          <w:szCs w:val="28"/>
        </w:rPr>
        <w:t>)</w:t>
      </w:r>
      <w:r w:rsidR="004A73D6" w:rsidRPr="004A73D6">
        <w:rPr>
          <w:rFonts w:ascii="Times New Roman" w:eastAsia="Times New Roman" w:hAnsi="Times New Roman" w:cs="Times New Roman"/>
          <w:sz w:val="28"/>
          <w:szCs w:val="28"/>
        </w:rPr>
        <w:t xml:space="preserve"> </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lastRenderedPageBreak/>
        <w:t>12) преобразования муниципального образования, осуществляемого в соответствии с частями 3-5 статьи 13 Федерального закона от 06.10.2003 г.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13) утраты сельским поселением статуса муниципального образования в связи с его объединением с городским округом;</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14) увеличения численности избирателей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Юсьвинского сельского поселения в отставку по инициативе депутатов Совета депутатов сельского поселения или по инициативе губернатора Пермского края.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3. Основаниями для удаления главы Юсьвинского сельского поселения в отставку являются: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 решения, действия (бездействие) главы Юсьвинского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proofErr w:type="gramStart"/>
      <w:r w:rsidRPr="004A73D6">
        <w:rPr>
          <w:rFonts w:ascii="Times New Roman" w:eastAsia="Times New Roman" w:hAnsi="Times New Roman" w:cs="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Юсьвинского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Пермского края;</w:t>
      </w:r>
      <w:proofErr w:type="gramEnd"/>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3) неудовлетворительная оценка деятельности главы Юсьвинского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proofErr w:type="gramStart"/>
      <w:r w:rsidRPr="004A73D6">
        <w:rPr>
          <w:rFonts w:ascii="Times New Roman" w:eastAsia="Times New Roman" w:hAnsi="Times New Roman" w:cs="Times New Roman"/>
          <w:sz w:val="28"/>
          <w:szCs w:val="28"/>
        </w:rPr>
        <w:t>5) допущение главой Юсьвинского сельского поселения, местной администрацией, иными органами и должностными лицами местного самоуправления Юсьвинского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4A73D6">
        <w:rPr>
          <w:rFonts w:ascii="Times New Roman" w:eastAsia="Times New Roman" w:hAnsi="Times New Roman" w:cs="Times New Roman"/>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4. Инициатива депутатов Совета депутатов сельского поселения об удалении главы Юсьвинского сельского поселения в отставку, выдвинутая не менее чем одной третью от установленной численности депутатов Совета депутатов сельского поселения, оформляется в виде обращения, которое вносится в Совет депутатов сельского поселения. Указанное обращение вносится вместе с проектом решения Совета депутатов сельского поселения об удалении главы Юсьвинского сельского поселения в отставку. О выдвижении данной инициативы глава Юсьвинского сельского поселения и губернатор Пермского края уведомляются не позднее дня, следующего за днем внесения указанного обращения в Совет депутатов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5. Рассмотрение </w:t>
      </w:r>
      <w:proofErr w:type="gramStart"/>
      <w:r w:rsidRPr="004A73D6">
        <w:rPr>
          <w:rFonts w:ascii="Times New Roman" w:eastAsia="Times New Roman" w:hAnsi="Times New Roman" w:cs="Times New Roman"/>
          <w:sz w:val="28"/>
          <w:szCs w:val="28"/>
        </w:rPr>
        <w:t>инициативы депутатов Совета депутатов сельского поселения</w:t>
      </w:r>
      <w:proofErr w:type="gramEnd"/>
      <w:r w:rsidRPr="004A73D6">
        <w:rPr>
          <w:rFonts w:ascii="Times New Roman" w:eastAsia="Times New Roman" w:hAnsi="Times New Roman" w:cs="Times New Roman"/>
          <w:sz w:val="28"/>
          <w:szCs w:val="28"/>
        </w:rPr>
        <w:t xml:space="preserve"> об удалении главы Юсьвинского сельского поселения в отставку осуществляется с учетом мнения губернатора Пермского края.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6. В случае</w:t>
      </w:r>
      <w:proofErr w:type="gramStart"/>
      <w:r w:rsidRPr="004A73D6">
        <w:rPr>
          <w:rFonts w:ascii="Times New Roman" w:eastAsia="Times New Roman" w:hAnsi="Times New Roman" w:cs="Times New Roman"/>
          <w:sz w:val="28"/>
          <w:szCs w:val="28"/>
        </w:rPr>
        <w:t>,</w:t>
      </w:r>
      <w:proofErr w:type="gramEnd"/>
      <w:r w:rsidRPr="004A73D6">
        <w:rPr>
          <w:rFonts w:ascii="Times New Roman" w:eastAsia="Times New Roman" w:hAnsi="Times New Roman" w:cs="Times New Roman"/>
          <w:sz w:val="28"/>
          <w:szCs w:val="28"/>
        </w:rPr>
        <w:t xml:space="preserve"> если при рассмотрении инициативы депутатов Совета депутатов сельского поселения об удалении главы Юсьвинского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w:t>
      </w:r>
      <w:r w:rsidRPr="004A73D6">
        <w:rPr>
          <w:rFonts w:ascii="Times New Roman" w:eastAsia="Times New Roman" w:hAnsi="Times New Roman" w:cs="Times New Roman"/>
          <w:sz w:val="28"/>
          <w:szCs w:val="28"/>
        </w:rPr>
        <w:lastRenderedPageBreak/>
        <w:t>Пермского края, и (или) решений, действий (бездействия) главы Юсьвинского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Юсьвинского сельского поселения в отставку может быть принято только при согласии губернатора Пермского края.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7. Инициатива губернатора Пермского края об удалении главы Юсьвинского сельского поселения в отставку оформляется в виде обращения, которое вносится в Совет депутатов сельского поселения вместе с проектом соответствующего решения Совета депутатов сельского поселения. О выдвижении данной инициативы глава Юсьвинского сельского поселения уведомляется не позднее дня, следующего за днем внесения указанного обращения в Совет депутатов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8. Рассмотрение </w:t>
      </w:r>
      <w:proofErr w:type="gramStart"/>
      <w:r w:rsidRPr="004A73D6">
        <w:rPr>
          <w:rFonts w:ascii="Times New Roman" w:eastAsia="Times New Roman" w:hAnsi="Times New Roman" w:cs="Times New Roman"/>
          <w:sz w:val="28"/>
          <w:szCs w:val="28"/>
        </w:rPr>
        <w:t>инициативы депутатов Совета депутатов сельского поселения</w:t>
      </w:r>
      <w:proofErr w:type="gramEnd"/>
      <w:r w:rsidRPr="004A73D6">
        <w:rPr>
          <w:rFonts w:ascii="Times New Roman" w:eastAsia="Times New Roman" w:hAnsi="Times New Roman" w:cs="Times New Roman"/>
          <w:sz w:val="28"/>
          <w:szCs w:val="28"/>
        </w:rPr>
        <w:t xml:space="preserve"> или губернатора Пермского края об удалении главы Юсьвинского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9. Решение Совета депутатов сельского поселения об удалении главы Юсьвинского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10. Решение об удалении главы Юсьвинского сельского поселения в отставку подписывается депутатом, председательствующим на заседании Совета депутатов сельского поселения.</w:t>
      </w:r>
    </w:p>
    <w:p w:rsid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11. </w:t>
      </w:r>
      <w:r w:rsidR="00954EF0">
        <w:rPr>
          <w:rFonts w:ascii="Times New Roman" w:eastAsia="Times New Roman" w:hAnsi="Times New Roman" w:cs="Times New Roman"/>
          <w:sz w:val="28"/>
          <w:szCs w:val="28"/>
        </w:rPr>
        <w:t>утратил силу</w:t>
      </w:r>
      <w:r w:rsidRPr="004A73D6">
        <w:rPr>
          <w:rFonts w:ascii="Times New Roman" w:eastAsia="Times New Roman" w:hAnsi="Times New Roman" w:cs="Times New Roman"/>
          <w:sz w:val="28"/>
          <w:szCs w:val="28"/>
        </w:rPr>
        <w:t>.</w:t>
      </w:r>
    </w:p>
    <w:p w:rsidR="00954EF0" w:rsidRPr="00954EF0" w:rsidRDefault="00954EF0" w:rsidP="004A73D6">
      <w:pPr>
        <w:spacing w:after="0" w:line="36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редакции решения Совета депутатов от </w:t>
      </w:r>
      <w:r w:rsidR="00201FE1">
        <w:rPr>
          <w:rFonts w:ascii="Times New Roman" w:eastAsia="Times New Roman" w:hAnsi="Times New Roman" w:cs="Times New Roman"/>
          <w:i/>
          <w:sz w:val="28"/>
          <w:szCs w:val="28"/>
        </w:rPr>
        <w:t>24</w:t>
      </w:r>
      <w:r>
        <w:rPr>
          <w:rFonts w:ascii="Times New Roman" w:eastAsia="Times New Roman" w:hAnsi="Times New Roman" w:cs="Times New Roman"/>
          <w:i/>
          <w:sz w:val="28"/>
          <w:szCs w:val="28"/>
        </w:rPr>
        <w:t>.</w:t>
      </w:r>
      <w:r w:rsidR="00201FE1">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.2015 № </w:t>
      </w:r>
      <w:r w:rsidR="00201FE1">
        <w:rPr>
          <w:rFonts w:ascii="Times New Roman" w:eastAsia="Times New Roman" w:hAnsi="Times New Roman" w:cs="Times New Roman"/>
          <w:i/>
          <w:sz w:val="28"/>
          <w:szCs w:val="28"/>
        </w:rPr>
        <w:t>39</w:t>
      </w:r>
      <w:r>
        <w:rPr>
          <w:rFonts w:ascii="Times New Roman" w:eastAsia="Times New Roman" w:hAnsi="Times New Roman" w:cs="Times New Roman"/>
          <w:i/>
          <w:sz w:val="28"/>
          <w:szCs w:val="28"/>
        </w:rPr>
        <w:t>)</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12. При рассмотрении и принятии Советом депутатов сельского поселения решения об удалении главы Юсьвинского сельского поселения в отставку должны быть обеспечены:</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Pr="004A73D6">
        <w:rPr>
          <w:rFonts w:ascii="Times New Roman" w:eastAsia="Times New Roman" w:hAnsi="Times New Roman" w:cs="Times New Roman"/>
          <w:sz w:val="28"/>
          <w:szCs w:val="28"/>
        </w:rPr>
        <w:lastRenderedPageBreak/>
        <w:t>депутатов сельского поселения или губернатора Пермского края и с проектом решения Совета депутатов сельского поселения об удалении его в отставку;</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13. В случае</w:t>
      </w:r>
      <w:proofErr w:type="gramStart"/>
      <w:r w:rsidRPr="004A73D6">
        <w:rPr>
          <w:rFonts w:ascii="Times New Roman" w:eastAsia="Times New Roman" w:hAnsi="Times New Roman" w:cs="Times New Roman"/>
          <w:sz w:val="28"/>
          <w:szCs w:val="28"/>
        </w:rPr>
        <w:t>,</w:t>
      </w:r>
      <w:proofErr w:type="gramEnd"/>
      <w:r w:rsidRPr="004A73D6">
        <w:rPr>
          <w:rFonts w:ascii="Times New Roman" w:eastAsia="Times New Roman" w:hAnsi="Times New Roman" w:cs="Times New Roman"/>
          <w:sz w:val="28"/>
          <w:szCs w:val="28"/>
        </w:rPr>
        <w:t xml:space="preserve"> если глава Юсьвинского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14. Решение Совета депутатов сельского поселения об удалении главы Юсьвинского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4A73D6">
        <w:rPr>
          <w:rFonts w:ascii="Times New Roman" w:eastAsia="Times New Roman" w:hAnsi="Times New Roman" w:cs="Times New Roman"/>
          <w:sz w:val="28"/>
          <w:szCs w:val="28"/>
        </w:rPr>
        <w:t>,</w:t>
      </w:r>
      <w:proofErr w:type="gramEnd"/>
      <w:r w:rsidRPr="004A73D6">
        <w:rPr>
          <w:rFonts w:ascii="Times New Roman" w:eastAsia="Times New Roman" w:hAnsi="Times New Roman" w:cs="Times New Roman"/>
          <w:sz w:val="28"/>
          <w:szCs w:val="28"/>
        </w:rPr>
        <w:t xml:space="preserve"> если глава Юсьвинского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15. В случае</w:t>
      </w:r>
      <w:proofErr w:type="gramStart"/>
      <w:r w:rsidRPr="004A73D6">
        <w:rPr>
          <w:rFonts w:ascii="Times New Roman" w:eastAsia="Times New Roman" w:hAnsi="Times New Roman" w:cs="Times New Roman"/>
          <w:sz w:val="28"/>
          <w:szCs w:val="28"/>
        </w:rPr>
        <w:t>,</w:t>
      </w:r>
      <w:proofErr w:type="gramEnd"/>
      <w:r w:rsidRPr="004A73D6">
        <w:rPr>
          <w:rFonts w:ascii="Times New Roman" w:eastAsia="Times New Roman" w:hAnsi="Times New Roman" w:cs="Times New Roman"/>
          <w:sz w:val="28"/>
          <w:szCs w:val="28"/>
        </w:rPr>
        <w:t xml:space="preserve"> если инициатива депутатов Совета депутатов сельского поселения или губернатора Пермского края об удалении главы Юсьвинского сельского поселения в отставку отклонена Советом депутатов сельского поселения, вопрос об удалении главы Юсьвинского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w:t>
      </w:r>
      <w:proofErr w:type="gramStart"/>
      <w:r w:rsidRPr="004A73D6">
        <w:rPr>
          <w:rFonts w:ascii="Times New Roman" w:eastAsia="Times New Roman" w:hAnsi="Times New Roman" w:cs="Times New Roman"/>
          <w:sz w:val="28"/>
          <w:szCs w:val="28"/>
        </w:rPr>
        <w:t>котором</w:t>
      </w:r>
      <w:proofErr w:type="gramEnd"/>
      <w:r w:rsidRPr="004A73D6">
        <w:rPr>
          <w:rFonts w:ascii="Times New Roman" w:eastAsia="Times New Roman" w:hAnsi="Times New Roman" w:cs="Times New Roman"/>
          <w:sz w:val="28"/>
          <w:szCs w:val="28"/>
        </w:rPr>
        <w:t xml:space="preserve"> рассматривался указанный вопрос.</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16.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17. Глава Юсьвинского сельского поселения, полномочия которого прекращены досрочно на основании решения представительного органа Юсьвинского сельского поселения об удалении его в отставку, обжалует в судебном порядке указанное решение, представительный орган Юсьвинского сельского поселения не вправе </w:t>
      </w:r>
      <w:r w:rsidRPr="004A73D6">
        <w:rPr>
          <w:rFonts w:ascii="Times New Roman" w:eastAsia="Times New Roman" w:hAnsi="Times New Roman" w:cs="Times New Roman"/>
          <w:sz w:val="28"/>
          <w:szCs w:val="28"/>
        </w:rPr>
        <w:lastRenderedPageBreak/>
        <w:t xml:space="preserve">принимать решение об избрании </w:t>
      </w:r>
      <w:r w:rsidR="00954EF0">
        <w:rPr>
          <w:rFonts w:ascii="Times New Roman" w:eastAsia="Times New Roman" w:hAnsi="Times New Roman" w:cs="Times New Roman"/>
          <w:sz w:val="28"/>
          <w:szCs w:val="28"/>
        </w:rPr>
        <w:t>нового</w:t>
      </w:r>
      <w:r w:rsidRPr="004A73D6">
        <w:rPr>
          <w:rFonts w:ascii="Times New Roman" w:eastAsia="Times New Roman" w:hAnsi="Times New Roman" w:cs="Times New Roman"/>
          <w:sz w:val="28"/>
          <w:szCs w:val="28"/>
        </w:rPr>
        <w:t xml:space="preserve"> главы Юсьвинского сельского поселения до вступления решения суда в законную силу.</w:t>
      </w:r>
    </w:p>
    <w:p w:rsidR="00954EF0" w:rsidRPr="00954EF0" w:rsidRDefault="00954EF0" w:rsidP="004A73D6">
      <w:pPr>
        <w:spacing w:after="0" w:line="36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редакции решения Совета депутатов от </w:t>
      </w:r>
      <w:r w:rsidR="00201FE1">
        <w:rPr>
          <w:rFonts w:ascii="Times New Roman" w:eastAsia="Times New Roman" w:hAnsi="Times New Roman" w:cs="Times New Roman"/>
          <w:i/>
          <w:sz w:val="28"/>
          <w:szCs w:val="28"/>
        </w:rPr>
        <w:t>24</w:t>
      </w:r>
      <w:r>
        <w:rPr>
          <w:rFonts w:ascii="Times New Roman" w:eastAsia="Times New Roman" w:hAnsi="Times New Roman" w:cs="Times New Roman"/>
          <w:i/>
          <w:sz w:val="28"/>
          <w:szCs w:val="28"/>
        </w:rPr>
        <w:t>.</w:t>
      </w:r>
      <w:r w:rsidR="00201FE1">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.2015 № </w:t>
      </w:r>
      <w:r w:rsidR="00201FE1">
        <w:rPr>
          <w:rFonts w:ascii="Times New Roman" w:eastAsia="Times New Roman" w:hAnsi="Times New Roman" w:cs="Times New Roman"/>
          <w:i/>
          <w:sz w:val="28"/>
          <w:szCs w:val="28"/>
        </w:rPr>
        <w:t>39</w:t>
      </w:r>
      <w:r>
        <w:rPr>
          <w:rFonts w:ascii="Times New Roman" w:eastAsia="Times New Roman" w:hAnsi="Times New Roman" w:cs="Times New Roman"/>
          <w:i/>
          <w:sz w:val="28"/>
          <w:szCs w:val="28"/>
        </w:rPr>
        <w:t>)</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19. Полномочия главы поселения в случаях, указанных в пунктах 1, 3-10 части 1 настоящей статьи, прекращаются с момента наступления события, повлекшего досрочное прекращение полномочий, а в случае, предусмотренном в пункте 2 – с момента, указанного в решении Совета депутатов.</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Прекращение полномочий в случае, указанном в пункте 3 части 1 настоящей статьи, осуществляется в порядке, предусмотренном федеральным законом.</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Решение о досрочном прекращении полномочий главы поселения в случаях, указанных в пунктах 1, 2, 4-10 части 1 настоящей статьи, принимает Совет депутатов.</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20. В случае досрочного прекращения полномочий главы поселения досрочные выборы главы поселения проводятся Советом депутатов не позднее чем через 14 дней со дня прекращения полномочий главы поселения.</w:t>
      </w:r>
    </w:p>
    <w:p w:rsidR="00F85685"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21.</w:t>
      </w:r>
      <w:r w:rsidR="00954EF0" w:rsidRPr="00954EF0">
        <w:rPr>
          <w:rFonts w:ascii="Times New Roman" w:eastAsia="Times New Roman" w:hAnsi="Times New Roman" w:cs="Times New Roman"/>
          <w:sz w:val="28"/>
          <w:szCs w:val="28"/>
        </w:rPr>
        <w:t xml:space="preserve"> </w:t>
      </w:r>
      <w:r w:rsidR="00954EF0" w:rsidRPr="00EE3550">
        <w:rPr>
          <w:rFonts w:ascii="Times New Roman" w:eastAsia="Times New Roman" w:hAnsi="Times New Roman" w:cs="Times New Roman"/>
          <w:sz w:val="28"/>
          <w:szCs w:val="28"/>
        </w:rPr>
        <w:t>В случае досрочного прекращения полномочий главы Юсьвинского сельского поселения его полномочия временно исполняет заместитель главы администрации Юсьвинского сельского поселения</w:t>
      </w:r>
      <w:r w:rsidR="00954EF0">
        <w:rPr>
          <w:rFonts w:ascii="Times New Roman" w:eastAsia="Times New Roman" w:hAnsi="Times New Roman" w:cs="Times New Roman"/>
          <w:sz w:val="28"/>
          <w:szCs w:val="28"/>
        </w:rPr>
        <w:t>.</w:t>
      </w:r>
    </w:p>
    <w:p w:rsidR="00954EF0" w:rsidRPr="00954EF0" w:rsidRDefault="00954EF0" w:rsidP="004A73D6">
      <w:pPr>
        <w:spacing w:after="0" w:line="360" w:lineRule="auto"/>
        <w:ind w:firstLine="567"/>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(в редакции решения Совета депутатов от </w:t>
      </w:r>
      <w:r w:rsidR="00201FE1">
        <w:rPr>
          <w:rFonts w:ascii="Times New Roman" w:eastAsia="Times New Roman" w:hAnsi="Times New Roman" w:cs="Times New Roman"/>
          <w:i/>
          <w:sz w:val="28"/>
          <w:szCs w:val="28"/>
        </w:rPr>
        <w:t>24</w:t>
      </w:r>
      <w:r>
        <w:rPr>
          <w:rFonts w:ascii="Times New Roman" w:eastAsia="Times New Roman" w:hAnsi="Times New Roman" w:cs="Times New Roman"/>
          <w:i/>
          <w:sz w:val="28"/>
          <w:szCs w:val="28"/>
        </w:rPr>
        <w:t>.</w:t>
      </w:r>
      <w:r w:rsidR="00201FE1">
        <w:rPr>
          <w:rFonts w:ascii="Times New Roman" w:eastAsia="Times New Roman" w:hAnsi="Times New Roman" w:cs="Times New Roman"/>
          <w:i/>
          <w:sz w:val="28"/>
          <w:szCs w:val="28"/>
        </w:rPr>
        <w:t>11</w:t>
      </w:r>
      <w:r>
        <w:rPr>
          <w:rFonts w:ascii="Times New Roman" w:eastAsia="Times New Roman" w:hAnsi="Times New Roman" w:cs="Times New Roman"/>
          <w:i/>
          <w:sz w:val="28"/>
          <w:szCs w:val="28"/>
        </w:rPr>
        <w:t xml:space="preserve">.2015 № </w:t>
      </w:r>
      <w:r w:rsidR="00201FE1">
        <w:rPr>
          <w:rFonts w:ascii="Times New Roman" w:eastAsia="Times New Roman" w:hAnsi="Times New Roman" w:cs="Times New Roman"/>
          <w:i/>
          <w:sz w:val="28"/>
          <w:szCs w:val="28"/>
        </w:rPr>
        <w:t>39</w:t>
      </w:r>
      <w:r>
        <w:rPr>
          <w:rFonts w:ascii="Times New Roman" w:eastAsia="Times New Roman" w:hAnsi="Times New Roman" w:cs="Times New Roman"/>
          <w:i/>
          <w:sz w:val="28"/>
          <w:szCs w:val="28"/>
        </w:rPr>
        <w:t>)</w:t>
      </w:r>
    </w:p>
    <w:p w:rsidR="007B5BD7" w:rsidRPr="00D115DD" w:rsidRDefault="007B5BD7" w:rsidP="007B5BD7">
      <w:pPr>
        <w:widowControl w:val="0"/>
        <w:spacing w:after="0" w:line="360" w:lineRule="auto"/>
        <w:ind w:firstLine="567"/>
        <w:jc w:val="both"/>
        <w:rPr>
          <w:rFonts w:ascii="Times New Roman" w:hAnsi="Times New Roman" w:cs="Times New Roman"/>
          <w:i/>
          <w:sz w:val="28"/>
          <w:szCs w:val="28"/>
        </w:rPr>
      </w:pPr>
    </w:p>
    <w:p w:rsidR="008B50C1" w:rsidRDefault="008B50C1" w:rsidP="007B5BD7">
      <w:pPr>
        <w:spacing w:after="0"/>
        <w:ind w:firstLine="567"/>
        <w:jc w:val="both"/>
        <w:rPr>
          <w:rFonts w:ascii="Times New Roman" w:eastAsiaTheme="minorHAnsi" w:hAnsi="Times New Roman" w:cs="Times New Roman"/>
          <w:b/>
          <w:sz w:val="28"/>
          <w:szCs w:val="28"/>
          <w:lang w:eastAsia="en-US"/>
        </w:rPr>
      </w:pPr>
      <w:r w:rsidRPr="008B50C1">
        <w:rPr>
          <w:rFonts w:ascii="Times New Roman" w:eastAsiaTheme="minorHAnsi" w:hAnsi="Times New Roman" w:cs="Times New Roman"/>
          <w:b/>
          <w:sz w:val="28"/>
          <w:szCs w:val="28"/>
          <w:lang w:eastAsia="en-US"/>
        </w:rPr>
        <w:t>Статья 36. Гарантии осуществления полномочий главы поселения</w:t>
      </w:r>
    </w:p>
    <w:p w:rsidR="008B50C1" w:rsidRPr="008B50C1" w:rsidRDefault="008B50C1" w:rsidP="007B5BD7">
      <w:pPr>
        <w:spacing w:after="0"/>
        <w:ind w:firstLine="567"/>
        <w:jc w:val="both"/>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(в редакции решения Совета депутатов от 15.07.2014 № 22)</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1. Главе поселения обеспечиваются условия для беспрепятственного осуществления полномочий.</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 xml:space="preserve">2.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w:t>
      </w:r>
      <w:proofErr w:type="gramStart"/>
      <w:r w:rsidRPr="00857846">
        <w:rPr>
          <w:rFonts w:ascii="Times New Roman" w:eastAsiaTheme="minorHAnsi" w:hAnsi="Times New Roman" w:cs="Times New Roman"/>
          <w:sz w:val="28"/>
          <w:szCs w:val="28"/>
          <w:lang w:eastAsia="en-US"/>
        </w:rPr>
        <w:t>и(</w:t>
      </w:r>
      <w:proofErr w:type="gramEnd"/>
      <w:r w:rsidRPr="00857846">
        <w:rPr>
          <w:rFonts w:ascii="Times New Roman" w:eastAsiaTheme="minorHAnsi" w:hAnsi="Times New Roman" w:cs="Times New Roman"/>
          <w:sz w:val="28"/>
          <w:szCs w:val="28"/>
          <w:lang w:eastAsia="en-US"/>
        </w:rPr>
        <w:t>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lastRenderedPageBreak/>
        <w:t xml:space="preserve">3. К гарантиям осуществления полномочий главы поселения относится реализация права </w:t>
      </w:r>
      <w:proofErr w:type="gramStart"/>
      <w:r w:rsidRPr="00857846">
        <w:rPr>
          <w:rFonts w:ascii="Times New Roman" w:eastAsiaTheme="minorHAnsi" w:hAnsi="Times New Roman" w:cs="Times New Roman"/>
          <w:sz w:val="28"/>
          <w:szCs w:val="28"/>
          <w:lang w:eastAsia="en-US"/>
        </w:rPr>
        <w:t>на</w:t>
      </w:r>
      <w:proofErr w:type="gramEnd"/>
      <w:r w:rsidRPr="00857846">
        <w:rPr>
          <w:rFonts w:ascii="Times New Roman" w:eastAsiaTheme="minorHAnsi" w:hAnsi="Times New Roman" w:cs="Times New Roman"/>
          <w:sz w:val="28"/>
          <w:szCs w:val="28"/>
          <w:lang w:eastAsia="en-US"/>
        </w:rPr>
        <w:t>:</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1) правотворческую инициативу;</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2) получение информации, необходимой для осуществления полномочий;</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3) использование для осуществления полномочий служебных помещений, оргтехники и сре</w:t>
      </w:r>
      <w:proofErr w:type="gramStart"/>
      <w:r w:rsidRPr="00857846">
        <w:rPr>
          <w:rFonts w:ascii="Times New Roman" w:eastAsiaTheme="minorHAnsi" w:hAnsi="Times New Roman" w:cs="Times New Roman"/>
          <w:sz w:val="28"/>
          <w:szCs w:val="28"/>
          <w:lang w:eastAsia="en-US"/>
        </w:rPr>
        <w:t>дств св</w:t>
      </w:r>
      <w:proofErr w:type="gramEnd"/>
      <w:r w:rsidRPr="00857846">
        <w:rPr>
          <w:rFonts w:ascii="Times New Roman" w:eastAsiaTheme="minorHAnsi" w:hAnsi="Times New Roman" w:cs="Times New Roman"/>
          <w:sz w:val="28"/>
          <w:szCs w:val="28"/>
          <w:lang w:eastAsia="en-US"/>
        </w:rPr>
        <w:t>язи;</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4) подготовку, переподготовку и повышение квалификации;</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5) гарантии в области социально-трудовых отношений.</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Глава поселения имеет право на возмещение транспортных расходов, расходов за пользование средствами связи и иных документально подтвержденных расходов, связанных с осуществлением его полномочий, в размерах и порядке, установленных правовым актом Совета депутатов поселения.</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Порядок и условия предоставления гарантий осуществления полномочий главой поселения устанавливаются правовым актом Совета депутатов поселения в соответствии с законом Пермского края.</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4. Главе поселения в области социально-трудовых отношений гарантируется:</w:t>
      </w:r>
    </w:p>
    <w:p w:rsidR="008B50C1"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1) денежное содержание и иные выплаты, предусмотренные законодательством Российской Федерации</w:t>
      </w:r>
      <w:r>
        <w:rPr>
          <w:rFonts w:ascii="Times New Roman" w:eastAsiaTheme="minorHAnsi" w:hAnsi="Times New Roman" w:cs="Times New Roman"/>
          <w:sz w:val="28"/>
          <w:szCs w:val="28"/>
          <w:lang w:eastAsia="en-US"/>
        </w:rPr>
        <w:t>;</w:t>
      </w:r>
      <w:r w:rsidRPr="00857846">
        <w:rPr>
          <w:rFonts w:ascii="Times New Roman" w:eastAsiaTheme="minorHAnsi" w:hAnsi="Times New Roman" w:cs="Times New Roman"/>
          <w:sz w:val="28"/>
          <w:szCs w:val="28"/>
          <w:lang w:eastAsia="en-US"/>
        </w:rPr>
        <w:t xml:space="preserve"> </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2) ежегодный основной оплачиваемый отпуск продолжительностью 35 календарных дней, а также ежегодный дополнительный отпуск за выслугу лет на условиях, установленных для муниципальных служащих поселения;</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3) обязательное социальное страхование в соответствии с федеральным законодательством;</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4) гарантии трудовых прав, установленные трудовым законодательством;</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5) получение пенсии за выслугу лет в порядке и на условиях, установленных законодательством</w:t>
      </w:r>
      <w:r>
        <w:rPr>
          <w:rFonts w:ascii="Times New Roman" w:eastAsiaTheme="minorHAnsi" w:hAnsi="Times New Roman" w:cs="Times New Roman"/>
          <w:sz w:val="28"/>
          <w:szCs w:val="28"/>
          <w:lang w:eastAsia="en-US"/>
        </w:rPr>
        <w:t xml:space="preserve"> РФ.</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5. На главу поселения в полном объеме распространяются социальные гарантии, предусмотренные для муниципальных служащих федеральным и краевым законодательством, актами органов местного самоуправления поселения.</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6. Срок полномочий главы поселения засчитывается в трудовой стаж или срок службы, стаж работы по специальности.</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lastRenderedPageBreak/>
        <w:t>7. Глава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Пенсия за выслугу лет устанавливается в размере 55 процентов его месячного денежного содержания (вознаграждения) при исполнении одного полного срока полномочий.</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ab/>
        <w:t>Пенсия за выслугу лет устанавливается в размере 75 процентов месячного денежного содержания (вознаграждения) при исполнении им на постоянной основе более одного полного срока полномочий.</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ab/>
        <w:t>Пенсия за выслугу лет устанавливается в размере 45 процентов его месячного денежного содержания (вознаграждения) при замещении главой поселения менее одного полного срока полномочий вследствие состояния здоровья, препятствующего выполнению должностных обязанностей.</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ab/>
        <w:t>Размер пенсии за выслугу лет не может быть ниже 50 процентов фиксированного базового размера страховой части трудовой пенсии по старости, установленного пунктом 2 статьи 14 Федерального закона «О трудовых пенсиях в Российской Федерации», с увеличением на районный коэффициент.</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ab/>
        <w:t>Пенсия за выслугу лет устанавливается за вычетом страховой части трудовой пенсии по старости либо трудовой пенсии по инвалидности.</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ab/>
        <w:t>Пенсия за выслугу лет выплачивается за счет бюджета поселения.</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ab/>
        <w:t>Порядок установления и выплаты пенсии за выслугу лет устанавливается правовым актом, утверждаемым Советом депутатов поселения.</w:t>
      </w:r>
    </w:p>
    <w:p w:rsidR="008B50C1" w:rsidRPr="00857846" w:rsidRDefault="008B50C1" w:rsidP="007B5BD7">
      <w:pPr>
        <w:spacing w:after="0" w:line="360" w:lineRule="auto"/>
        <w:ind w:firstLine="567"/>
        <w:jc w:val="both"/>
        <w:rPr>
          <w:rFonts w:ascii="Times New Roman" w:eastAsiaTheme="minorHAnsi" w:hAnsi="Times New Roman" w:cs="Times New Roman"/>
          <w:sz w:val="28"/>
          <w:szCs w:val="28"/>
          <w:lang w:eastAsia="en-US"/>
        </w:rPr>
      </w:pPr>
      <w:r w:rsidRPr="00857846">
        <w:rPr>
          <w:rFonts w:ascii="Times New Roman" w:eastAsiaTheme="minorHAnsi" w:hAnsi="Times New Roman" w:cs="Times New Roman"/>
          <w:sz w:val="28"/>
          <w:szCs w:val="28"/>
          <w:lang w:eastAsia="en-US"/>
        </w:rPr>
        <w:tab/>
        <w:t xml:space="preserve">8. </w:t>
      </w:r>
      <w:proofErr w:type="gramStart"/>
      <w:r w:rsidRPr="00857846">
        <w:rPr>
          <w:rFonts w:ascii="Times New Roman" w:eastAsiaTheme="minorHAnsi" w:hAnsi="Times New Roman" w:cs="Times New Roman"/>
          <w:sz w:val="28"/>
          <w:szCs w:val="28"/>
          <w:lang w:eastAsia="en-US"/>
        </w:rPr>
        <w:t>Глава поселения не позднее 30 апреля года, следующего за отчетным,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подразделение органа местного самоуправления по вопросам муниципальной службы и кадров, при его отсутствии - работнику, на которого возложены функции</w:t>
      </w:r>
      <w:proofErr w:type="gramEnd"/>
      <w:r w:rsidRPr="00857846">
        <w:rPr>
          <w:rFonts w:ascii="Times New Roman" w:eastAsiaTheme="minorHAnsi" w:hAnsi="Times New Roman" w:cs="Times New Roman"/>
          <w:sz w:val="28"/>
          <w:szCs w:val="28"/>
          <w:lang w:eastAsia="en-US"/>
        </w:rPr>
        <w:t xml:space="preserve"> кадровой работы в органе местного самоуправления. </w:t>
      </w:r>
      <w:proofErr w:type="gramStart"/>
      <w:r w:rsidRPr="00857846">
        <w:rPr>
          <w:rFonts w:ascii="Times New Roman" w:eastAsiaTheme="minorHAnsi" w:hAnsi="Times New Roman" w:cs="Times New Roman"/>
          <w:sz w:val="28"/>
          <w:szCs w:val="28"/>
          <w:lang w:eastAsia="en-US"/>
        </w:rPr>
        <w:lastRenderedPageBreak/>
        <w:t>Указанные сведения представляются в порядке и по форме, установленным Законом Пермского края «О представлении гражданами, претендующими на замещение государственных должностей Пермского края, должностей государственной гражданской службы Пермского края, гражданами, замещающими государственные должности Пермского края и государственными гражданскими служащими Пермского края сведений о доходах, об имуществе и обязательствах имущественного характера».</w:t>
      </w:r>
      <w:proofErr w:type="gramEnd"/>
    </w:p>
    <w:p w:rsidR="000D620C" w:rsidRDefault="008B50C1" w:rsidP="007B5BD7">
      <w:pPr>
        <w:pStyle w:val="ConsNonformat"/>
        <w:spacing w:line="360" w:lineRule="auto"/>
        <w:ind w:firstLine="567"/>
        <w:jc w:val="both"/>
        <w:rPr>
          <w:rFonts w:ascii="Times New Roman" w:eastAsiaTheme="minorHAnsi" w:hAnsi="Times New Roman"/>
          <w:sz w:val="28"/>
          <w:szCs w:val="28"/>
          <w:lang w:eastAsia="en-US"/>
        </w:rPr>
      </w:pPr>
      <w:r w:rsidRPr="00857846">
        <w:rPr>
          <w:rFonts w:ascii="Times New Roman" w:eastAsiaTheme="minorHAnsi" w:hAnsi="Times New Roman"/>
          <w:sz w:val="28"/>
          <w:szCs w:val="28"/>
          <w:lang w:eastAsia="en-US"/>
        </w:rPr>
        <w:tab/>
      </w:r>
      <w:proofErr w:type="gramStart"/>
      <w:r w:rsidRPr="00857846">
        <w:rPr>
          <w:rFonts w:ascii="Times New Roman" w:eastAsiaTheme="minorHAnsi" w:hAnsi="Times New Roman"/>
          <w:sz w:val="28"/>
          <w:szCs w:val="28"/>
          <w:lang w:eastAsia="en-US"/>
        </w:rPr>
        <w:t>Глава поселения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w:t>
      </w:r>
      <w:proofErr w:type="gramEnd"/>
      <w:r w:rsidRPr="00857846">
        <w:rPr>
          <w:rFonts w:ascii="Times New Roman" w:eastAsiaTheme="minorHAnsi" w:hAnsi="Times New Roman"/>
          <w:sz w:val="28"/>
          <w:szCs w:val="28"/>
          <w:lang w:eastAsia="en-US"/>
        </w:rPr>
        <w:t xml:space="preserve">, и об источниках получения средств, за счет которых совершена сделка. </w:t>
      </w:r>
      <w:proofErr w:type="gramStart"/>
      <w:r w:rsidRPr="00857846">
        <w:rPr>
          <w:rFonts w:ascii="Times New Roman" w:eastAsiaTheme="minorHAnsi" w:hAnsi="Times New Roman"/>
          <w:sz w:val="28"/>
          <w:szCs w:val="28"/>
          <w:lang w:eastAsia="en-US"/>
        </w:rPr>
        <w:t>Данные сведения представляются в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законами Пермского края и муниципальными нормативными правовыми актами.</w:t>
      </w:r>
      <w:proofErr w:type="gramEnd"/>
    </w:p>
    <w:p w:rsidR="007B5BD7" w:rsidRPr="00D115DD" w:rsidRDefault="007B5BD7" w:rsidP="007B5BD7">
      <w:pPr>
        <w:pStyle w:val="ConsNonformat"/>
        <w:spacing w:line="360" w:lineRule="auto"/>
        <w:ind w:firstLine="567"/>
        <w:jc w:val="both"/>
        <w:rPr>
          <w:rFonts w:ascii="Times New Roman" w:hAnsi="Times New Roman"/>
          <w:b/>
          <w:sz w:val="28"/>
          <w:szCs w:val="28"/>
        </w:rPr>
      </w:pPr>
    </w:p>
    <w:p w:rsidR="000D620C" w:rsidRPr="00D115DD" w:rsidRDefault="000D620C" w:rsidP="007B5BD7">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37. Полномочия главы поселения </w:t>
      </w:r>
    </w:p>
    <w:p w:rsidR="00F85685" w:rsidRDefault="00F85685" w:rsidP="00F85685">
      <w:pPr>
        <w:spacing w:after="0" w:line="360" w:lineRule="auto"/>
        <w:ind w:firstLine="567"/>
        <w:jc w:val="both"/>
        <w:rPr>
          <w:rFonts w:ascii="Times New Roman" w:hAnsi="Times New Roman" w:cs="Times New Roman"/>
          <w:sz w:val="28"/>
          <w:szCs w:val="28"/>
        </w:rPr>
      </w:pPr>
      <w:r w:rsidRPr="001E1C3B">
        <w:rPr>
          <w:rFonts w:ascii="Times New Roman" w:hAnsi="Times New Roman" w:cs="Times New Roman"/>
          <w:sz w:val="28"/>
          <w:szCs w:val="28"/>
        </w:rPr>
        <w:t>Утрачивает силу</w:t>
      </w:r>
      <w:r>
        <w:rPr>
          <w:rFonts w:ascii="Times New Roman" w:hAnsi="Times New Roman" w:cs="Times New Roman"/>
          <w:sz w:val="28"/>
          <w:szCs w:val="28"/>
        </w:rPr>
        <w:t>.</w:t>
      </w:r>
    </w:p>
    <w:p w:rsidR="00F85685" w:rsidRPr="0082355A" w:rsidRDefault="00F85685" w:rsidP="00F85685">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7B5BD7">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38. Досрочное прекращение полномочий главы поселения </w:t>
      </w:r>
    </w:p>
    <w:p w:rsidR="00F85685" w:rsidRDefault="00F85685" w:rsidP="00F85685">
      <w:pPr>
        <w:spacing w:after="0" w:line="360" w:lineRule="auto"/>
        <w:ind w:firstLine="567"/>
        <w:jc w:val="both"/>
        <w:rPr>
          <w:rFonts w:ascii="Times New Roman" w:hAnsi="Times New Roman" w:cs="Times New Roman"/>
          <w:sz w:val="28"/>
          <w:szCs w:val="28"/>
        </w:rPr>
      </w:pPr>
      <w:r w:rsidRPr="001E1C3B">
        <w:rPr>
          <w:rFonts w:ascii="Times New Roman" w:hAnsi="Times New Roman" w:cs="Times New Roman"/>
          <w:sz w:val="28"/>
          <w:szCs w:val="28"/>
        </w:rPr>
        <w:t>Утрачивает силу</w:t>
      </w:r>
      <w:r>
        <w:rPr>
          <w:rFonts w:ascii="Times New Roman" w:hAnsi="Times New Roman" w:cs="Times New Roman"/>
          <w:sz w:val="28"/>
          <w:szCs w:val="28"/>
        </w:rPr>
        <w:t>.</w:t>
      </w:r>
    </w:p>
    <w:p w:rsidR="00F85685" w:rsidRPr="0082355A" w:rsidRDefault="00F85685" w:rsidP="00F85685">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622CC1" w:rsidRDefault="000D620C" w:rsidP="007B5BD7">
      <w:pPr>
        <w:spacing w:after="0" w:line="360" w:lineRule="auto"/>
        <w:ind w:firstLine="567"/>
        <w:jc w:val="both"/>
        <w:rPr>
          <w:rFonts w:ascii="Times New Roman" w:hAnsi="Times New Roman" w:cs="Times New Roman"/>
          <w:i/>
          <w:sz w:val="28"/>
          <w:szCs w:val="28"/>
        </w:rPr>
      </w:pPr>
    </w:p>
    <w:p w:rsidR="000D620C" w:rsidRPr="00D115DD" w:rsidRDefault="000D620C" w:rsidP="007B5BD7">
      <w:pPr>
        <w:spacing w:after="0" w:line="360" w:lineRule="auto"/>
        <w:ind w:firstLine="567"/>
        <w:rPr>
          <w:rFonts w:ascii="Times New Roman" w:hAnsi="Times New Roman" w:cs="Times New Roman"/>
          <w:b/>
          <w:bCs/>
          <w:sz w:val="28"/>
          <w:szCs w:val="28"/>
        </w:rPr>
      </w:pPr>
      <w:r w:rsidRPr="00D115DD">
        <w:rPr>
          <w:rFonts w:ascii="Times New Roman" w:hAnsi="Times New Roman" w:cs="Times New Roman"/>
          <w:b/>
          <w:bCs/>
          <w:sz w:val="28"/>
          <w:szCs w:val="28"/>
        </w:rPr>
        <w:t xml:space="preserve">Статья 39. Временное исполнение обязанностей главы поселения </w:t>
      </w:r>
    </w:p>
    <w:p w:rsidR="000D620C" w:rsidRPr="00622CC1" w:rsidRDefault="000D620C" w:rsidP="007B5BD7">
      <w:pPr>
        <w:spacing w:after="0" w:line="360" w:lineRule="auto"/>
        <w:ind w:firstLine="567"/>
        <w:jc w:val="both"/>
        <w:rPr>
          <w:rFonts w:ascii="Times New Roman" w:hAnsi="Times New Roman" w:cs="Times New Roman"/>
          <w:sz w:val="28"/>
          <w:szCs w:val="28"/>
        </w:rPr>
      </w:pPr>
      <w:r w:rsidRPr="00622CC1">
        <w:rPr>
          <w:rFonts w:ascii="Times New Roman" w:hAnsi="Times New Roman" w:cs="Times New Roman"/>
          <w:sz w:val="28"/>
          <w:szCs w:val="28"/>
        </w:rPr>
        <w:t>Утрачивает силу</w:t>
      </w:r>
    </w:p>
    <w:p w:rsidR="000D620C" w:rsidRDefault="000D620C" w:rsidP="007B5BD7">
      <w:pPr>
        <w:spacing w:after="0" w:line="360" w:lineRule="auto"/>
        <w:ind w:firstLine="567"/>
        <w:jc w:val="both"/>
        <w:rPr>
          <w:rFonts w:ascii="Times New Roman" w:hAnsi="Times New Roman" w:cs="Times New Roman"/>
          <w:i/>
          <w:sz w:val="28"/>
          <w:szCs w:val="28"/>
        </w:rPr>
      </w:pPr>
      <w:r w:rsidRPr="00622CC1">
        <w:rPr>
          <w:rFonts w:ascii="Times New Roman" w:hAnsi="Times New Roman" w:cs="Times New Roman"/>
          <w:i/>
          <w:sz w:val="28"/>
          <w:szCs w:val="28"/>
        </w:rPr>
        <w:t>(в редакции решения Совета депутатов от 08.05.2009 №18)</w:t>
      </w:r>
    </w:p>
    <w:p w:rsidR="007B5BD7" w:rsidRPr="00622CC1" w:rsidRDefault="007B5BD7" w:rsidP="007B5BD7">
      <w:pPr>
        <w:spacing w:after="0" w:line="360" w:lineRule="auto"/>
        <w:ind w:firstLine="567"/>
        <w:jc w:val="both"/>
        <w:rPr>
          <w:rFonts w:ascii="Times New Roman" w:hAnsi="Times New Roman" w:cs="Times New Roman"/>
          <w:i/>
          <w:sz w:val="28"/>
          <w:szCs w:val="28"/>
        </w:rPr>
      </w:pPr>
    </w:p>
    <w:p w:rsidR="000D620C" w:rsidRPr="00D115DD" w:rsidRDefault="000D620C" w:rsidP="007B5BD7">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lastRenderedPageBreak/>
        <w:t xml:space="preserve">Статья 40. Администрация поселения </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 Администрация поселения – исполнительно-распорядительный орган Юсьвинского сельского поселения, наделенный полномочиями по решению вопросов местного значения. </w:t>
      </w:r>
    </w:p>
    <w:p w:rsidR="00CA2198" w:rsidRPr="00D115DD" w:rsidRDefault="00CA2198"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Администрацией поселения руководит глава </w:t>
      </w:r>
      <w:r w:rsidR="00F85685">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на принципах единоначалия. </w:t>
      </w:r>
    </w:p>
    <w:p w:rsidR="00CA2198" w:rsidRPr="00D115DD" w:rsidRDefault="00CA2198"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85685">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85685" w:rsidRDefault="000D620C" w:rsidP="00F85685">
      <w:pPr>
        <w:spacing w:after="0" w:line="360" w:lineRule="auto"/>
        <w:ind w:firstLine="567"/>
        <w:jc w:val="both"/>
        <w:rPr>
          <w:rFonts w:ascii="Times New Roman" w:eastAsia="Times New Roman" w:hAnsi="Times New Roman" w:cs="Times New Roman"/>
          <w:sz w:val="28"/>
          <w:szCs w:val="28"/>
        </w:rPr>
      </w:pPr>
      <w:r w:rsidRPr="00D115DD">
        <w:rPr>
          <w:rFonts w:ascii="Times New Roman" w:hAnsi="Times New Roman" w:cs="Times New Roman"/>
          <w:sz w:val="28"/>
          <w:szCs w:val="28"/>
        </w:rPr>
        <w:t xml:space="preserve">3. </w:t>
      </w:r>
      <w:r w:rsidR="00F85685" w:rsidRPr="00575538">
        <w:rPr>
          <w:rFonts w:ascii="Times New Roman" w:eastAsia="Times New Roman" w:hAnsi="Times New Roman" w:cs="Times New Roman"/>
          <w:sz w:val="28"/>
          <w:szCs w:val="28"/>
        </w:rPr>
        <w:t>Администрация поселения обладает правами юридического лица</w:t>
      </w:r>
      <w:r w:rsidR="00F85685">
        <w:rPr>
          <w:rFonts w:ascii="Times New Roman" w:eastAsia="Times New Roman" w:hAnsi="Times New Roman" w:cs="Times New Roman"/>
          <w:sz w:val="28"/>
          <w:szCs w:val="28"/>
        </w:rPr>
        <w:t>, является муниципальным казенным учреждением</w:t>
      </w:r>
      <w:r w:rsidR="00F85685" w:rsidRPr="00575538">
        <w:rPr>
          <w:rFonts w:ascii="Times New Roman" w:eastAsia="Times New Roman" w:hAnsi="Times New Roman" w:cs="Times New Roman"/>
          <w:sz w:val="28"/>
          <w:szCs w:val="28"/>
        </w:rPr>
        <w:t xml:space="preserve">. Юридический адрес: Пермский край, </w:t>
      </w:r>
      <w:proofErr w:type="gramStart"/>
      <w:r w:rsidR="00F85685" w:rsidRPr="00575538">
        <w:rPr>
          <w:rFonts w:ascii="Times New Roman" w:eastAsia="Times New Roman" w:hAnsi="Times New Roman" w:cs="Times New Roman"/>
          <w:sz w:val="28"/>
          <w:szCs w:val="28"/>
        </w:rPr>
        <w:t>с</w:t>
      </w:r>
      <w:proofErr w:type="gramEnd"/>
      <w:r w:rsidR="00F85685" w:rsidRPr="00575538">
        <w:rPr>
          <w:rFonts w:ascii="Times New Roman" w:eastAsia="Times New Roman" w:hAnsi="Times New Roman" w:cs="Times New Roman"/>
          <w:sz w:val="28"/>
          <w:szCs w:val="28"/>
        </w:rPr>
        <w:t xml:space="preserve">. Юсьва, ул. Красноармейская, д. 18. </w:t>
      </w:r>
      <w:proofErr w:type="gramStart"/>
      <w:r w:rsidR="00F85685" w:rsidRPr="00575538">
        <w:rPr>
          <w:rFonts w:ascii="Times New Roman" w:eastAsia="Times New Roman" w:hAnsi="Times New Roman" w:cs="Times New Roman"/>
          <w:sz w:val="28"/>
          <w:szCs w:val="28"/>
        </w:rPr>
        <w:t>Почтовый адрес: 619170, Пермский край, с. Юсьва, ул. Красноармейская, д. 18.</w:t>
      </w:r>
      <w:proofErr w:type="gramEnd"/>
    </w:p>
    <w:p w:rsidR="00F85685" w:rsidRPr="0082355A" w:rsidRDefault="00F85685" w:rsidP="00F85685">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Финансирование деятельности администрации поселения осуществляется за счет средств бюджета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Администрация поселения осуществляет свою деятельность в соответствии с законодательными и нормативными актами Российской Федерации и субъекта Российской Федерации, настоящим Уставом, решениями Совета депутатов, постановлениями и распоряжениями главы </w:t>
      </w:r>
      <w:r w:rsidR="00F85685">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w:t>
      </w:r>
    </w:p>
    <w:p w:rsidR="00CA2198" w:rsidRPr="00D115DD" w:rsidRDefault="00CA2198"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85685">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В своей деятельности администрация поселения подконтрольна и подотчетна Совету депутатов поселения.</w:t>
      </w:r>
    </w:p>
    <w:p w:rsidR="000D620C" w:rsidRDefault="000D620C" w:rsidP="007B5BD7">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№18)</w:t>
      </w:r>
    </w:p>
    <w:p w:rsidR="007B5BD7" w:rsidRPr="00D115DD" w:rsidRDefault="007B5BD7" w:rsidP="007B5BD7">
      <w:pPr>
        <w:spacing w:after="0" w:line="360" w:lineRule="auto"/>
        <w:ind w:firstLine="567"/>
        <w:jc w:val="both"/>
        <w:rPr>
          <w:rFonts w:ascii="Times New Roman" w:hAnsi="Times New Roman" w:cs="Times New Roman"/>
          <w:i/>
          <w:sz w:val="28"/>
          <w:szCs w:val="28"/>
        </w:rPr>
      </w:pPr>
    </w:p>
    <w:p w:rsidR="000D620C" w:rsidRPr="00D115DD" w:rsidRDefault="000D620C" w:rsidP="007B5BD7">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 xml:space="preserve">Статья 41. Полномочия администрации поселения </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Администрация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обеспечивает исполнение решений органов местного самоуправления и должностных лиц местного самоуправления поселения по реализации вопросов местного значения</w:t>
      </w:r>
      <w:r w:rsidR="007B5BD7">
        <w:rPr>
          <w:rFonts w:ascii="Times New Roman" w:hAnsi="Times New Roman" w:cs="Times New Roman"/>
          <w:sz w:val="28"/>
          <w:szCs w:val="28"/>
        </w:rPr>
        <w:t>;</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составляет проект бюджета поселения, исполняет бюджет поселения, готовит отчеты о его исполнении;</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 xml:space="preserve">3) управляет и распоряжается имуществом, находящимся в муниципальной собственности поселения; </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разрабатывает и</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выполняет планы и программы развития поселения, готовит отчеты об их исполнении;</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5) разрабатывает тарифы на услуги, предоставляемые муниципальными предприятиями и муниципальными учреждениями, если иное не предусмотрено федеральными законами; </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определяет размеры и условия оплаты труда муниципальных служащих администрации, работников муниципальных предприятий, учреждений;</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разрабатывает и утверждает систему оплаты труда работников муниципальных учреждений, порядок ее применения;</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8) </w:t>
      </w:r>
      <w:r w:rsidR="006878FB" w:rsidRPr="00575538">
        <w:rPr>
          <w:rFonts w:ascii="Times New Roman" w:hAnsi="Times New Roman" w:cs="Times New Roman"/>
          <w:sz w:val="28"/>
          <w:szCs w:val="28"/>
        </w:rPr>
        <w:t>организует электро-, тепл</w:t>
      </w:r>
      <w:proofErr w:type="gramStart"/>
      <w:r w:rsidR="006878FB" w:rsidRPr="00575538">
        <w:rPr>
          <w:rFonts w:ascii="Times New Roman" w:hAnsi="Times New Roman" w:cs="Times New Roman"/>
          <w:sz w:val="28"/>
          <w:szCs w:val="28"/>
        </w:rPr>
        <w:t>о-</w:t>
      </w:r>
      <w:proofErr w:type="gramEnd"/>
      <w:r w:rsidR="006878FB" w:rsidRPr="00575538">
        <w:rPr>
          <w:rFonts w:ascii="Times New Roman" w:hAnsi="Times New Roman" w:cs="Times New Roman"/>
          <w:sz w:val="28"/>
          <w:szCs w:val="28"/>
        </w:rPr>
        <w:t>, газо-, водоснабжение населения поселения, водоотведение, снабжение населения топливом в пределах полномочий, установленных законодательством Российской Федерации;</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proofErr w:type="gramStart"/>
      <w:r w:rsidRPr="00D115DD">
        <w:rPr>
          <w:rFonts w:ascii="Times New Roman" w:hAnsi="Times New Roman" w:cs="Times New Roman"/>
          <w:sz w:val="28"/>
          <w:szCs w:val="28"/>
        </w:rPr>
        <w:t>9) осуществляет содержание и строительство автомобильных дорог общего пользования в населенных пунктами поселения, мостов и иных транспортных инженерных сооружений в границах населенных пунктов, за исключением автомобильных дорог общего пользования, мостов и иных транспортных инженерных сооружений федерального и регионального значения;</w:t>
      </w:r>
      <w:proofErr w:type="gramEnd"/>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осуществляет мероприятия в целях создания условий для предоставления транспортных услуг населению и организует транспортное обслуживание населения в границах населенных пунктов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11) осуществляет мероприятия по гражданской обороне, защите населения и территории поселения от чрезвычайных ситуаций природного и техногенного характера;</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12) участвует в мероприятиях по предупреждению и ликвидации последствий чрезвычайных ситуаций в границах поселения;</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13) </w:t>
      </w:r>
      <w:r w:rsidR="006878FB" w:rsidRPr="00575538">
        <w:rPr>
          <w:rFonts w:ascii="Times New Roman" w:hAnsi="Times New Roman" w:cs="Times New Roman"/>
          <w:sz w:val="28"/>
          <w:szCs w:val="28"/>
        </w:rPr>
        <w:t xml:space="preserve">организует обеспечение малоимущих граждан, проживающих в поселении и нуждающихся в жилых помещениях, жилыми помещениями в соответствии с жилищным законодательством, организует строительство и содержание </w:t>
      </w:r>
      <w:r w:rsidR="006878FB" w:rsidRPr="00575538">
        <w:rPr>
          <w:rFonts w:ascii="Times New Roman" w:hAnsi="Times New Roman" w:cs="Times New Roman"/>
          <w:sz w:val="28"/>
          <w:szCs w:val="28"/>
        </w:rPr>
        <w:lastRenderedPageBreak/>
        <w:t>муниципального жилищного фонда, осуществляет мероприятия по созданию условий для жилищного строительства, осуществляет муниципальный жилищный контроль</w:t>
      </w:r>
      <w:r w:rsidR="006878FB">
        <w:rPr>
          <w:rFonts w:ascii="Times New Roman" w:hAnsi="Times New Roman" w:cs="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14) организует обеспечение первичных мер пожарной безопасности в границах населенных пунктов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15) организует создание условий для обеспечения жителей поселения услугами связи, общественного питания, торговли и бытового обслуживания;</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16) </w:t>
      </w:r>
      <w:r w:rsidR="006878FB">
        <w:rPr>
          <w:rFonts w:ascii="Times New Roman" w:hAnsi="Times New Roman" w:cs="Times New Roman"/>
          <w:sz w:val="28"/>
          <w:szCs w:val="28"/>
        </w:rPr>
        <w:t>утратил силу;</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17) организует библиотечное обслуживания населения, комплектование библиотечных  фондов библиотек поселения;</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18) осуществляет мероприятия по организации досуга и обеспечения жителей поселения услугами организаций культуры;</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19) организует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19.1)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20) обеспечивает  условия для развития на территории поселения физической культуры и массового спорта, организует проведение официальных физкультурн</w:t>
      </w:r>
      <w:proofErr w:type="gramStart"/>
      <w:r w:rsidRPr="00D115DD">
        <w:rPr>
          <w:rFonts w:ascii="Times New Roman" w:hAnsi="Times New Roman" w:cs="Times New Roman"/>
          <w:sz w:val="28"/>
          <w:szCs w:val="28"/>
        </w:rPr>
        <w:t>о-</w:t>
      </w:r>
      <w:proofErr w:type="gramEnd"/>
      <w:r w:rsidRPr="00D115DD">
        <w:rPr>
          <w:rFonts w:ascii="Times New Roman" w:hAnsi="Times New Roman" w:cs="Times New Roman"/>
          <w:sz w:val="28"/>
          <w:szCs w:val="28"/>
        </w:rPr>
        <w:t xml:space="preserve"> оздоровительных и спортивных мероприятий поселения;</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21) осуществляет мероприятия по созданию условий для массового отдыха жителей поселения и организации обустройства мест массового отдыха населения;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22) оказывает содействие в установлении в соответствии с федеральным законом опеки и попечительства над нуждающимися в этом жителями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23) формирует архивные фонды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24) организует сбор и вывоз бытовых отходов и мусора;</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25) организует благоустройство и озеленение территории поселения, использование и охрану городских лесов, расположенных в границах населенных пунктов поселения;</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26) </w:t>
      </w:r>
      <w:r w:rsidR="006878FB">
        <w:rPr>
          <w:rFonts w:ascii="Times New Roman" w:hAnsi="Times New Roman" w:cs="Times New Roman"/>
          <w:sz w:val="28"/>
          <w:szCs w:val="28"/>
        </w:rPr>
        <w:t>утратил силу</w:t>
      </w:r>
      <w:r w:rsidR="006878FB" w:rsidRPr="00D115DD">
        <w:rPr>
          <w:rFonts w:ascii="Times New Roman" w:hAnsi="Times New Roman" w:cs="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27) организует освещение улиц и установление указателей с названиями улиц и номерами домов;</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28) организует предоставление ритуальных услуг и содержание мест захоронения;</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29) </w:t>
      </w:r>
      <w:r w:rsidR="006878FB">
        <w:rPr>
          <w:rFonts w:ascii="Times New Roman" w:hAnsi="Times New Roman" w:cs="Times New Roman"/>
          <w:sz w:val="28"/>
          <w:szCs w:val="28"/>
        </w:rPr>
        <w:t>утратил силу</w:t>
      </w:r>
      <w:r w:rsidR="006878FB" w:rsidRPr="00D115DD">
        <w:rPr>
          <w:rFonts w:ascii="Times New Roman" w:hAnsi="Times New Roman" w:cs="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30) </w:t>
      </w:r>
      <w:r w:rsidR="006878FB">
        <w:rPr>
          <w:rFonts w:ascii="Times New Roman" w:hAnsi="Times New Roman" w:cs="Times New Roman"/>
          <w:sz w:val="28"/>
          <w:szCs w:val="28"/>
        </w:rPr>
        <w:t>утратил силу</w:t>
      </w:r>
      <w:r w:rsidR="006878FB" w:rsidRPr="00D115DD">
        <w:rPr>
          <w:rFonts w:ascii="Times New Roman" w:hAnsi="Times New Roman" w:cs="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31) осуществляет мероприятия по обеспечению безопасности людей на водных объектах, охране их жизни и здоровья;</w:t>
      </w:r>
    </w:p>
    <w:p w:rsidR="006878FB" w:rsidRDefault="000D620C" w:rsidP="006878FB">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32)</w:t>
      </w:r>
      <w:r w:rsidR="004A73D6" w:rsidRPr="004A73D6">
        <w:t xml:space="preserve"> </w:t>
      </w:r>
      <w:r w:rsidR="004A73D6" w:rsidRPr="004A73D6">
        <w:rPr>
          <w:rFonts w:ascii="Times New Roman" w:hAnsi="Times New Roman"/>
          <w:sz w:val="28"/>
          <w:szCs w:val="28"/>
        </w:rPr>
        <w:t>готовит проекты решений, определяющих утверждение плана по результативности осуществления закупок товаров, работ, услуг для обеспечения муниципал</w:t>
      </w:r>
      <w:r w:rsidR="004A73D6">
        <w:rPr>
          <w:rFonts w:ascii="Times New Roman" w:hAnsi="Times New Roman"/>
          <w:sz w:val="28"/>
          <w:szCs w:val="28"/>
        </w:rPr>
        <w:t>ьных нужд</w:t>
      </w:r>
      <w:r w:rsidR="006878FB" w:rsidRPr="00D115DD">
        <w:rPr>
          <w:rFonts w:ascii="Times New Roman" w:hAnsi="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33) учреждает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федеральными законами и настоящим Уставом;</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34) осуществляет международные и внешнеэкономические связи в соответствии с федеральными законами; </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35) содействует  развитию сельскохозяйственного производства, создает условия для развития малого предпринимательства;</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lastRenderedPageBreak/>
        <w:t>(в редакции решения Совета депутатов от 22.03.2007 №13)</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36) рассчитывает субсидии на оплату жилого помещения и коммунальных услуг и организует предоставление субсидий гражданам, имеющим право на их получение в соответствии с жилищным законодательством;</w:t>
      </w:r>
    </w:p>
    <w:p w:rsidR="000D620C" w:rsidRPr="00D115DD" w:rsidRDefault="000D620C" w:rsidP="007B5BD7">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0D620C" w:rsidRPr="00D115DD" w:rsidRDefault="000D620C" w:rsidP="007B5BD7">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37) организует и осуществляет  мероприятия по работе  по работе с детьми  и молодежью в поселении.</w:t>
      </w:r>
    </w:p>
    <w:p w:rsidR="000D620C" w:rsidRPr="00D115DD" w:rsidRDefault="000D620C"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w:t>
      </w:r>
      <w:r w:rsidR="00FF4EF0">
        <w:rPr>
          <w:rFonts w:ascii="Times New Roman" w:hAnsi="Times New Roman" w:cs="Times New Roman"/>
          <w:i/>
          <w:sz w:val="28"/>
          <w:szCs w:val="28"/>
        </w:rPr>
        <w:t xml:space="preserve"> Совета депутатов от 22.03.2007</w:t>
      </w:r>
      <w:r w:rsidRPr="00D115DD">
        <w:rPr>
          <w:rFonts w:ascii="Times New Roman" w:hAnsi="Times New Roman" w:cs="Times New Roman"/>
          <w:i/>
          <w:sz w:val="28"/>
          <w:szCs w:val="28"/>
        </w:rPr>
        <w:t xml:space="preserve"> №13)</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38) Организует и осуществляет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D620C" w:rsidRPr="00D115DD" w:rsidRDefault="000D620C"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22.03.2007  №13)</w:t>
      </w:r>
    </w:p>
    <w:p w:rsidR="006878FB" w:rsidRDefault="000D620C" w:rsidP="006878FB">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39) </w:t>
      </w:r>
      <w:r w:rsidR="006878FB">
        <w:rPr>
          <w:rFonts w:ascii="Times New Roman" w:hAnsi="Times New Roman" w:cs="Times New Roman"/>
          <w:sz w:val="28"/>
          <w:szCs w:val="28"/>
        </w:rPr>
        <w:t>утратил силу</w:t>
      </w:r>
      <w:r w:rsidR="006878FB" w:rsidRPr="00D115DD">
        <w:rPr>
          <w:rFonts w:ascii="Times New Roman" w:hAnsi="Times New Roman" w:cs="Times New Roman"/>
          <w:sz w:val="28"/>
          <w:szCs w:val="28"/>
        </w:rPr>
        <w:t>.</w:t>
      </w:r>
    </w:p>
    <w:p w:rsidR="006878FB" w:rsidRPr="0082355A" w:rsidRDefault="006878FB" w:rsidP="006878F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Администрация поселения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обеспечивает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 решениями Совета депутатов, постановлениями и распоряжениями главы поселения.</w:t>
      </w:r>
    </w:p>
    <w:p w:rsidR="000D620C" w:rsidRPr="00D115DD"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Администрация поселения может осуществлять отдельные государственные полномочия, переданные органам местного самоуправления федеральными законами и законами субъекта Российской Федерации. </w:t>
      </w:r>
    </w:p>
    <w:p w:rsidR="00FF4EF0" w:rsidRDefault="000D620C" w:rsidP="007B5BD7">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Администрация поселения осуществляет иные полномочия, определенные настоящим Уставом в соответствии с федеральными законами, законами субъекта Российской Федерации.</w:t>
      </w:r>
    </w:p>
    <w:p w:rsidR="000D620C" w:rsidRPr="00D115DD" w:rsidRDefault="000D620C" w:rsidP="007B5BD7">
      <w:pPr>
        <w:spacing w:after="0" w:line="360" w:lineRule="auto"/>
        <w:ind w:firstLine="567"/>
        <w:jc w:val="both"/>
        <w:rPr>
          <w:rFonts w:ascii="Times New Roman" w:hAnsi="Times New Roman" w:cs="Times New Roman"/>
          <w:sz w:val="28"/>
          <w:szCs w:val="28"/>
        </w:rPr>
      </w:pPr>
    </w:p>
    <w:p w:rsidR="000D620C" w:rsidRPr="00D115DD" w:rsidRDefault="000D620C" w:rsidP="00FF4EF0">
      <w:pPr>
        <w:spacing w:after="0" w:line="360" w:lineRule="auto"/>
        <w:ind w:firstLine="567"/>
        <w:rPr>
          <w:rFonts w:ascii="Times New Roman" w:hAnsi="Times New Roman" w:cs="Times New Roman"/>
          <w:b/>
          <w:bCs/>
          <w:sz w:val="28"/>
          <w:szCs w:val="28"/>
        </w:rPr>
      </w:pPr>
      <w:r w:rsidRPr="00D115DD">
        <w:rPr>
          <w:rFonts w:ascii="Times New Roman" w:hAnsi="Times New Roman" w:cs="Times New Roman"/>
          <w:b/>
          <w:bCs/>
          <w:sz w:val="28"/>
          <w:szCs w:val="28"/>
        </w:rPr>
        <w:t xml:space="preserve">Статья 42. Структура администрации поселения </w:t>
      </w:r>
    </w:p>
    <w:p w:rsidR="00CA2198" w:rsidRPr="00D115DD" w:rsidRDefault="00CA2198" w:rsidP="00FF4EF0">
      <w:pPr>
        <w:spacing w:after="0" w:line="360" w:lineRule="auto"/>
        <w:ind w:firstLine="567"/>
        <w:jc w:val="both"/>
        <w:rPr>
          <w:rFonts w:ascii="Times New Roman" w:hAnsi="Times New Roman" w:cs="Times New Roman"/>
          <w:bCs/>
          <w:sz w:val="28"/>
          <w:szCs w:val="28"/>
        </w:rPr>
      </w:pPr>
      <w:r w:rsidRPr="00FF4EF0">
        <w:rPr>
          <w:rFonts w:ascii="Times New Roman" w:hAnsi="Times New Roman" w:cs="Times New Roman"/>
          <w:bCs/>
          <w:sz w:val="28"/>
          <w:szCs w:val="28"/>
        </w:rPr>
        <w:t>1.</w:t>
      </w:r>
      <w:r w:rsidRPr="00D115DD">
        <w:rPr>
          <w:rFonts w:ascii="Times New Roman" w:hAnsi="Times New Roman" w:cs="Times New Roman"/>
          <w:b/>
          <w:bCs/>
          <w:sz w:val="28"/>
          <w:szCs w:val="28"/>
        </w:rPr>
        <w:t xml:space="preserve"> </w:t>
      </w:r>
      <w:r w:rsidRPr="00D115DD">
        <w:rPr>
          <w:rFonts w:ascii="Times New Roman" w:hAnsi="Times New Roman" w:cs="Times New Roman"/>
          <w:bCs/>
          <w:sz w:val="28"/>
          <w:szCs w:val="28"/>
        </w:rPr>
        <w:t xml:space="preserve">Структура администрации поселения утверждается Советом депутатов поселения по представлению главы </w:t>
      </w:r>
      <w:r w:rsidR="006878FB">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w:t>
      </w:r>
    </w:p>
    <w:p w:rsidR="00CA2198" w:rsidRPr="00D115DD" w:rsidRDefault="00CA2198"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CA2198" w:rsidRPr="00D115DD" w:rsidRDefault="00CA2198" w:rsidP="00FF4EF0">
      <w:pPr>
        <w:widowControl w:val="0"/>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2. Структуру администрации поселения составляют заместитель (заместители) главы </w:t>
      </w:r>
      <w:r w:rsidR="00F1376E">
        <w:rPr>
          <w:rFonts w:ascii="Times New Roman" w:hAnsi="Times New Roman" w:cs="Times New Roman"/>
          <w:bCs/>
          <w:sz w:val="28"/>
          <w:szCs w:val="28"/>
        </w:rPr>
        <w:t>администрации по</w:t>
      </w:r>
      <w:r w:rsidRPr="00D115DD">
        <w:rPr>
          <w:rFonts w:ascii="Times New Roman" w:hAnsi="Times New Roman" w:cs="Times New Roman"/>
          <w:bCs/>
          <w:sz w:val="28"/>
          <w:szCs w:val="28"/>
        </w:rPr>
        <w:t xml:space="preserve">селения, структурные подразделения, а также отраслевые </w:t>
      </w:r>
      <w:r w:rsidRPr="00D115DD">
        <w:rPr>
          <w:rFonts w:ascii="Times New Roman" w:hAnsi="Times New Roman" w:cs="Times New Roman"/>
          <w:bCs/>
          <w:sz w:val="28"/>
          <w:szCs w:val="28"/>
        </w:rPr>
        <w:lastRenderedPageBreak/>
        <w:t xml:space="preserve">(функциональные) и территориальные органы администрации поселения. </w:t>
      </w:r>
    </w:p>
    <w:p w:rsidR="00CA2198" w:rsidRPr="00D115DD" w:rsidRDefault="00CA2198" w:rsidP="00FF4EF0">
      <w:pPr>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3. Заместитель (заместители) главы </w:t>
      </w:r>
      <w:r w:rsidR="00F1376E">
        <w:rPr>
          <w:rFonts w:ascii="Times New Roman" w:hAnsi="Times New Roman" w:cs="Times New Roman"/>
          <w:bCs/>
          <w:sz w:val="28"/>
          <w:szCs w:val="28"/>
        </w:rPr>
        <w:t xml:space="preserve">администрации </w:t>
      </w:r>
      <w:r w:rsidRPr="00D115DD">
        <w:rPr>
          <w:rFonts w:ascii="Times New Roman" w:hAnsi="Times New Roman" w:cs="Times New Roman"/>
          <w:bCs/>
          <w:sz w:val="28"/>
          <w:szCs w:val="28"/>
        </w:rPr>
        <w:t xml:space="preserve">поселения осуществляют часть функций по руководству администрацией поселения в соответствии с распределением обязанностей, установленным главой </w:t>
      </w:r>
      <w:r w:rsidR="00F1376E">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w:t>
      </w:r>
    </w:p>
    <w:p w:rsidR="00CA2198" w:rsidRPr="00D115DD" w:rsidRDefault="00CA2198"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4. Органы администрации поселения могут наделяться правами юридического лица. Основанием для наделения органа администрации поселения правами юридического лица является решение Совета депутатов об учреждении соответствующего органа и утверждении положения о нем.</w:t>
      </w:r>
    </w:p>
    <w:p w:rsidR="000D620C" w:rsidRPr="00D115DD" w:rsidRDefault="000D620C" w:rsidP="00FF4EF0">
      <w:pPr>
        <w:pStyle w:val="220"/>
        <w:spacing w:line="360" w:lineRule="auto"/>
        <w:ind w:firstLine="567"/>
        <w:rPr>
          <w:bCs/>
          <w:sz w:val="28"/>
          <w:szCs w:val="28"/>
        </w:rPr>
      </w:pPr>
      <w:r w:rsidRPr="00D115DD">
        <w:rPr>
          <w:bCs/>
          <w:sz w:val="28"/>
          <w:szCs w:val="28"/>
        </w:rPr>
        <w:t>5. Функции и полномочия органов администрации поселения, а также организация и порядок их деятельности определяются положениями о них.</w:t>
      </w:r>
    </w:p>
    <w:p w:rsidR="000D620C" w:rsidRPr="00D115DD" w:rsidRDefault="000D620C" w:rsidP="00FF4EF0">
      <w:pPr>
        <w:pStyle w:val="220"/>
        <w:spacing w:line="360" w:lineRule="auto"/>
        <w:ind w:firstLine="567"/>
        <w:rPr>
          <w:bCs/>
          <w:sz w:val="28"/>
          <w:szCs w:val="28"/>
        </w:rPr>
      </w:pPr>
      <w:r w:rsidRPr="00D115DD">
        <w:rPr>
          <w:bCs/>
          <w:sz w:val="28"/>
          <w:szCs w:val="28"/>
        </w:rPr>
        <w:t>Положения об органах администрации поселения утверждаются:</w:t>
      </w:r>
    </w:p>
    <w:p w:rsidR="000D620C" w:rsidRPr="00D115DD" w:rsidRDefault="000D620C" w:rsidP="00FF4EF0">
      <w:pPr>
        <w:pStyle w:val="220"/>
        <w:spacing w:line="360" w:lineRule="auto"/>
        <w:ind w:firstLine="567"/>
        <w:rPr>
          <w:bCs/>
          <w:sz w:val="28"/>
          <w:szCs w:val="28"/>
        </w:rPr>
      </w:pPr>
      <w:r w:rsidRPr="00D115DD">
        <w:rPr>
          <w:bCs/>
          <w:sz w:val="28"/>
          <w:szCs w:val="28"/>
        </w:rPr>
        <w:t>- Советом депутатов – в отношении органов, обладающих правами юридического лица;</w:t>
      </w:r>
    </w:p>
    <w:p w:rsidR="00685047" w:rsidRPr="00D115DD" w:rsidRDefault="00685047" w:rsidP="00FF4EF0">
      <w:pPr>
        <w:pStyle w:val="220"/>
        <w:spacing w:line="360" w:lineRule="auto"/>
        <w:ind w:firstLine="567"/>
        <w:rPr>
          <w:bCs/>
          <w:sz w:val="28"/>
          <w:szCs w:val="28"/>
        </w:rPr>
      </w:pPr>
      <w:r w:rsidRPr="00D115DD">
        <w:rPr>
          <w:bCs/>
          <w:sz w:val="28"/>
          <w:szCs w:val="28"/>
        </w:rPr>
        <w:t xml:space="preserve">- главой </w:t>
      </w:r>
      <w:r w:rsidR="00F1376E">
        <w:rPr>
          <w:bCs/>
          <w:sz w:val="28"/>
          <w:szCs w:val="28"/>
        </w:rPr>
        <w:t xml:space="preserve">Юсьвинского сельского </w:t>
      </w:r>
      <w:r w:rsidRPr="00D115DD">
        <w:rPr>
          <w:bCs/>
          <w:sz w:val="28"/>
          <w:szCs w:val="28"/>
        </w:rPr>
        <w:t xml:space="preserve">поселения – в отношении органов, не обладающих правами юридического лица. </w:t>
      </w:r>
    </w:p>
    <w:p w:rsidR="00685047" w:rsidRPr="00D115DD" w:rsidRDefault="00685047"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685047" w:rsidRPr="00D115DD" w:rsidRDefault="00685047" w:rsidP="00FF4EF0">
      <w:pPr>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6. Руководители структурных подразделений и органов администрации поселения назначаются на должность и освобождаются от должности главой </w:t>
      </w:r>
      <w:r w:rsidR="00F1376E">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w:t>
      </w:r>
    </w:p>
    <w:p w:rsidR="000D620C" w:rsidRDefault="00685047" w:rsidP="00FF4EF0">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622CC1">
        <w:rPr>
          <w:rFonts w:ascii="Times New Roman" w:hAnsi="Times New Roman" w:cs="Times New Roman"/>
          <w:i/>
          <w:sz w:val="28"/>
          <w:szCs w:val="28"/>
        </w:rPr>
        <w:t>, от 08.05.2009 № 18</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FF4EF0" w:rsidRPr="00D115DD" w:rsidRDefault="00FF4EF0" w:rsidP="00FF4EF0">
      <w:pPr>
        <w:widowControl w:val="0"/>
        <w:spacing w:after="0" w:line="360" w:lineRule="auto"/>
        <w:ind w:firstLine="567"/>
        <w:jc w:val="both"/>
        <w:rPr>
          <w:rFonts w:ascii="Times New Roman" w:hAnsi="Times New Roman" w:cs="Times New Roman"/>
          <w:i/>
          <w:sz w:val="28"/>
          <w:szCs w:val="28"/>
        </w:rPr>
      </w:pPr>
    </w:p>
    <w:p w:rsidR="000D620C" w:rsidRPr="00D115DD" w:rsidRDefault="000D620C" w:rsidP="00FF4EF0">
      <w:pPr>
        <w:widowControl w:val="0"/>
        <w:autoSpaceDE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43. Избирательная комиссия поселения</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Избирательная комиссия поселения – постоянно действующий муниципальный орган поселения, организующий подготовку и проведение в соответствии с действующим избирательным законодательством и настоящим Уставом:</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референдума поселения; </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муниципальных выборов поселения; </w:t>
      </w:r>
    </w:p>
    <w:p w:rsidR="00685047" w:rsidRPr="00D115DD" w:rsidRDefault="00685047"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голосования по отзыву депутата Совета депутатов, главы </w:t>
      </w:r>
      <w:r w:rsidR="00F1376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lastRenderedPageBreak/>
        <w:t>поселения;</w:t>
      </w:r>
    </w:p>
    <w:p w:rsidR="00685047" w:rsidRPr="00D115DD" w:rsidRDefault="00685047"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голосования по вопросам изменения границ поселения, преобразования поселения. </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Избирательная комиссия поселения не входит в структуру органов местного самоуправления поселения.</w:t>
      </w:r>
    </w:p>
    <w:p w:rsidR="00685047" w:rsidRPr="00D115DD" w:rsidRDefault="00685047"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Избирательная комиссия поселения формируется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законом субъекта Российской Федерации и  настоящим Уставом в составе шести членов с правом решающего голоса. </w:t>
      </w:r>
    </w:p>
    <w:p w:rsidR="00685047" w:rsidRPr="00D115DD" w:rsidRDefault="00685047"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0D620C" w:rsidRPr="00D115DD" w:rsidRDefault="000D620C"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Председатель комиссии избирается из числа ее членов. Члены избирательной комиссии работают на непостоянной основе. Избирательная комиссия может временно принимать на договорной основе к работе необходимых для ее работы специалистов.</w:t>
      </w:r>
    </w:p>
    <w:p w:rsidR="0029491F" w:rsidRPr="00D115DD" w:rsidRDefault="0029491F"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Срок полномочий очередного состава избирательной комиссии поселения составляет пять лет. Если срок полномочий очередного состава избирательной комиссии истекает в период избирательной кампании, в период кампании референдума, в которых участвует данная комиссия, срок полномочий действующего состава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Избирательная комиссия обладает правами юридического лица.</w:t>
      </w:r>
    </w:p>
    <w:p w:rsidR="000D620C" w:rsidRPr="00D115DD" w:rsidRDefault="000D620C"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Расходы на обеспечение деятельности избирательной комиссии устанавливаются в бюджете поселения.</w:t>
      </w:r>
    </w:p>
    <w:p w:rsidR="000D620C" w:rsidRPr="00D115DD" w:rsidRDefault="000D620C"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Избирательная комиссия осуществляет на территории поселения полномочия, определенные федеральным законом, устанавливающим основные гарантии избирательных прав и права на участие в референдуме граждан Российской Федерации, законом субъекта Российской Федерации и настоящим Уставом.</w:t>
      </w:r>
    </w:p>
    <w:p w:rsidR="000D620C" w:rsidRDefault="000D620C" w:rsidP="00FF4EF0">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8. Основания и порядок прекращения полномочий избирательной комиссии поселения и ее членов определяется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rsidR="00FF4EF0" w:rsidRDefault="00FF4EF0" w:rsidP="00FF4EF0">
      <w:pPr>
        <w:pStyle w:val="ConsNormal"/>
        <w:widowControl/>
        <w:spacing w:line="360" w:lineRule="auto"/>
        <w:ind w:firstLine="567"/>
        <w:jc w:val="both"/>
        <w:rPr>
          <w:rFonts w:ascii="Times New Roman" w:hAnsi="Times New Roman"/>
          <w:sz w:val="28"/>
          <w:szCs w:val="28"/>
        </w:rPr>
      </w:pPr>
    </w:p>
    <w:p w:rsidR="00674DFF" w:rsidRDefault="00674DFF" w:rsidP="00FF4EF0">
      <w:pPr>
        <w:pStyle w:val="ConsNormal"/>
        <w:widowControl/>
        <w:spacing w:line="360" w:lineRule="auto"/>
        <w:ind w:firstLine="567"/>
        <w:jc w:val="both"/>
        <w:rPr>
          <w:rFonts w:ascii="Times New Roman" w:hAnsi="Times New Roman"/>
          <w:b/>
          <w:sz w:val="28"/>
          <w:szCs w:val="28"/>
        </w:rPr>
      </w:pPr>
      <w:r w:rsidRPr="00A91F58">
        <w:rPr>
          <w:rFonts w:ascii="Times New Roman" w:hAnsi="Times New Roman"/>
          <w:b/>
          <w:sz w:val="28"/>
          <w:szCs w:val="28"/>
        </w:rPr>
        <w:t>Статья 43.1.</w:t>
      </w:r>
      <w:r w:rsidR="00A91F58" w:rsidRPr="00A91F58">
        <w:rPr>
          <w:rFonts w:ascii="Times New Roman" w:hAnsi="Times New Roman"/>
          <w:b/>
          <w:sz w:val="28"/>
          <w:szCs w:val="28"/>
        </w:rPr>
        <w:t xml:space="preserve"> Контрольно-счетная палата Юсьвинского сельского поселения</w:t>
      </w:r>
    </w:p>
    <w:p w:rsidR="00711782" w:rsidRPr="00711782" w:rsidRDefault="00711782" w:rsidP="00FF4EF0">
      <w:pPr>
        <w:pStyle w:val="ConsNormal"/>
        <w:widowControl/>
        <w:spacing w:line="360" w:lineRule="auto"/>
        <w:ind w:firstLine="567"/>
        <w:jc w:val="both"/>
        <w:rPr>
          <w:rFonts w:ascii="Times New Roman" w:hAnsi="Times New Roman"/>
          <w:i/>
          <w:sz w:val="28"/>
          <w:szCs w:val="28"/>
        </w:rPr>
      </w:pPr>
      <w:r w:rsidRPr="00711782">
        <w:rPr>
          <w:rFonts w:ascii="Times New Roman" w:hAnsi="Times New Roman"/>
          <w:i/>
          <w:sz w:val="28"/>
          <w:szCs w:val="28"/>
        </w:rPr>
        <w:t>(в редакции решения Совета депутатов от 11.07.2013 № 29)</w:t>
      </w:r>
    </w:p>
    <w:p w:rsidR="00711782" w:rsidRPr="00711782" w:rsidRDefault="00711782" w:rsidP="00FF4EF0">
      <w:pPr>
        <w:pStyle w:val="af8"/>
        <w:numPr>
          <w:ilvl w:val="0"/>
          <w:numId w:val="4"/>
        </w:numPr>
        <w:autoSpaceDE w:val="0"/>
        <w:autoSpaceDN w:val="0"/>
        <w:adjustRightInd w:val="0"/>
        <w:spacing w:after="0" w:line="360" w:lineRule="auto"/>
        <w:ind w:left="0" w:firstLine="567"/>
        <w:jc w:val="both"/>
        <w:outlineLvl w:val="1"/>
        <w:rPr>
          <w:rFonts w:ascii="Times New Roman" w:hAnsi="Times New Roman" w:cs="Times New Roman"/>
          <w:sz w:val="28"/>
          <w:szCs w:val="28"/>
        </w:rPr>
      </w:pPr>
      <w:r w:rsidRPr="00711782">
        <w:rPr>
          <w:rFonts w:ascii="Times New Roman" w:hAnsi="Times New Roman" w:cs="Times New Roman"/>
          <w:sz w:val="28"/>
          <w:szCs w:val="28"/>
        </w:rPr>
        <w:t>Контрольно-счетная палата Юсьвинского сельского поселения является постоянно действующим органом внешнего муниципального финансового контроля и образуется Советом депутатов Юсьвинского сельского поселения.</w:t>
      </w:r>
    </w:p>
    <w:p w:rsidR="00711782" w:rsidRPr="00711782" w:rsidRDefault="00711782" w:rsidP="00FF4EF0">
      <w:pPr>
        <w:pStyle w:val="af8"/>
        <w:numPr>
          <w:ilvl w:val="0"/>
          <w:numId w:val="4"/>
        </w:numPr>
        <w:autoSpaceDE w:val="0"/>
        <w:autoSpaceDN w:val="0"/>
        <w:adjustRightInd w:val="0"/>
        <w:spacing w:after="0" w:line="360" w:lineRule="auto"/>
        <w:ind w:left="0" w:firstLine="567"/>
        <w:jc w:val="both"/>
        <w:outlineLvl w:val="1"/>
        <w:rPr>
          <w:rFonts w:ascii="Times New Roman" w:hAnsi="Times New Roman" w:cs="Times New Roman"/>
          <w:sz w:val="28"/>
          <w:szCs w:val="28"/>
        </w:rPr>
      </w:pPr>
      <w:proofErr w:type="gramStart"/>
      <w:r w:rsidRPr="00711782">
        <w:rPr>
          <w:rFonts w:ascii="Times New Roman" w:hAnsi="Times New Roman" w:cs="Times New Roman"/>
          <w:sz w:val="28"/>
          <w:szCs w:val="28"/>
        </w:rPr>
        <w:t>Полномочия, состав, порядок организации и деятельности контрольно-счетной палаты устанавливаются решением Совета депутатов Юсьвинского сельского поселения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w:t>
      </w:r>
      <w:r w:rsidR="00FF4EF0">
        <w:rPr>
          <w:rFonts w:ascii="Times New Roman" w:hAnsi="Times New Roman" w:cs="Times New Roman"/>
          <w:sz w:val="28"/>
          <w:szCs w:val="28"/>
        </w:rPr>
        <w:t>З</w:t>
      </w:r>
      <w:r w:rsidRPr="00711782">
        <w:rPr>
          <w:rFonts w:ascii="Times New Roman" w:hAnsi="Times New Roman" w:cs="Times New Roman"/>
          <w:sz w:val="28"/>
          <w:szCs w:val="28"/>
        </w:rPr>
        <w:t xml:space="preserve">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w:t>
      </w:r>
      <w:proofErr w:type="gramEnd"/>
      <w:r w:rsidRPr="00711782">
        <w:rPr>
          <w:rFonts w:ascii="Times New Roman" w:hAnsi="Times New Roman" w:cs="Times New Roman"/>
          <w:sz w:val="28"/>
          <w:szCs w:val="28"/>
        </w:rPr>
        <w:t xml:space="preserve">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711782" w:rsidRPr="00711782" w:rsidRDefault="00711782" w:rsidP="00FF4EF0">
      <w:pPr>
        <w:pStyle w:val="af8"/>
        <w:numPr>
          <w:ilvl w:val="0"/>
          <w:numId w:val="4"/>
        </w:numPr>
        <w:autoSpaceDE w:val="0"/>
        <w:autoSpaceDN w:val="0"/>
        <w:adjustRightInd w:val="0"/>
        <w:spacing w:after="0" w:line="360" w:lineRule="auto"/>
        <w:ind w:left="0" w:firstLine="567"/>
        <w:jc w:val="both"/>
        <w:outlineLvl w:val="1"/>
        <w:rPr>
          <w:rFonts w:ascii="Times New Roman" w:hAnsi="Times New Roman" w:cs="Times New Roman"/>
          <w:sz w:val="28"/>
          <w:szCs w:val="28"/>
        </w:rPr>
      </w:pPr>
      <w:r w:rsidRPr="00711782">
        <w:rPr>
          <w:rFonts w:ascii="Times New Roman" w:hAnsi="Times New Roman" w:cs="Times New Roman"/>
          <w:sz w:val="28"/>
          <w:szCs w:val="28"/>
        </w:rPr>
        <w:t>Совет депутатов поселения вправе заключить соглашение с Земским Собранием Юсьвинского муниципального района о передаче Контрольно-счетной палате Юсьвинского муниципального района полномочий контрольно-счетной палаты поселения по осуществлению внешнего муниципального финансового контроля.</w:t>
      </w:r>
    </w:p>
    <w:p w:rsidR="00A91F58" w:rsidRPr="00711782" w:rsidRDefault="00711782" w:rsidP="00FF4EF0">
      <w:pPr>
        <w:pStyle w:val="af8"/>
        <w:numPr>
          <w:ilvl w:val="0"/>
          <w:numId w:val="4"/>
        </w:numPr>
        <w:autoSpaceDE w:val="0"/>
        <w:autoSpaceDN w:val="0"/>
        <w:adjustRightInd w:val="0"/>
        <w:spacing w:after="0" w:line="360" w:lineRule="auto"/>
        <w:ind w:left="0" w:firstLine="567"/>
        <w:jc w:val="both"/>
        <w:outlineLvl w:val="1"/>
        <w:rPr>
          <w:rFonts w:ascii="Times New Roman" w:hAnsi="Times New Roman" w:cs="Times New Roman"/>
          <w:sz w:val="28"/>
          <w:szCs w:val="28"/>
        </w:rPr>
      </w:pPr>
      <w:r w:rsidRPr="00711782">
        <w:rPr>
          <w:rFonts w:ascii="Times New Roman" w:hAnsi="Times New Roman" w:cs="Times New Roman"/>
          <w:sz w:val="28"/>
          <w:szCs w:val="28"/>
        </w:rPr>
        <w:t xml:space="preserve">Перечень передаваемых полномочий контрольно-счетной палаты поселения определяется </w:t>
      </w:r>
      <w:r>
        <w:rPr>
          <w:rFonts w:ascii="Times New Roman" w:hAnsi="Times New Roman" w:cs="Times New Roman"/>
          <w:sz w:val="28"/>
          <w:szCs w:val="28"/>
        </w:rPr>
        <w:t>соглашением</w:t>
      </w:r>
      <w:r w:rsidRPr="00711782">
        <w:rPr>
          <w:rFonts w:ascii="Times New Roman" w:hAnsi="Times New Roman" w:cs="Times New Roman"/>
          <w:sz w:val="28"/>
          <w:szCs w:val="28"/>
        </w:rPr>
        <w:t>.</w:t>
      </w:r>
    </w:p>
    <w:p w:rsidR="000D620C" w:rsidRDefault="000D620C" w:rsidP="00991EF4">
      <w:pPr>
        <w:pStyle w:val="ConsNormal"/>
        <w:widowControl/>
        <w:spacing w:line="360" w:lineRule="auto"/>
        <w:jc w:val="both"/>
        <w:rPr>
          <w:rFonts w:ascii="Times New Roman" w:hAnsi="Times New Roman"/>
          <w:sz w:val="28"/>
          <w:szCs w:val="28"/>
        </w:rPr>
      </w:pPr>
    </w:p>
    <w:p w:rsidR="004A73D6" w:rsidRPr="00D115DD" w:rsidRDefault="004A73D6" w:rsidP="00991EF4">
      <w:pPr>
        <w:pStyle w:val="ConsNormal"/>
        <w:widowControl/>
        <w:spacing w:line="360" w:lineRule="auto"/>
        <w:jc w:val="both"/>
        <w:rPr>
          <w:rFonts w:ascii="Times New Roman" w:hAnsi="Times New Roman"/>
          <w:sz w:val="28"/>
          <w:szCs w:val="28"/>
        </w:rPr>
      </w:pPr>
    </w:p>
    <w:p w:rsidR="000D620C" w:rsidRPr="00D115DD" w:rsidRDefault="000D620C" w:rsidP="00FF4EF0">
      <w:pPr>
        <w:spacing w:after="0" w:line="360" w:lineRule="auto"/>
        <w:ind w:firstLine="720"/>
        <w:jc w:val="center"/>
        <w:rPr>
          <w:rFonts w:ascii="Times New Roman" w:hAnsi="Times New Roman" w:cs="Times New Roman"/>
          <w:b/>
          <w:sz w:val="28"/>
          <w:szCs w:val="28"/>
        </w:rPr>
      </w:pPr>
      <w:r w:rsidRPr="00D115DD">
        <w:rPr>
          <w:rFonts w:ascii="Times New Roman" w:hAnsi="Times New Roman" w:cs="Times New Roman"/>
          <w:b/>
          <w:sz w:val="28"/>
          <w:szCs w:val="28"/>
        </w:rPr>
        <w:lastRenderedPageBreak/>
        <w:t xml:space="preserve">ГЛАВА </w:t>
      </w:r>
      <w:r w:rsidRPr="00D115DD">
        <w:rPr>
          <w:rFonts w:ascii="Times New Roman" w:hAnsi="Times New Roman" w:cs="Times New Roman"/>
          <w:b/>
          <w:sz w:val="28"/>
          <w:szCs w:val="28"/>
          <w:lang w:val="en-US"/>
        </w:rPr>
        <w:t>VI</w:t>
      </w:r>
      <w:r w:rsidRPr="00D115DD">
        <w:rPr>
          <w:rFonts w:ascii="Times New Roman" w:hAnsi="Times New Roman" w:cs="Times New Roman"/>
          <w:b/>
          <w:sz w:val="28"/>
          <w:szCs w:val="28"/>
        </w:rPr>
        <w:t>. МУНИЦИПАЛЬНЫЕ ПРАВОВЫЕ АКТЫ</w:t>
      </w:r>
    </w:p>
    <w:p w:rsidR="000D620C" w:rsidRPr="00D115DD" w:rsidRDefault="000D620C" w:rsidP="00991EF4">
      <w:pPr>
        <w:widowControl w:val="0"/>
        <w:spacing w:after="0" w:line="360" w:lineRule="auto"/>
        <w:jc w:val="center"/>
        <w:rPr>
          <w:rFonts w:ascii="Times New Roman" w:hAnsi="Times New Roman" w:cs="Times New Roman"/>
          <w:sz w:val="28"/>
          <w:szCs w:val="28"/>
        </w:rPr>
      </w:pPr>
    </w:p>
    <w:p w:rsidR="00F1376E" w:rsidRDefault="00F1376E" w:rsidP="00F1376E">
      <w:pPr>
        <w:autoSpaceDE w:val="0"/>
        <w:autoSpaceDN w:val="0"/>
        <w:adjustRightInd w:val="0"/>
        <w:spacing w:after="0" w:line="360" w:lineRule="auto"/>
        <w:ind w:left="426"/>
        <w:jc w:val="both"/>
        <w:rPr>
          <w:rFonts w:ascii="Times New Roman" w:eastAsia="Times New Roman" w:hAnsi="Times New Roman" w:cs="Times New Roman"/>
          <w:b/>
          <w:sz w:val="28"/>
          <w:szCs w:val="28"/>
        </w:rPr>
      </w:pPr>
      <w:r w:rsidRPr="007B2AF4">
        <w:rPr>
          <w:rFonts w:ascii="Times New Roman" w:eastAsia="Times New Roman" w:hAnsi="Times New Roman" w:cs="Times New Roman"/>
          <w:b/>
          <w:sz w:val="28"/>
          <w:szCs w:val="28"/>
        </w:rPr>
        <w:t>Статья 44. Система правовых актов поселения</w:t>
      </w:r>
    </w:p>
    <w:p w:rsidR="00F1376E" w:rsidRPr="0082355A" w:rsidRDefault="00F1376E" w:rsidP="00F1376E">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 Органы местного самоуправления и должностные лица местного самоуправления поселения в пределах своих полномочий принимают и издают муниципальные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субъекта Российской Федерации, настоящим Уставом.</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 Систему правовых актов поселения составляют:</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1) Устав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2) решения, принятые на референдуме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3) правовые акты Совета депутатов;</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4) правовые акты главы Юсьвинского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5) правовые акты администрации Юсьвинского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6) правовые акты иных должностных лиц местного самоуправления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3. Устав поселения и оформленные в виде нормативных правовых актов решения, принятые на референдуме поселения,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Иные муниципальные правовые акты поселения не должны противоречить настоящему Уставу и правовым актам, принятым на референдуме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4. </w:t>
      </w:r>
      <w:proofErr w:type="gramStart"/>
      <w:r w:rsidRPr="004A73D6">
        <w:rPr>
          <w:rFonts w:ascii="Times New Roman" w:eastAsia="Times New Roman" w:hAnsi="Times New Roman" w:cs="Times New Roman"/>
          <w:sz w:val="28"/>
          <w:szCs w:val="28"/>
        </w:rPr>
        <w:t>Совет депутатов сельского поселения по вопросам, отнесенным к его компетенции федеральными законами, законами Пермского края, настоящим Уставом, принимает решения, устанавливающие правила, обязательные для исполнения на территории Юсьвинского сельского поселения, решение об удалении главы Юсьвинского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w:t>
      </w:r>
      <w:proofErr w:type="gramEnd"/>
      <w:r w:rsidRPr="004A73D6">
        <w:rPr>
          <w:rFonts w:ascii="Times New Roman" w:eastAsia="Times New Roman" w:hAnsi="Times New Roman" w:cs="Times New Roman"/>
          <w:sz w:val="28"/>
          <w:szCs w:val="28"/>
        </w:rPr>
        <w:t xml:space="preserve"> Пермского края, настоящим Уставом. Решения Совета депутатов сельского поселения, устанавливающие правила, обязательные для исполнения на территории Юсьвинского </w:t>
      </w:r>
      <w:r w:rsidRPr="004A73D6">
        <w:rPr>
          <w:rFonts w:ascii="Times New Roman" w:eastAsia="Times New Roman" w:hAnsi="Times New Roman" w:cs="Times New Roman"/>
          <w:sz w:val="28"/>
          <w:szCs w:val="28"/>
        </w:rPr>
        <w:lastRenderedPageBreak/>
        <w:t>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5. Глава Юсьвинского сельского поселения в пределах своих полномочий, установленных настоящим Уставом и решениями Совета депутатов сельского поселения, издает постановления и распоряжения по вопросам организации деятельности Совета депутатов сельского поселения, подписывает решения Совета депутатов сельского поселения.</w:t>
      </w:r>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proofErr w:type="gramStart"/>
      <w:r w:rsidRPr="004A73D6">
        <w:rPr>
          <w:rFonts w:ascii="Times New Roman" w:eastAsia="Times New Roman" w:hAnsi="Times New Roman" w:cs="Times New Roman"/>
          <w:sz w:val="28"/>
          <w:szCs w:val="28"/>
        </w:rPr>
        <w:t>Глава Юсьвинского сельского поселения в пределах своих полномочий, установленных федеральными законами, законами Пермского края, настоящим Уставом, нормативными правовыми актами Совета депутатов сельского поселения, издает постановления и распоряжения администрации Юсьвинского сельского поселения по вопросам, указанным в части 6 статьи 43 Федерального закона от 06.10.2003 № 131-ФЗ «Об общих принципах организации местного самоуправления в Российской Федерации</w:t>
      </w:r>
      <w:proofErr w:type="gramEnd"/>
    </w:p>
    <w:p w:rsidR="004A73D6" w:rsidRPr="004A73D6"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Глава Юсьвинского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F1376E" w:rsidRDefault="004A73D6" w:rsidP="004A73D6">
      <w:pPr>
        <w:spacing w:after="0" w:line="360" w:lineRule="auto"/>
        <w:ind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настоящим Уставом.</w:t>
      </w:r>
    </w:p>
    <w:p w:rsidR="000D620C" w:rsidRPr="00D115DD" w:rsidRDefault="000D620C" w:rsidP="00991EF4">
      <w:pPr>
        <w:widowControl w:val="0"/>
        <w:autoSpaceDE w:val="0"/>
        <w:spacing w:after="0" w:line="360" w:lineRule="auto"/>
        <w:ind w:firstLine="720"/>
        <w:jc w:val="both"/>
        <w:rPr>
          <w:rFonts w:ascii="Times New Roman" w:hAnsi="Times New Roman" w:cs="Times New Roman"/>
          <w:b/>
          <w:sz w:val="28"/>
          <w:szCs w:val="28"/>
        </w:rPr>
      </w:pPr>
    </w:p>
    <w:p w:rsidR="000D620C" w:rsidRPr="00D115DD" w:rsidRDefault="000D620C" w:rsidP="00FF4EF0">
      <w:pPr>
        <w:widowControl w:val="0"/>
        <w:autoSpaceDE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45. Устав поселения </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Изменения и дополнения в Устав Юсьвинского сельского поселения принимаются Советом депутатов.</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Порядок внесения изменений и дополнений устанавливается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29491F" w:rsidRPr="00D115DD" w:rsidRDefault="0029491F"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Предложения по внесению изменений и дополнений в настоящий Устав могут </w:t>
      </w:r>
      <w:r w:rsidRPr="00D115DD">
        <w:rPr>
          <w:rFonts w:ascii="Times New Roman" w:hAnsi="Times New Roman" w:cs="Times New Roman"/>
          <w:sz w:val="28"/>
          <w:szCs w:val="28"/>
        </w:rPr>
        <w:lastRenderedPageBreak/>
        <w:t xml:space="preserve">вноситься депутатами Совета депутатов Юсьвинского сельского поселения, главой </w:t>
      </w:r>
      <w:r w:rsidR="00F1376E">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 иными выборными органами местного самоуправления,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Юсьвинского сельского поселения.</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№18</w:t>
      </w:r>
      <w:r w:rsidR="00622CC1">
        <w:rPr>
          <w:rFonts w:ascii="Times New Roman" w:hAnsi="Times New Roman" w:cs="Times New Roman"/>
          <w:i/>
          <w:sz w:val="28"/>
          <w:szCs w:val="28"/>
        </w:rPr>
        <w:t>, от 01.12.2011 № 45</w:t>
      </w:r>
      <w:r w:rsidR="00F1376E">
        <w:rPr>
          <w:rFonts w:ascii="Times New Roman" w:hAnsi="Times New Roman" w:cs="Times New Roman"/>
          <w:i/>
          <w:sz w:val="28"/>
          <w:szCs w:val="28"/>
        </w:rPr>
        <w:t>, от 13.02.2015 № 07</w:t>
      </w:r>
      <w:r w:rsidRPr="00D115DD">
        <w:rPr>
          <w:rFonts w:ascii="Times New Roman" w:hAnsi="Times New Roman" w:cs="Times New Roman"/>
          <w:i/>
          <w:sz w:val="28"/>
          <w:szCs w:val="28"/>
        </w:rPr>
        <w:t>)</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Проект устава поселения,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D620C" w:rsidRPr="00D115DD" w:rsidRDefault="000D620C" w:rsidP="00FF4EF0">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№18)</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Проект решения о внесении изменений и дополнений в настоящий Устав не </w:t>
      </w:r>
      <w:proofErr w:type="gramStart"/>
      <w:r w:rsidRPr="00D115DD">
        <w:rPr>
          <w:rFonts w:ascii="Times New Roman" w:hAnsi="Times New Roman" w:cs="Times New Roman"/>
          <w:sz w:val="28"/>
          <w:szCs w:val="28"/>
        </w:rPr>
        <w:t>позднее</w:t>
      </w:r>
      <w:proofErr w:type="gramEnd"/>
      <w:r w:rsidRPr="00D115DD">
        <w:rPr>
          <w:rFonts w:ascii="Times New Roman" w:hAnsi="Times New Roman" w:cs="Times New Roman"/>
          <w:sz w:val="28"/>
          <w:szCs w:val="28"/>
        </w:rPr>
        <w:t xml:space="preserve"> чем за 30 дней до дня его рассмотрения Советом депутатов подлежит официальному опубликованию с одновременным опубликованием установленного Советом депутатов порядка учета предложений по проекту указанного решения Совета депутатов, а также порядка участия граждан в его обсуждении.</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Решение Совета депутатов о внесении изменений и дополнений в настоящий Устав принимается большинством в две трети голосов от установленной численности депутатов Совета депутатов.</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Решение Совета депутатов о внесении изменений в настоящий Устав подлежит официальному опубликованию (обнародованию) после государственной регистрации в установленном федеральным законом порядке.</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7.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поселения, вступают в силу после истечения срока полномочий Совета депутатов, принявшего решение о внесении в настоящий Устав указанных изменений и дополнений.</w:t>
      </w:r>
    </w:p>
    <w:p w:rsidR="000D620C" w:rsidRPr="00D115DD" w:rsidRDefault="000D620C" w:rsidP="00991EF4">
      <w:pPr>
        <w:widowControl w:val="0"/>
        <w:autoSpaceDE w:val="0"/>
        <w:spacing w:after="0" w:line="360" w:lineRule="auto"/>
        <w:ind w:firstLine="720"/>
        <w:jc w:val="both"/>
        <w:rPr>
          <w:rFonts w:ascii="Times New Roman" w:hAnsi="Times New Roman" w:cs="Times New Roman"/>
          <w:sz w:val="28"/>
          <w:szCs w:val="28"/>
        </w:rPr>
      </w:pPr>
    </w:p>
    <w:p w:rsidR="000D620C" w:rsidRPr="00D115DD" w:rsidRDefault="000D620C" w:rsidP="00FF4EF0">
      <w:pPr>
        <w:widowControl w:val="0"/>
        <w:autoSpaceDE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46. Решения, принятые на референдуме поселения</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1. Решение вопросов местного значения непосредственно гражданами поселения может осуществляться путем прямого волеизъявления населения поселения, выраженного на референдуме поселения.</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Порядок принятия решений по вопросам местного значения на референдуме поселения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субъекта Российской Федерации и настоящим Уставом.</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w:t>
      </w:r>
      <w:proofErr w:type="gramStart"/>
      <w:r w:rsidRPr="00D115DD">
        <w:rPr>
          <w:rFonts w:ascii="Times New Roman" w:hAnsi="Times New Roman" w:cs="Times New Roman"/>
          <w:sz w:val="28"/>
          <w:szCs w:val="28"/>
        </w:rPr>
        <w:t>Если для реализации решения, принятого на референдуме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D115DD">
        <w:rPr>
          <w:rFonts w:ascii="Times New Roman" w:hAnsi="Times New Roman" w:cs="Times New Roman"/>
          <w:sz w:val="28"/>
          <w:szCs w:val="28"/>
        </w:rPr>
        <w:t xml:space="preserve"> Указанный срок не может превышать три месяца.</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В случае нарушения срока издания органом местного самоуправления или должностным лицом местного самоуправления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соответствующего муниципального правового акта, наступает ответственность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w:t>
      </w:r>
    </w:p>
    <w:p w:rsidR="000D620C" w:rsidRPr="00D115DD" w:rsidRDefault="000D620C" w:rsidP="00991EF4">
      <w:pPr>
        <w:widowControl w:val="0"/>
        <w:autoSpaceDE w:val="0"/>
        <w:spacing w:after="0" w:line="360" w:lineRule="auto"/>
        <w:ind w:firstLine="720"/>
        <w:jc w:val="both"/>
        <w:rPr>
          <w:rFonts w:ascii="Times New Roman" w:hAnsi="Times New Roman" w:cs="Times New Roman"/>
          <w:sz w:val="28"/>
          <w:szCs w:val="28"/>
        </w:rPr>
      </w:pPr>
    </w:p>
    <w:p w:rsidR="000D620C" w:rsidRPr="00D115DD" w:rsidRDefault="000D620C" w:rsidP="00FF4EF0">
      <w:pPr>
        <w:widowControl w:val="0"/>
        <w:autoSpaceDE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47. Правовые акты Совета депутатов </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Совет депутатов поселения по вопросам, отнесенным к его компетенции федеральными законами, законами субъекта Российской Федерации, настоящим Уставом, принимает:</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решения нормативного характера, устанавливающие правила, обязательные для исполнения на территории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решения ненормативного характера по вопросам организации деятельности Совета депутатов.</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2. Решения Совета депутатов принимаются большинством голосов от установленной численности депутатов Совета депутатов, если иное не</w:t>
      </w:r>
      <w:r w:rsidR="00FF4EF0">
        <w:rPr>
          <w:rFonts w:ascii="Times New Roman" w:hAnsi="Times New Roman" w:cs="Times New Roman"/>
          <w:sz w:val="28"/>
          <w:szCs w:val="28"/>
        </w:rPr>
        <w:t xml:space="preserve"> установлено настоящим Уставом.</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Большинством в две трети голосов от установленной численности депутатов Совета депутатов принимаются следующие решения: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о назначении референдума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о назначении голосования по вопросам изменения границ поселения, преобразования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о самороспуске Совета депутатов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о принятии Устава и внесении изменений и дополнений в Устав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Решение, принимаемое большинством в две трети голосов, может быть отменено решением, принимаемым таким же количеством голосов.</w:t>
      </w:r>
    </w:p>
    <w:p w:rsidR="0029491F" w:rsidRPr="00D115DD" w:rsidRDefault="0029491F" w:rsidP="00FF4EF0">
      <w:pPr>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4.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 инициативе главы </w:t>
      </w:r>
      <w:r w:rsidR="00F1376E">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 или при наличии заключения главы поселения.</w:t>
      </w:r>
    </w:p>
    <w:p w:rsidR="0029491F" w:rsidRPr="00D115DD" w:rsidRDefault="0029491F" w:rsidP="00FF4EF0">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 xml:space="preserve">(в редакции решения Совета депутатов от 08.05.2009 </w:t>
      </w:r>
      <w:r w:rsidR="00622CC1">
        <w:rPr>
          <w:rFonts w:ascii="Times New Roman" w:hAnsi="Times New Roman" w:cs="Times New Roman"/>
          <w:i/>
          <w:sz w:val="28"/>
          <w:szCs w:val="28"/>
        </w:rPr>
        <w:t>№18,</w:t>
      </w:r>
      <w:r w:rsidRPr="00D115DD">
        <w:rPr>
          <w:rFonts w:ascii="Times New Roman" w:eastAsia="Times New Roman" w:hAnsi="Times New Roman" w:cs="Times New Roman"/>
          <w:i/>
          <w:sz w:val="28"/>
          <w:szCs w:val="28"/>
        </w:rPr>
        <w:t xml:space="preserve">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991EF4">
      <w:pPr>
        <w:spacing w:after="0" w:line="360" w:lineRule="auto"/>
        <w:ind w:firstLine="720"/>
        <w:jc w:val="both"/>
        <w:rPr>
          <w:rFonts w:ascii="Times New Roman" w:hAnsi="Times New Roman" w:cs="Times New Roman"/>
          <w:i/>
          <w:sz w:val="28"/>
          <w:szCs w:val="28"/>
        </w:rPr>
      </w:pPr>
    </w:p>
    <w:p w:rsidR="000D620C" w:rsidRPr="00D115DD" w:rsidRDefault="000D620C" w:rsidP="00FF4EF0">
      <w:pPr>
        <w:spacing w:after="0" w:line="360" w:lineRule="auto"/>
        <w:ind w:firstLine="567"/>
        <w:jc w:val="both"/>
        <w:rPr>
          <w:rFonts w:ascii="Times New Roman" w:hAnsi="Times New Roman" w:cs="Times New Roman"/>
          <w:b/>
          <w:bCs/>
          <w:sz w:val="28"/>
          <w:szCs w:val="28"/>
        </w:rPr>
      </w:pPr>
      <w:r w:rsidRPr="00D115DD">
        <w:rPr>
          <w:rFonts w:ascii="Times New Roman" w:hAnsi="Times New Roman" w:cs="Times New Roman"/>
          <w:b/>
          <w:bCs/>
          <w:sz w:val="28"/>
          <w:szCs w:val="28"/>
        </w:rPr>
        <w:t xml:space="preserve">Статья 48. Правовые акты главы поселения, иных должностных лиц местного самоуправления поселения </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29491F" w:rsidRPr="00D115DD" w:rsidRDefault="0029491F" w:rsidP="00FF4EF0">
      <w:pPr>
        <w:widowControl w:val="0"/>
        <w:autoSpaceDE w:val="0"/>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1. Глава </w:t>
      </w:r>
      <w:r w:rsidR="00F1376E">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 в пределах своих полномочий, установленных федеральными законами, законами субъекта Российской Федерации, настоящим Уставом и решениями Совета депутатов, издает постановления по вопросам местного значения, а также распоряжения по вопросам организации работы администрации поселения.</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29491F" w:rsidRPr="00D115DD" w:rsidRDefault="0029491F" w:rsidP="00FF4EF0">
      <w:pPr>
        <w:autoSpaceDE w:val="0"/>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 xml:space="preserve">Порядок подготовки проектов правовых актов главы </w:t>
      </w:r>
      <w:r w:rsidR="00F1376E">
        <w:rPr>
          <w:rFonts w:ascii="Times New Roman" w:hAnsi="Times New Roman" w:cs="Times New Roman"/>
          <w:bCs/>
          <w:sz w:val="28"/>
          <w:szCs w:val="28"/>
        </w:rPr>
        <w:t>Юсьвинского сельского поселения</w:t>
      </w:r>
      <w:r w:rsidRPr="00D115DD">
        <w:rPr>
          <w:rFonts w:ascii="Times New Roman" w:hAnsi="Times New Roman" w:cs="Times New Roman"/>
          <w:bCs/>
          <w:sz w:val="28"/>
          <w:szCs w:val="28"/>
        </w:rPr>
        <w:t xml:space="preserve">, их согласования, проведения правовой экспертизы и подписания </w:t>
      </w:r>
      <w:r w:rsidRPr="00D115DD">
        <w:rPr>
          <w:rFonts w:ascii="Times New Roman" w:hAnsi="Times New Roman" w:cs="Times New Roman"/>
          <w:bCs/>
          <w:sz w:val="28"/>
          <w:szCs w:val="28"/>
        </w:rPr>
        <w:lastRenderedPageBreak/>
        <w:t>устанавливается нормативным правовым актом главы</w:t>
      </w:r>
      <w:r w:rsidR="00F1376E">
        <w:rPr>
          <w:rFonts w:ascii="Times New Roman" w:hAnsi="Times New Roman" w:cs="Times New Roman"/>
          <w:bCs/>
          <w:sz w:val="28"/>
          <w:szCs w:val="28"/>
        </w:rPr>
        <w:t xml:space="preserve"> Юсьвинского сельского</w:t>
      </w:r>
      <w:r w:rsidRPr="00D115DD">
        <w:rPr>
          <w:rFonts w:ascii="Times New Roman" w:hAnsi="Times New Roman" w:cs="Times New Roman"/>
          <w:bCs/>
          <w:sz w:val="28"/>
          <w:szCs w:val="28"/>
        </w:rPr>
        <w:t xml:space="preserve"> поселения.</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2. Иные должностные лица местного самоуправления поселения издают правовые акты в виде распоряжений и приказов по вопросам, отнесенным к их полномочиям настоящим Уставом.</w:t>
      </w:r>
    </w:p>
    <w:p w:rsidR="000D620C" w:rsidRPr="00D115DD" w:rsidRDefault="000D620C" w:rsidP="00FF4EF0">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№18)</w:t>
      </w:r>
      <w:r w:rsidRPr="00D115DD">
        <w:rPr>
          <w:rFonts w:ascii="Times New Roman" w:hAnsi="Times New Roman" w:cs="Times New Roman"/>
          <w:b/>
          <w:i/>
          <w:sz w:val="28"/>
          <w:szCs w:val="28"/>
        </w:rPr>
        <w:t>;</w:t>
      </w:r>
      <w:r w:rsidRPr="00D115DD">
        <w:rPr>
          <w:rFonts w:ascii="Times New Roman" w:hAnsi="Times New Roman" w:cs="Times New Roman"/>
          <w:i/>
          <w:sz w:val="28"/>
          <w:szCs w:val="28"/>
        </w:rPr>
        <w:t xml:space="preserve"> </w:t>
      </w:r>
    </w:p>
    <w:p w:rsidR="000D620C" w:rsidRPr="00D115DD" w:rsidRDefault="000D620C" w:rsidP="00991EF4">
      <w:pPr>
        <w:widowControl w:val="0"/>
        <w:autoSpaceDE w:val="0"/>
        <w:spacing w:after="0" w:line="360" w:lineRule="auto"/>
        <w:ind w:firstLine="720"/>
        <w:jc w:val="both"/>
        <w:rPr>
          <w:rFonts w:ascii="Times New Roman" w:hAnsi="Times New Roman" w:cs="Times New Roman"/>
          <w:b/>
          <w:bCs/>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49. Правовые акты избирательной комиссии поселения</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Избирательная комиссия поселения в пределах своих полномочий, установленных настоящим Уставом, принимает правовые акты в виде решений.</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Решения избирательной комиссии принимаются большинством голосов от установленной численности членов избирательной комиссии. </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Решения избирательной комиссии подписываются председателем и секретарем избирательной комиссии.</w:t>
      </w:r>
    </w:p>
    <w:p w:rsidR="000D620C" w:rsidRPr="00D115DD" w:rsidRDefault="000D620C" w:rsidP="00991EF4">
      <w:pPr>
        <w:widowControl w:val="0"/>
        <w:autoSpaceDE w:val="0"/>
        <w:spacing w:after="0" w:line="360" w:lineRule="auto"/>
        <w:ind w:firstLine="720"/>
        <w:jc w:val="both"/>
        <w:rPr>
          <w:rFonts w:ascii="Times New Roman" w:hAnsi="Times New Roman" w:cs="Times New Roman"/>
          <w:sz w:val="28"/>
          <w:szCs w:val="28"/>
        </w:rPr>
      </w:pPr>
    </w:p>
    <w:p w:rsidR="000D620C" w:rsidRPr="00D115DD" w:rsidRDefault="000D620C" w:rsidP="00FF4EF0">
      <w:pPr>
        <w:pStyle w:val="ConsNonformat"/>
        <w:spacing w:line="360" w:lineRule="auto"/>
        <w:ind w:firstLine="567"/>
        <w:jc w:val="both"/>
        <w:rPr>
          <w:rFonts w:ascii="Times New Roman" w:hAnsi="Times New Roman"/>
          <w:b/>
          <w:sz w:val="28"/>
          <w:szCs w:val="28"/>
        </w:rPr>
      </w:pPr>
      <w:r w:rsidRPr="00D115DD">
        <w:rPr>
          <w:rFonts w:ascii="Times New Roman" w:hAnsi="Times New Roman"/>
          <w:b/>
          <w:sz w:val="28"/>
          <w:szCs w:val="28"/>
        </w:rPr>
        <w:t>Статья 50. Подготовка правовых актов поселения</w:t>
      </w:r>
    </w:p>
    <w:p w:rsidR="0029491F" w:rsidRPr="00D115DD" w:rsidRDefault="0029491F" w:rsidP="00FF4EF0">
      <w:pPr>
        <w:pStyle w:val="af7"/>
        <w:spacing w:before="0" w:after="0" w:line="360" w:lineRule="auto"/>
        <w:ind w:firstLine="567"/>
        <w:jc w:val="both"/>
        <w:rPr>
          <w:sz w:val="28"/>
          <w:szCs w:val="28"/>
        </w:rPr>
      </w:pPr>
      <w:r w:rsidRPr="00D115DD">
        <w:rPr>
          <w:sz w:val="28"/>
          <w:szCs w:val="28"/>
        </w:rPr>
        <w:t xml:space="preserve">1. </w:t>
      </w:r>
      <w:proofErr w:type="gramStart"/>
      <w:r w:rsidRPr="00D115DD">
        <w:rPr>
          <w:sz w:val="28"/>
          <w:szCs w:val="28"/>
        </w:rPr>
        <w:t xml:space="preserve">Проекты решений Совета депутатов, правовых актов главы поселения и иных должностных лиц местного самоуправления поселения могут вноситься депутатами Совета депутатов, главой </w:t>
      </w:r>
      <w:r w:rsidR="00F1376E">
        <w:rPr>
          <w:sz w:val="28"/>
          <w:szCs w:val="28"/>
        </w:rPr>
        <w:t xml:space="preserve">Юсьвинского сельского </w:t>
      </w:r>
      <w:r w:rsidRPr="00D115DD">
        <w:rPr>
          <w:sz w:val="28"/>
          <w:szCs w:val="28"/>
        </w:rPr>
        <w:t>поселения, иными органами местного самоуправления и должностными лицами местного самоуправления поселения, а также организациями любых организационно-правовых форм, общественными организациями политическими партиями, инициативными группами граждан, органами территориального общественного самоуправления, а также иными субъектами правотворческой инициативы, в порядке, установленном</w:t>
      </w:r>
      <w:proofErr w:type="gramEnd"/>
      <w:r w:rsidRPr="00D115DD">
        <w:rPr>
          <w:sz w:val="28"/>
          <w:szCs w:val="28"/>
        </w:rPr>
        <w:t xml:space="preserve"> настоящим Уставом.</w:t>
      </w:r>
    </w:p>
    <w:p w:rsidR="0029491F" w:rsidRPr="00D115DD" w:rsidRDefault="0029491F" w:rsidP="00FF4EF0">
      <w:pPr>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г. №18</w:t>
      </w:r>
      <w:r w:rsidR="00622CC1">
        <w:rPr>
          <w:rFonts w:ascii="Times New Roman" w:hAnsi="Times New Roman" w:cs="Times New Roman"/>
          <w:i/>
          <w:sz w:val="28"/>
          <w:szCs w:val="28"/>
        </w:rPr>
        <w:t>,</w:t>
      </w:r>
      <w:r w:rsidRPr="00D115DD">
        <w:rPr>
          <w:rFonts w:ascii="Times New Roman" w:eastAsia="Times New Roman" w:hAnsi="Times New Roman" w:cs="Times New Roman"/>
          <w:i/>
          <w:sz w:val="28"/>
          <w:szCs w:val="28"/>
        </w:rPr>
        <w:t xml:space="preserve"> от </w:t>
      </w:r>
      <w:r w:rsidRPr="00D115DD">
        <w:rPr>
          <w:rFonts w:ascii="Times New Roman" w:hAnsi="Times New Roman" w:cs="Times New Roman"/>
          <w:i/>
          <w:sz w:val="28"/>
          <w:szCs w:val="28"/>
        </w:rPr>
        <w:t>01.12.2011 № 45</w:t>
      </w:r>
      <w:r w:rsidR="00F1376E">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Проекты муниципальных правовых актов вносятся в органы</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местного самоуправления и должностным лицам местного самоуправления, в полномочия которых входит издание и (или) принятие соответствующего муниципального </w:t>
      </w:r>
      <w:r w:rsidRPr="00D115DD">
        <w:rPr>
          <w:rFonts w:ascii="Times New Roman" w:hAnsi="Times New Roman" w:cs="Times New Roman"/>
          <w:sz w:val="28"/>
          <w:szCs w:val="28"/>
        </w:rPr>
        <w:lastRenderedPageBreak/>
        <w:t>правового акта.</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на рассмотрение которых вносятся указанные проекты.</w:t>
      </w:r>
    </w:p>
    <w:p w:rsidR="000D620C" w:rsidRPr="00D115DD" w:rsidRDefault="000D620C" w:rsidP="00991EF4">
      <w:pPr>
        <w:widowControl w:val="0"/>
        <w:autoSpaceDE w:val="0"/>
        <w:spacing w:after="0" w:line="360" w:lineRule="auto"/>
        <w:ind w:firstLine="720"/>
        <w:jc w:val="both"/>
        <w:rPr>
          <w:rFonts w:ascii="Times New Roman" w:hAnsi="Times New Roman" w:cs="Times New Roman"/>
          <w:sz w:val="28"/>
          <w:szCs w:val="28"/>
        </w:rPr>
      </w:pPr>
    </w:p>
    <w:p w:rsidR="000D620C" w:rsidRPr="00D115DD" w:rsidRDefault="000D620C" w:rsidP="00FF4EF0">
      <w:pPr>
        <w:widowControl w:val="0"/>
        <w:autoSpaceDE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51. Порядок официального опубликования (обнародования) и вступления в силу муниципальных правовых актов</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Правовые акты</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затрагивающие права, свободы и обязанности человека и гражданина, подлежат официальному опубликованию (обнародованию), и вступают в силу после их официального опубликования (обнародования).</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Официальному опубликованию подлежат также документы, утверждаемые правовым актом поселения, подлежащим официальному опубликованию.</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Неопубликованные правовые акты поселения и приложения к ним, подлежащие официальному опубликованию, не применяются.</w:t>
      </w:r>
    </w:p>
    <w:p w:rsidR="00954EF0" w:rsidRPr="0055358D" w:rsidRDefault="000D620C" w:rsidP="0095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w:t>
      </w:r>
      <w:r w:rsidR="00954EF0" w:rsidRPr="00954EF0">
        <w:rPr>
          <w:rFonts w:ascii="Times New Roman" w:hAnsi="Times New Roman" w:cs="Times New Roman"/>
          <w:sz w:val="28"/>
          <w:szCs w:val="28"/>
        </w:rPr>
        <w:t xml:space="preserve"> </w:t>
      </w:r>
      <w:r w:rsidR="00954EF0" w:rsidRPr="0055358D">
        <w:rPr>
          <w:rFonts w:ascii="Times New Roman" w:hAnsi="Times New Roman" w:cs="Times New Roman"/>
          <w:sz w:val="28"/>
          <w:szCs w:val="28"/>
        </w:rPr>
        <w:t>Официальным опубликованием правового акта поселения является первая публикация его текста в печатном издании, или иным способом, определенном настоящим Уставом.</w:t>
      </w:r>
    </w:p>
    <w:p w:rsidR="00954EF0" w:rsidRPr="0055358D" w:rsidRDefault="00954EF0" w:rsidP="00954EF0">
      <w:pPr>
        <w:widowControl w:val="0"/>
        <w:autoSpaceDE w:val="0"/>
        <w:spacing w:after="0" w:line="360" w:lineRule="auto"/>
        <w:ind w:firstLine="567"/>
        <w:jc w:val="both"/>
        <w:rPr>
          <w:rFonts w:ascii="Times New Roman" w:hAnsi="Times New Roman" w:cs="Times New Roman"/>
          <w:sz w:val="28"/>
          <w:szCs w:val="28"/>
        </w:rPr>
      </w:pPr>
      <w:r w:rsidRPr="0055358D">
        <w:rPr>
          <w:rFonts w:ascii="Times New Roman" w:hAnsi="Times New Roman" w:cs="Times New Roman"/>
          <w:sz w:val="28"/>
          <w:szCs w:val="28"/>
        </w:rPr>
        <w:t>Правовые акты поселения обнародуются следующими способами:</w:t>
      </w:r>
    </w:p>
    <w:p w:rsidR="00954EF0" w:rsidRDefault="00954EF0" w:rsidP="00954EF0">
      <w:pPr>
        <w:widowControl w:val="0"/>
        <w:autoSpaceDE w:val="0"/>
        <w:spacing w:after="0" w:line="360" w:lineRule="auto"/>
        <w:ind w:firstLine="567"/>
        <w:jc w:val="both"/>
        <w:rPr>
          <w:rFonts w:ascii="Times New Roman" w:hAnsi="Times New Roman" w:cs="Times New Roman"/>
          <w:sz w:val="28"/>
          <w:szCs w:val="28"/>
        </w:rPr>
      </w:pPr>
      <w:r w:rsidRPr="0055358D">
        <w:rPr>
          <w:rFonts w:ascii="Times New Roman" w:hAnsi="Times New Roman" w:cs="Times New Roman"/>
          <w:sz w:val="28"/>
          <w:szCs w:val="28"/>
        </w:rPr>
        <w:t xml:space="preserve">1) </w:t>
      </w:r>
      <w:r>
        <w:rPr>
          <w:rFonts w:ascii="Times New Roman" w:hAnsi="Times New Roman" w:cs="Times New Roman"/>
          <w:sz w:val="28"/>
          <w:szCs w:val="28"/>
        </w:rPr>
        <w:t>те</w:t>
      </w:r>
      <w:proofErr w:type="gramStart"/>
      <w:r>
        <w:rPr>
          <w:rFonts w:ascii="Times New Roman" w:hAnsi="Times New Roman" w:cs="Times New Roman"/>
          <w:sz w:val="28"/>
          <w:szCs w:val="28"/>
        </w:rPr>
        <w:t>кст пр</w:t>
      </w:r>
      <w:proofErr w:type="gramEnd"/>
      <w:r>
        <w:rPr>
          <w:rFonts w:ascii="Times New Roman" w:hAnsi="Times New Roman" w:cs="Times New Roman"/>
          <w:sz w:val="28"/>
          <w:szCs w:val="28"/>
        </w:rPr>
        <w:t>авового акта размещается на официальном сайте администрации Юсьвинского сельского поселения;</w:t>
      </w:r>
    </w:p>
    <w:p w:rsidR="00954EF0" w:rsidRPr="0055358D" w:rsidRDefault="00954EF0" w:rsidP="00954EF0">
      <w:pPr>
        <w:widowControl w:val="0"/>
        <w:autoSpaceDE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55358D">
        <w:rPr>
          <w:rFonts w:ascii="Times New Roman" w:hAnsi="Times New Roman" w:cs="Times New Roman"/>
          <w:sz w:val="28"/>
          <w:szCs w:val="28"/>
        </w:rPr>
        <w:t>те</w:t>
      </w:r>
      <w:proofErr w:type="gramStart"/>
      <w:r w:rsidRPr="0055358D">
        <w:rPr>
          <w:rFonts w:ascii="Times New Roman" w:hAnsi="Times New Roman" w:cs="Times New Roman"/>
          <w:sz w:val="28"/>
          <w:szCs w:val="28"/>
        </w:rPr>
        <w:t>кст пр</w:t>
      </w:r>
      <w:proofErr w:type="gramEnd"/>
      <w:r w:rsidRPr="0055358D">
        <w:rPr>
          <w:rFonts w:ascii="Times New Roman" w:hAnsi="Times New Roman" w:cs="Times New Roman"/>
          <w:sz w:val="28"/>
          <w:szCs w:val="28"/>
        </w:rPr>
        <w:t>авового акта размещается на специальном стенде, установленном в людных местах (почта, клуб, помещение администрации, магазин);</w:t>
      </w:r>
    </w:p>
    <w:p w:rsidR="00954EF0" w:rsidRPr="00D115DD" w:rsidRDefault="00954EF0" w:rsidP="00954EF0">
      <w:pPr>
        <w:widowControl w:val="0"/>
        <w:autoSpaceDE w:val="0"/>
        <w:spacing w:after="0" w:line="360" w:lineRule="auto"/>
        <w:ind w:firstLine="567"/>
        <w:jc w:val="both"/>
        <w:rPr>
          <w:rFonts w:ascii="Times New Roman" w:hAnsi="Times New Roman" w:cs="Times New Roman"/>
          <w:sz w:val="28"/>
          <w:szCs w:val="28"/>
        </w:rPr>
      </w:pPr>
      <w:r w:rsidRPr="0055358D">
        <w:rPr>
          <w:rFonts w:ascii="Times New Roman" w:hAnsi="Times New Roman" w:cs="Times New Roman"/>
          <w:sz w:val="28"/>
          <w:szCs w:val="28"/>
        </w:rPr>
        <w:t>2) тексты правовых актов размещаются в месячную подшивку, которая находится в библиотеках и выдается для ознакомления всем желающим.</w:t>
      </w:r>
    </w:p>
    <w:p w:rsidR="000D620C" w:rsidRPr="00D115DD" w:rsidRDefault="00954EF0" w:rsidP="00FF4EF0">
      <w:pPr>
        <w:widowControl w:val="0"/>
        <w:autoSpaceDE w:val="0"/>
        <w:spacing w:after="0" w:line="360" w:lineRule="auto"/>
        <w:ind w:firstLine="567"/>
        <w:jc w:val="both"/>
        <w:rPr>
          <w:rFonts w:ascii="Times New Roman" w:hAnsi="Times New Roman" w:cs="Times New Roman"/>
          <w:sz w:val="28"/>
          <w:szCs w:val="28"/>
        </w:rPr>
      </w:pPr>
      <w:r>
        <w:rPr>
          <w:rFonts w:ascii="Times New Roman" w:hAnsi="Times New Roman" w:cs="Times New Roman"/>
          <w:i/>
          <w:sz w:val="28"/>
          <w:szCs w:val="28"/>
        </w:rPr>
        <w:t xml:space="preserve">(в редакции решения Совета депутатов от </w:t>
      </w:r>
      <w:r w:rsidR="00201FE1">
        <w:rPr>
          <w:rFonts w:ascii="Times New Roman" w:hAnsi="Times New Roman" w:cs="Times New Roman"/>
          <w:i/>
          <w:sz w:val="28"/>
          <w:szCs w:val="28"/>
        </w:rPr>
        <w:t>24</w:t>
      </w:r>
      <w:r>
        <w:rPr>
          <w:rFonts w:ascii="Times New Roman" w:hAnsi="Times New Roman" w:cs="Times New Roman"/>
          <w:i/>
          <w:sz w:val="28"/>
          <w:szCs w:val="28"/>
        </w:rPr>
        <w:t>.</w:t>
      </w:r>
      <w:r w:rsidR="00201FE1">
        <w:rPr>
          <w:rFonts w:ascii="Times New Roman" w:hAnsi="Times New Roman" w:cs="Times New Roman"/>
          <w:i/>
          <w:sz w:val="28"/>
          <w:szCs w:val="28"/>
        </w:rPr>
        <w:t>11</w:t>
      </w:r>
      <w:r>
        <w:rPr>
          <w:rFonts w:ascii="Times New Roman" w:hAnsi="Times New Roman" w:cs="Times New Roman"/>
          <w:i/>
          <w:sz w:val="28"/>
          <w:szCs w:val="28"/>
        </w:rPr>
        <w:t xml:space="preserve">.2015 № </w:t>
      </w:r>
      <w:r w:rsidR="00201FE1">
        <w:rPr>
          <w:rFonts w:ascii="Times New Roman" w:hAnsi="Times New Roman" w:cs="Times New Roman"/>
          <w:i/>
          <w:sz w:val="28"/>
          <w:szCs w:val="28"/>
        </w:rPr>
        <w:t>39</w:t>
      </w:r>
      <w:r w:rsidR="00D52DB0">
        <w:rPr>
          <w:rFonts w:ascii="Times New Roman" w:hAnsi="Times New Roman" w:cs="Times New Roman"/>
          <w:i/>
          <w:sz w:val="28"/>
          <w:szCs w:val="28"/>
        </w:rPr>
        <w:t>)</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Сроки официального опубликования правовых актов поселения устанавливаются настоящим Уставом.</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Иные правовые акты поселения могут быть официально опубликованы по решению издавших их органов местного самоуправления и должностных лиц местного самоуправления поселения. Указанные правовые акты вступают в силу с </w:t>
      </w:r>
      <w:r w:rsidRPr="00D115DD">
        <w:rPr>
          <w:rFonts w:ascii="Times New Roman" w:hAnsi="Times New Roman" w:cs="Times New Roman"/>
          <w:sz w:val="28"/>
          <w:szCs w:val="28"/>
        </w:rPr>
        <w:lastRenderedPageBreak/>
        <w:t xml:space="preserve">момента их </w:t>
      </w:r>
      <w:proofErr w:type="gramStart"/>
      <w:r w:rsidRPr="00D115DD">
        <w:rPr>
          <w:rFonts w:ascii="Times New Roman" w:hAnsi="Times New Roman" w:cs="Times New Roman"/>
          <w:sz w:val="28"/>
          <w:szCs w:val="28"/>
        </w:rPr>
        <w:t>подписания</w:t>
      </w:r>
      <w:proofErr w:type="gramEnd"/>
      <w:r w:rsidRPr="00D115DD">
        <w:rPr>
          <w:rFonts w:ascii="Times New Roman" w:hAnsi="Times New Roman" w:cs="Times New Roman"/>
          <w:sz w:val="28"/>
          <w:szCs w:val="28"/>
        </w:rPr>
        <w:t xml:space="preserve"> если иной срок не оговорен в самом правовом акте.</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При публикации правовых актов поселения указываются полное наименование вида акта, органа местного самоуправления или должностного лица местного самоуправления поселения, принявшего соответствующий акт; должность лица, подписавшего акт; расшифровка подписи (инициалы, фамилия); дата и регистрационный номер акта, его название.</w:t>
      </w:r>
    </w:p>
    <w:p w:rsidR="000D620C" w:rsidRPr="00D115DD" w:rsidRDefault="000D620C" w:rsidP="00FF4EF0">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Правовые акты поселения, предусматривающие установление, введение местных налогов, предоставление льгот по уплате местных налогов, вступают в силу в соответствии с Налоговым кодексом Российской Федерации.</w:t>
      </w:r>
    </w:p>
    <w:p w:rsidR="000D620C" w:rsidRPr="00D115DD" w:rsidRDefault="000D620C" w:rsidP="00991EF4">
      <w:pPr>
        <w:widowControl w:val="0"/>
        <w:spacing w:after="0" w:line="360" w:lineRule="auto"/>
        <w:ind w:firstLine="720"/>
        <w:jc w:val="both"/>
        <w:rPr>
          <w:rFonts w:ascii="Times New Roman" w:hAnsi="Times New Roman" w:cs="Times New Roman"/>
          <w:sz w:val="28"/>
          <w:szCs w:val="28"/>
        </w:rPr>
      </w:pPr>
    </w:p>
    <w:p w:rsidR="000D620C" w:rsidRPr="00D115DD" w:rsidRDefault="000D620C" w:rsidP="00FF4EF0">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52. Порядок доведения до сведения населения проектов муниципальных правовых актов и иной официальной информации</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Ознакомление жителей поселения с проектами муниципальных правовых актов и иной официальной информацией осуществляется в порядке, установленном решением органа местного самоуправления или должностного лица местного самоуправления поселения, в компетенцию которых входит принятие соответствующего правового акта. </w:t>
      </w:r>
    </w:p>
    <w:p w:rsidR="000D620C" w:rsidRPr="00D115DD" w:rsidRDefault="000D620C" w:rsidP="00991EF4">
      <w:pPr>
        <w:pStyle w:val="ConsNonformat"/>
        <w:spacing w:line="360" w:lineRule="auto"/>
        <w:ind w:firstLine="720"/>
        <w:jc w:val="both"/>
        <w:rPr>
          <w:rFonts w:ascii="Times New Roman" w:hAnsi="Times New Roman"/>
          <w:b/>
          <w:sz w:val="28"/>
          <w:szCs w:val="28"/>
        </w:rPr>
      </w:pPr>
    </w:p>
    <w:p w:rsidR="00F1376E" w:rsidRPr="007B2AF4" w:rsidRDefault="00F1376E" w:rsidP="00F1376E">
      <w:pPr>
        <w:widowControl w:val="0"/>
        <w:autoSpaceDE w:val="0"/>
        <w:spacing w:after="0" w:line="360" w:lineRule="auto"/>
        <w:ind w:firstLine="567"/>
        <w:jc w:val="both"/>
        <w:rPr>
          <w:rFonts w:ascii="Times New Roman" w:hAnsi="Times New Roman" w:cs="Times New Roman"/>
          <w:b/>
          <w:sz w:val="28"/>
          <w:szCs w:val="28"/>
        </w:rPr>
      </w:pPr>
      <w:r w:rsidRPr="007B2AF4">
        <w:rPr>
          <w:rFonts w:ascii="Times New Roman" w:hAnsi="Times New Roman" w:cs="Times New Roman"/>
          <w:b/>
          <w:sz w:val="28"/>
          <w:szCs w:val="28"/>
        </w:rPr>
        <w:t>Статья 53. Внесение изменений, отмена муниципальных правовых актов и приостановление их действия</w:t>
      </w:r>
    </w:p>
    <w:p w:rsidR="00F1376E" w:rsidRPr="0082355A" w:rsidRDefault="00F1376E" w:rsidP="00F1376E">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4A73D6" w:rsidRPr="004A73D6" w:rsidRDefault="004A73D6" w:rsidP="004A73D6">
      <w:pPr>
        <w:pStyle w:val="af8"/>
        <w:spacing w:after="0" w:line="360" w:lineRule="auto"/>
        <w:ind w:left="0"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1. Органы местного самоуправления и должностные лица местного самоуправления поселения, принявшие (издавшие) соответствующий муниципальный правовой акт могут изменять, отменять или приостанавливать их действие в порядке, установленном для принятия соответствующего правового акта. </w:t>
      </w:r>
    </w:p>
    <w:p w:rsidR="004A73D6" w:rsidRPr="004A73D6" w:rsidRDefault="004A73D6" w:rsidP="004A73D6">
      <w:pPr>
        <w:pStyle w:val="af8"/>
        <w:spacing w:after="0" w:line="360" w:lineRule="auto"/>
        <w:ind w:left="0"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2. </w:t>
      </w:r>
      <w:proofErr w:type="gramStart"/>
      <w:r w:rsidRPr="004A73D6">
        <w:rPr>
          <w:rFonts w:ascii="Times New Roman" w:eastAsia="Times New Roman" w:hAnsi="Times New Roman" w:cs="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rsidRPr="004A73D6">
        <w:rPr>
          <w:rFonts w:ascii="Times New Roman" w:eastAsia="Times New Roman" w:hAnsi="Times New Roman" w:cs="Times New Roman"/>
          <w:sz w:val="28"/>
          <w:szCs w:val="28"/>
        </w:rPr>
        <w:lastRenderedPageBreak/>
        <w:t>должностными лицами местного самоуправления, к полномочиям которых на момент отмены или приостановления действия</w:t>
      </w:r>
      <w:proofErr w:type="gramEnd"/>
      <w:r w:rsidRPr="004A73D6">
        <w:rPr>
          <w:rFonts w:ascii="Times New Roman" w:eastAsia="Times New Roman" w:hAnsi="Times New Roman" w:cs="Times New Roman"/>
          <w:sz w:val="28"/>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Пермского края, - уполномоченным органом государственной власти Российской Федерации, уполномоченным органом государственной власти Пермского края.</w:t>
      </w:r>
    </w:p>
    <w:p w:rsidR="004A73D6" w:rsidRPr="004A73D6" w:rsidRDefault="004A73D6" w:rsidP="004A73D6">
      <w:pPr>
        <w:pStyle w:val="af8"/>
        <w:spacing w:after="0" w:line="360" w:lineRule="auto"/>
        <w:ind w:left="0" w:firstLine="567"/>
        <w:jc w:val="both"/>
        <w:rPr>
          <w:rFonts w:ascii="Times New Roman" w:eastAsia="Times New Roman" w:hAnsi="Times New Roman" w:cs="Times New Roman"/>
          <w:sz w:val="28"/>
          <w:szCs w:val="28"/>
        </w:rPr>
      </w:pPr>
      <w:proofErr w:type="gramStart"/>
      <w:r w:rsidRPr="004A73D6">
        <w:rPr>
          <w:rFonts w:ascii="Times New Roman" w:eastAsia="Times New Roman" w:hAnsi="Times New Roman" w:cs="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A73D6">
        <w:rPr>
          <w:rFonts w:ascii="Times New Roman" w:eastAsia="Times New Roman" w:hAnsi="Times New Roman" w:cs="Times New Roman"/>
          <w:sz w:val="28"/>
          <w:szCs w:val="28"/>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F1376E" w:rsidRDefault="004A73D6" w:rsidP="004A73D6">
      <w:pPr>
        <w:pStyle w:val="af8"/>
        <w:spacing w:after="0" w:line="360" w:lineRule="auto"/>
        <w:ind w:left="0" w:firstLine="567"/>
        <w:jc w:val="both"/>
        <w:rPr>
          <w:rFonts w:ascii="Times New Roman" w:eastAsia="Times New Roman" w:hAnsi="Times New Roman" w:cs="Times New Roman"/>
          <w:sz w:val="28"/>
          <w:szCs w:val="28"/>
        </w:rPr>
      </w:pPr>
      <w:r w:rsidRPr="004A73D6">
        <w:rPr>
          <w:rFonts w:ascii="Times New Roman" w:eastAsia="Times New Roman" w:hAnsi="Times New Roman" w:cs="Times New Roman"/>
          <w:sz w:val="28"/>
          <w:szCs w:val="28"/>
        </w:rPr>
        <w:t xml:space="preserve">3. </w:t>
      </w:r>
      <w:proofErr w:type="gramStart"/>
      <w:r w:rsidRPr="004A73D6">
        <w:rPr>
          <w:rFonts w:ascii="Times New Roman" w:eastAsia="Times New Roman" w:hAnsi="Times New Roman" w:cs="Times New Roman"/>
          <w:sz w:val="28"/>
          <w:szCs w:val="28"/>
        </w:rPr>
        <w:t>Признание по решению суда закона Пермского края об установлении статуса Юсьвинского сельского поселения недействующим до вступления в силу нового закона Пермского края об установлении статуса Юсьвинского сельского поселения не может являться основанием для признания в судебном порядке недействующими муниципальных правовых актов Юсьвинского сельского поселения, принятых до вступления решения суда в законную силу, или для отмены данных муниципальных правовых актов.</w:t>
      </w:r>
      <w:proofErr w:type="gramEnd"/>
    </w:p>
    <w:p w:rsidR="000D620C"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991EF4">
      <w:pPr>
        <w:pStyle w:val="31"/>
        <w:widowControl w:val="0"/>
        <w:spacing w:after="0" w:line="360" w:lineRule="auto"/>
        <w:jc w:val="center"/>
        <w:rPr>
          <w:b/>
          <w:sz w:val="28"/>
          <w:szCs w:val="28"/>
        </w:rPr>
      </w:pPr>
    </w:p>
    <w:p w:rsidR="00FF4EF0" w:rsidRDefault="000D620C" w:rsidP="00991EF4">
      <w:pPr>
        <w:pStyle w:val="31"/>
        <w:widowControl w:val="0"/>
        <w:spacing w:after="0" w:line="360" w:lineRule="auto"/>
        <w:jc w:val="center"/>
        <w:rPr>
          <w:b/>
          <w:sz w:val="28"/>
          <w:szCs w:val="28"/>
        </w:rPr>
      </w:pPr>
      <w:r w:rsidRPr="00D115DD">
        <w:rPr>
          <w:b/>
          <w:sz w:val="28"/>
          <w:szCs w:val="28"/>
        </w:rPr>
        <w:t xml:space="preserve">ГЛАВА </w:t>
      </w:r>
      <w:r w:rsidRPr="00D115DD">
        <w:rPr>
          <w:b/>
          <w:sz w:val="28"/>
          <w:szCs w:val="28"/>
          <w:lang w:val="en-US"/>
        </w:rPr>
        <w:t>VII</w:t>
      </w:r>
      <w:r w:rsidRPr="00D115DD">
        <w:rPr>
          <w:b/>
          <w:sz w:val="28"/>
          <w:szCs w:val="28"/>
        </w:rPr>
        <w:t xml:space="preserve">. ЭКОНОМИЧЕСКАЯ ОСНОВА МЕСТНОГО </w:t>
      </w:r>
    </w:p>
    <w:p w:rsidR="000D620C" w:rsidRPr="00D115DD" w:rsidRDefault="000D620C" w:rsidP="00991EF4">
      <w:pPr>
        <w:pStyle w:val="31"/>
        <w:widowControl w:val="0"/>
        <w:spacing w:after="0" w:line="360" w:lineRule="auto"/>
        <w:jc w:val="center"/>
        <w:rPr>
          <w:b/>
          <w:sz w:val="28"/>
          <w:szCs w:val="28"/>
        </w:rPr>
      </w:pPr>
      <w:r w:rsidRPr="00D115DD">
        <w:rPr>
          <w:b/>
          <w:sz w:val="28"/>
          <w:szCs w:val="28"/>
        </w:rPr>
        <w:t>САМОУПРАВЛЕНИЯ</w:t>
      </w:r>
    </w:p>
    <w:p w:rsidR="000D620C" w:rsidRPr="00D115DD" w:rsidRDefault="000D620C" w:rsidP="00991EF4">
      <w:pPr>
        <w:pStyle w:val="31"/>
        <w:widowControl w:val="0"/>
        <w:spacing w:after="0" w:line="360" w:lineRule="auto"/>
        <w:ind w:firstLine="720"/>
        <w:jc w:val="both"/>
        <w:rPr>
          <w:b/>
          <w:sz w:val="28"/>
          <w:szCs w:val="28"/>
        </w:rPr>
      </w:pPr>
    </w:p>
    <w:p w:rsidR="000D620C" w:rsidRPr="00D115DD" w:rsidRDefault="000D620C" w:rsidP="00FF4EF0">
      <w:pPr>
        <w:pStyle w:val="31"/>
        <w:widowControl w:val="0"/>
        <w:spacing w:after="0" w:line="360" w:lineRule="auto"/>
        <w:ind w:firstLine="567"/>
        <w:jc w:val="both"/>
        <w:rPr>
          <w:b/>
          <w:sz w:val="28"/>
          <w:szCs w:val="28"/>
        </w:rPr>
      </w:pPr>
      <w:r w:rsidRPr="00D115DD">
        <w:rPr>
          <w:b/>
          <w:sz w:val="28"/>
          <w:szCs w:val="28"/>
        </w:rPr>
        <w:t>Статья 54. Экономическая основа местного самоуправления</w:t>
      </w:r>
    </w:p>
    <w:p w:rsidR="000D620C" w:rsidRPr="00D115DD" w:rsidRDefault="000D620C" w:rsidP="00FF4EF0">
      <w:pPr>
        <w:pStyle w:val="31"/>
        <w:widowControl w:val="0"/>
        <w:spacing w:after="0" w:line="360" w:lineRule="auto"/>
        <w:ind w:firstLine="567"/>
        <w:jc w:val="both"/>
        <w:rPr>
          <w:sz w:val="28"/>
          <w:szCs w:val="28"/>
        </w:rPr>
      </w:pPr>
      <w:r w:rsidRPr="00D115DD">
        <w:rPr>
          <w:sz w:val="28"/>
          <w:szCs w:val="28"/>
        </w:rPr>
        <w:t>Экономическую основу местного самоуправления составляют находящееся в муниципальной собственности имущество, средства бюджета, а также имущественные права поселения.</w:t>
      </w:r>
    </w:p>
    <w:p w:rsidR="000D620C" w:rsidRPr="00D115DD" w:rsidRDefault="000D620C" w:rsidP="00991EF4">
      <w:pPr>
        <w:pStyle w:val="31"/>
        <w:widowControl w:val="0"/>
        <w:spacing w:after="0" w:line="360" w:lineRule="auto"/>
        <w:ind w:firstLine="720"/>
        <w:jc w:val="both"/>
        <w:rPr>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55. Муниципальное имущество </w:t>
      </w:r>
    </w:p>
    <w:p w:rsidR="004A73D6" w:rsidRPr="004A73D6" w:rsidRDefault="004A73D6" w:rsidP="004A73D6">
      <w:pPr>
        <w:spacing w:after="0" w:line="360" w:lineRule="auto"/>
        <w:ind w:firstLine="567"/>
        <w:jc w:val="both"/>
        <w:rPr>
          <w:rFonts w:ascii="Times New Roman" w:hAnsi="Times New Roman" w:cs="Times New Roman"/>
          <w:i/>
          <w:sz w:val="28"/>
          <w:szCs w:val="28"/>
        </w:rPr>
      </w:pPr>
      <w:r w:rsidRPr="004A73D6">
        <w:rPr>
          <w:rFonts w:ascii="Times New Roman" w:hAnsi="Times New Roman" w:cs="Times New Roman"/>
          <w:i/>
          <w:sz w:val="28"/>
          <w:szCs w:val="28"/>
        </w:rPr>
        <w:t>(в редакции решения Совета депутатов от 13.02.2015 № 07)</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 В собственности поселения может находиться:</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поселения;</w:t>
      </w:r>
    </w:p>
    <w:p w:rsidR="004A73D6"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t xml:space="preserve">4) имущество, необходимое для решения вопросов, право </w:t>
      </w:r>
      <w:proofErr w:type="gramStart"/>
      <w:r w:rsidRPr="004A73D6">
        <w:rPr>
          <w:rFonts w:ascii="Times New Roman" w:hAnsi="Times New Roman" w:cs="Times New Roman"/>
          <w:sz w:val="28"/>
          <w:szCs w:val="28"/>
        </w:rPr>
        <w:t>решения</w:t>
      </w:r>
      <w:proofErr w:type="gramEnd"/>
      <w:r w:rsidRPr="004A73D6">
        <w:rPr>
          <w:rFonts w:ascii="Times New Roman" w:hAnsi="Times New Roman" w:cs="Times New Roman"/>
          <w:sz w:val="28"/>
          <w:szCs w:val="28"/>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A73D6" w:rsidRPr="004A73D6" w:rsidRDefault="004A73D6" w:rsidP="004A73D6">
      <w:pPr>
        <w:spacing w:after="0" w:line="360" w:lineRule="auto"/>
        <w:ind w:firstLine="567"/>
        <w:jc w:val="both"/>
        <w:rPr>
          <w:rFonts w:ascii="Times New Roman" w:hAnsi="Times New Roman" w:cs="Times New Roman"/>
          <w:sz w:val="28"/>
          <w:szCs w:val="28"/>
        </w:rPr>
      </w:pPr>
      <w:proofErr w:type="gramStart"/>
      <w:r w:rsidRPr="004A73D6">
        <w:rPr>
          <w:rFonts w:ascii="Times New Roman" w:hAnsi="Times New Roman" w:cs="Times New Roman"/>
          <w:sz w:val="28"/>
          <w:szCs w:val="28"/>
        </w:rPr>
        <w:t>5) имущество, предназначенное для решения вопросов местного значения в соответствии с частями 3 и 4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06.10.2003 № 131-ФЗ «Об общих принципах</w:t>
      </w:r>
      <w:proofErr w:type="gramEnd"/>
      <w:r w:rsidRPr="004A73D6">
        <w:rPr>
          <w:rFonts w:ascii="Times New Roman" w:hAnsi="Times New Roman" w:cs="Times New Roman"/>
          <w:sz w:val="28"/>
          <w:szCs w:val="28"/>
        </w:rPr>
        <w:t xml:space="preserve"> организации местного самоуправления в Российской Федерации».</w:t>
      </w:r>
    </w:p>
    <w:p w:rsidR="00C8130B" w:rsidRPr="004A73D6" w:rsidRDefault="004A73D6" w:rsidP="004A73D6">
      <w:pPr>
        <w:spacing w:after="0" w:line="360" w:lineRule="auto"/>
        <w:ind w:firstLine="567"/>
        <w:jc w:val="both"/>
        <w:rPr>
          <w:rFonts w:ascii="Times New Roman" w:hAnsi="Times New Roman" w:cs="Times New Roman"/>
          <w:sz w:val="28"/>
          <w:szCs w:val="28"/>
        </w:rPr>
      </w:pPr>
      <w:r w:rsidRPr="004A73D6">
        <w:rPr>
          <w:rFonts w:ascii="Times New Roman" w:hAnsi="Times New Roman" w:cs="Times New Roman"/>
          <w:sz w:val="28"/>
          <w:szCs w:val="28"/>
        </w:rPr>
        <w:lastRenderedPageBreak/>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D620C" w:rsidRPr="00D115DD" w:rsidRDefault="000D620C" w:rsidP="00991EF4">
      <w:pPr>
        <w:spacing w:after="0" w:line="360" w:lineRule="auto"/>
        <w:ind w:firstLine="720"/>
        <w:jc w:val="both"/>
        <w:rPr>
          <w:rFonts w:ascii="Times New Roman" w:hAnsi="Times New Roman" w:cs="Times New Roman"/>
          <w:b/>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56. Управление муниципальным имуществом </w:t>
      </w:r>
    </w:p>
    <w:p w:rsidR="0029491F" w:rsidRPr="00D115DD" w:rsidRDefault="0029491F" w:rsidP="00FF4EF0">
      <w:pPr>
        <w:pStyle w:val="210"/>
        <w:spacing w:after="0" w:line="360" w:lineRule="auto"/>
        <w:ind w:left="0" w:firstLine="567"/>
        <w:jc w:val="both"/>
        <w:rPr>
          <w:sz w:val="28"/>
          <w:szCs w:val="28"/>
        </w:rPr>
      </w:pPr>
      <w:r w:rsidRPr="00D115DD">
        <w:rPr>
          <w:sz w:val="28"/>
          <w:szCs w:val="28"/>
        </w:rPr>
        <w:t xml:space="preserve">1. Совет депутатов по представлению главы </w:t>
      </w:r>
      <w:r w:rsidR="00C8130B">
        <w:rPr>
          <w:sz w:val="28"/>
          <w:szCs w:val="28"/>
        </w:rPr>
        <w:t>Юсьвинского сельского</w:t>
      </w:r>
      <w:r w:rsidRPr="00D115DD">
        <w:rPr>
          <w:sz w:val="28"/>
          <w:szCs w:val="28"/>
        </w:rPr>
        <w:t xml:space="preserve"> поселения принимает решение о создании органа администрации поселения по управлению имуществом, определяет порядок управления (владения, пользования и распоряжения) муниципальным имуществом в соответствии с федеральными законами. Проекты указанных нормативных правовых актов вносятся в Совет депутатов главой  </w:t>
      </w:r>
      <w:r w:rsidR="00C8130B">
        <w:rPr>
          <w:sz w:val="28"/>
          <w:szCs w:val="28"/>
        </w:rPr>
        <w:t xml:space="preserve">Юсьвинского сельского </w:t>
      </w:r>
      <w:r w:rsidRPr="00D115DD">
        <w:rPr>
          <w:sz w:val="28"/>
          <w:szCs w:val="28"/>
        </w:rPr>
        <w:t>поселения.</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C8130B">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pStyle w:val="210"/>
        <w:spacing w:after="0" w:line="360" w:lineRule="auto"/>
        <w:ind w:left="0" w:firstLine="567"/>
        <w:jc w:val="both"/>
        <w:rPr>
          <w:sz w:val="28"/>
          <w:szCs w:val="28"/>
        </w:rPr>
      </w:pPr>
      <w:r w:rsidRPr="00D115DD">
        <w:rPr>
          <w:sz w:val="28"/>
          <w:szCs w:val="28"/>
        </w:rPr>
        <w:t>2. Орган по управлению имуществом администрации поселения ведет реестр муниципальной собственности.</w:t>
      </w:r>
    </w:p>
    <w:p w:rsidR="000D620C" w:rsidRPr="00D115DD" w:rsidRDefault="000D620C" w:rsidP="00FF4EF0">
      <w:pPr>
        <w:pStyle w:val="210"/>
        <w:spacing w:after="0" w:line="360" w:lineRule="auto"/>
        <w:ind w:left="0" w:firstLine="567"/>
        <w:jc w:val="both"/>
        <w:rPr>
          <w:sz w:val="28"/>
          <w:szCs w:val="28"/>
        </w:rPr>
      </w:pPr>
      <w:r w:rsidRPr="00D115DD">
        <w:rPr>
          <w:sz w:val="28"/>
          <w:szCs w:val="28"/>
        </w:rPr>
        <w:t>Орган по управлению имуществом администрации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отчуждать, совершать иные сделки с муниципальным имуществом</w:t>
      </w:r>
      <w:r w:rsidRPr="00D115DD">
        <w:rPr>
          <w:b/>
          <w:sz w:val="28"/>
          <w:szCs w:val="28"/>
        </w:rPr>
        <w:t xml:space="preserve"> </w:t>
      </w:r>
      <w:r w:rsidRPr="00D115DD">
        <w:rPr>
          <w:sz w:val="28"/>
          <w:szCs w:val="28"/>
        </w:rPr>
        <w:t>в соответствии с федеральными законами.</w:t>
      </w:r>
    </w:p>
    <w:p w:rsidR="000D620C" w:rsidRPr="00D115DD" w:rsidRDefault="000D620C" w:rsidP="00991EF4">
      <w:pPr>
        <w:spacing w:after="0" w:line="360" w:lineRule="auto"/>
        <w:ind w:firstLine="720"/>
        <w:jc w:val="both"/>
        <w:rPr>
          <w:rFonts w:ascii="Times New Roman" w:hAnsi="Times New Roman" w:cs="Times New Roman"/>
          <w:b/>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57. Приватизация муниципального имущества</w:t>
      </w:r>
    </w:p>
    <w:p w:rsidR="000D620C" w:rsidRDefault="000D620C" w:rsidP="00FF4EF0">
      <w:pPr>
        <w:pStyle w:val="210"/>
        <w:spacing w:after="0" w:line="360" w:lineRule="auto"/>
        <w:ind w:left="0" w:firstLine="567"/>
        <w:jc w:val="both"/>
        <w:rPr>
          <w:sz w:val="28"/>
          <w:szCs w:val="28"/>
        </w:rPr>
      </w:pPr>
      <w:r w:rsidRPr="00D115DD">
        <w:rPr>
          <w:sz w:val="28"/>
          <w:szCs w:val="28"/>
        </w:rPr>
        <w:t xml:space="preserve">1. </w:t>
      </w:r>
      <w:r w:rsidR="00015130">
        <w:rPr>
          <w:sz w:val="28"/>
          <w:szCs w:val="28"/>
        </w:rPr>
        <w:t xml:space="preserve">Порядок </w:t>
      </w:r>
      <w:r w:rsidR="00015130" w:rsidRPr="00754DA7">
        <w:rPr>
          <w:sz w:val="28"/>
          <w:szCs w:val="28"/>
        </w:rPr>
        <w:t xml:space="preserve"> </w:t>
      </w:r>
      <w:r w:rsidR="00015130">
        <w:rPr>
          <w:sz w:val="28"/>
          <w:szCs w:val="28"/>
        </w:rPr>
        <w:t>принятия решений</w:t>
      </w:r>
      <w:r w:rsidR="00015130" w:rsidRPr="00754DA7">
        <w:rPr>
          <w:sz w:val="28"/>
          <w:szCs w:val="28"/>
        </w:rPr>
        <w:t xml:space="preserve"> </w:t>
      </w:r>
      <w:r w:rsidR="00015130">
        <w:rPr>
          <w:sz w:val="28"/>
          <w:szCs w:val="28"/>
        </w:rPr>
        <w:t xml:space="preserve">об условиях </w:t>
      </w:r>
      <w:r w:rsidR="00015130" w:rsidRPr="00754DA7">
        <w:rPr>
          <w:sz w:val="28"/>
          <w:szCs w:val="28"/>
        </w:rPr>
        <w:t>приватизации муниципального имущества определяются решениями Совета депутатов, принимаемыми в соответствии с федеральными законами</w:t>
      </w:r>
      <w:r w:rsidR="00015130">
        <w:rPr>
          <w:sz w:val="28"/>
          <w:szCs w:val="28"/>
        </w:rPr>
        <w:t>.</w:t>
      </w:r>
    </w:p>
    <w:p w:rsidR="00015130" w:rsidRPr="00D115DD" w:rsidRDefault="00015130" w:rsidP="00FF4EF0">
      <w:pPr>
        <w:pStyle w:val="210"/>
        <w:spacing w:after="0" w:line="360" w:lineRule="auto"/>
        <w:ind w:left="0" w:firstLine="567"/>
        <w:jc w:val="both"/>
        <w:rPr>
          <w:sz w:val="28"/>
          <w:szCs w:val="28"/>
        </w:rPr>
      </w:pPr>
      <w:r w:rsidRPr="00D115DD">
        <w:rPr>
          <w:i/>
          <w:sz w:val="28"/>
          <w:szCs w:val="28"/>
        </w:rPr>
        <w:t xml:space="preserve">(в редакции решения Совета депутатов от </w:t>
      </w:r>
      <w:r>
        <w:rPr>
          <w:i/>
          <w:sz w:val="28"/>
          <w:szCs w:val="28"/>
        </w:rPr>
        <w:t>05.06.2012</w:t>
      </w:r>
      <w:r w:rsidRPr="00D115DD">
        <w:rPr>
          <w:i/>
          <w:sz w:val="28"/>
          <w:szCs w:val="28"/>
        </w:rPr>
        <w:t xml:space="preserve"> №</w:t>
      </w:r>
      <w:r>
        <w:rPr>
          <w:i/>
          <w:sz w:val="28"/>
          <w:szCs w:val="28"/>
        </w:rPr>
        <w:t>09</w:t>
      </w:r>
      <w:r w:rsidRPr="00D115DD">
        <w:rPr>
          <w:i/>
          <w:sz w:val="28"/>
          <w:szCs w:val="28"/>
        </w:rPr>
        <w:t>)</w:t>
      </w:r>
    </w:p>
    <w:p w:rsidR="000D620C" w:rsidRDefault="000D620C" w:rsidP="00FF4EF0">
      <w:pPr>
        <w:pStyle w:val="210"/>
        <w:spacing w:after="0" w:line="360" w:lineRule="auto"/>
        <w:ind w:left="0" w:firstLine="567"/>
        <w:jc w:val="both"/>
        <w:rPr>
          <w:sz w:val="28"/>
          <w:szCs w:val="28"/>
        </w:rPr>
      </w:pPr>
      <w:r w:rsidRPr="00D115DD">
        <w:rPr>
          <w:sz w:val="28"/>
          <w:szCs w:val="28"/>
        </w:rPr>
        <w:t>2. Доходы от использования и приватизации муниципального имуществ</w:t>
      </w:r>
      <w:r w:rsidR="00FF4EF0">
        <w:rPr>
          <w:sz w:val="28"/>
          <w:szCs w:val="28"/>
        </w:rPr>
        <w:t>а поступают в бюджет поселения.</w:t>
      </w:r>
    </w:p>
    <w:p w:rsidR="00FF4EF0" w:rsidRPr="00D115DD" w:rsidRDefault="00FF4EF0" w:rsidP="00FF4EF0">
      <w:pPr>
        <w:pStyle w:val="210"/>
        <w:spacing w:after="0" w:line="360" w:lineRule="auto"/>
        <w:ind w:left="0" w:firstLine="567"/>
        <w:jc w:val="both"/>
        <w:rPr>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lastRenderedPageBreak/>
        <w:t>Статья 58. Создание, реорганизация и ликвидация муниципальных предприятий и учреждений</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Органы местного самоуправления от имени поселения могут создавать муниципальные предприятия и учреждения, необходимые для осуществления полномочий по решению вопросов местного значения.</w:t>
      </w:r>
    </w:p>
    <w:p w:rsidR="0029491F" w:rsidRPr="00D115DD" w:rsidRDefault="0029491F"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Порядок принятия решений о создании, преобразовании и ликвидации муниципальных предприятий, а также об установлении тарифов на услуги муниципальных предприятий и учреждений определяется Советом </w:t>
      </w:r>
      <w:proofErr w:type="gramStart"/>
      <w:r w:rsidRPr="00D115DD">
        <w:rPr>
          <w:rFonts w:ascii="Times New Roman" w:hAnsi="Times New Roman" w:cs="Times New Roman"/>
          <w:sz w:val="28"/>
          <w:szCs w:val="28"/>
        </w:rPr>
        <w:t>депутатов</w:t>
      </w:r>
      <w:proofErr w:type="gramEnd"/>
      <w:r w:rsidRPr="00D115DD">
        <w:rPr>
          <w:rFonts w:ascii="Times New Roman" w:hAnsi="Times New Roman" w:cs="Times New Roman"/>
          <w:sz w:val="28"/>
          <w:szCs w:val="28"/>
        </w:rPr>
        <w:t xml:space="preserve"> в соответствии действующим законодательством и с настоящим Уставом.</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29491F" w:rsidRPr="00D115DD" w:rsidRDefault="0029491F"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Решения о создании, преобразовании и ликвидации муниципальных предприятий и учреждений принимаются Советом депутатов поселения по представлению главы </w:t>
      </w:r>
      <w:r w:rsidR="00C8130B">
        <w:rPr>
          <w:rFonts w:ascii="Times New Roman" w:hAnsi="Times New Roman" w:cs="Times New Roman"/>
          <w:sz w:val="28"/>
          <w:szCs w:val="28"/>
        </w:rPr>
        <w:t>Юсьвинского сельского поселения</w:t>
      </w:r>
      <w:r w:rsidRPr="00D115DD">
        <w:rPr>
          <w:rFonts w:ascii="Times New Roman" w:hAnsi="Times New Roman" w:cs="Times New Roman"/>
          <w:sz w:val="28"/>
          <w:szCs w:val="28"/>
        </w:rPr>
        <w:t>.</w:t>
      </w:r>
    </w:p>
    <w:p w:rsidR="0029491F" w:rsidRPr="00D115DD" w:rsidRDefault="0029491F"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№18</w:t>
      </w:r>
      <w:r w:rsidR="00EA0C19">
        <w:rPr>
          <w:rFonts w:ascii="Times New Roman" w:hAnsi="Times New Roman" w:cs="Times New Roman"/>
          <w:i/>
          <w:sz w:val="28"/>
          <w:szCs w:val="28"/>
        </w:rPr>
        <w:t xml:space="preserve">, </w:t>
      </w:r>
      <w:r w:rsidRPr="00D115DD">
        <w:rPr>
          <w:rFonts w:ascii="Times New Roman" w:eastAsia="Times New Roman" w:hAnsi="Times New Roman" w:cs="Times New Roman"/>
          <w:i/>
          <w:sz w:val="28"/>
          <w:szCs w:val="28"/>
        </w:rPr>
        <w:t xml:space="preserve">от </w:t>
      </w:r>
      <w:r w:rsidRPr="00D115DD">
        <w:rPr>
          <w:rFonts w:ascii="Times New Roman" w:hAnsi="Times New Roman" w:cs="Times New Roman"/>
          <w:i/>
          <w:sz w:val="28"/>
          <w:szCs w:val="28"/>
        </w:rPr>
        <w:t>01.12.2011 № 45</w:t>
      </w:r>
      <w:r w:rsidR="00C8130B">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29491F" w:rsidRPr="00D115DD" w:rsidRDefault="0029491F"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Совет депутатов поселения может инициировать вопрос о ликвидации муниципального предприятия или учреждения, но такое решение принимается только при наличии согласия главы </w:t>
      </w:r>
      <w:r w:rsidR="00C8130B">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 xml:space="preserve">поселения. </w:t>
      </w:r>
    </w:p>
    <w:p w:rsidR="0029491F" w:rsidRPr="00D115DD" w:rsidRDefault="0029491F" w:rsidP="00FF4EF0">
      <w:pPr>
        <w:pStyle w:val="a6"/>
        <w:spacing w:after="0" w:line="360" w:lineRule="auto"/>
        <w:ind w:firstLine="567"/>
        <w:jc w:val="both"/>
        <w:rPr>
          <w:i/>
          <w:sz w:val="28"/>
          <w:szCs w:val="28"/>
        </w:rPr>
      </w:pPr>
      <w:r w:rsidRPr="00D115DD">
        <w:rPr>
          <w:i/>
          <w:sz w:val="28"/>
          <w:szCs w:val="28"/>
        </w:rPr>
        <w:t xml:space="preserve">(в редакции решения Совета депутатов от 08.05.2009 </w:t>
      </w:r>
      <w:r w:rsidR="00EA0C19">
        <w:rPr>
          <w:i/>
          <w:sz w:val="28"/>
          <w:szCs w:val="28"/>
        </w:rPr>
        <w:t>№18,</w:t>
      </w:r>
      <w:r w:rsidRPr="00D115DD">
        <w:rPr>
          <w:i/>
          <w:sz w:val="28"/>
          <w:szCs w:val="28"/>
        </w:rPr>
        <w:t xml:space="preserve"> от 01.12.2011 № 45</w:t>
      </w:r>
      <w:r w:rsidR="00C8130B">
        <w:rPr>
          <w:i/>
          <w:sz w:val="28"/>
          <w:szCs w:val="28"/>
        </w:rPr>
        <w:t>, от 13.02.2015 № 07</w:t>
      </w:r>
      <w:r w:rsidRPr="00D115DD">
        <w:rPr>
          <w:i/>
          <w:sz w:val="28"/>
          <w:szCs w:val="28"/>
        </w:rPr>
        <w:t>)</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В решении Совета депутатов поселения определяются цели и условия создания муниципального предприятия, учреждения. </w:t>
      </w:r>
    </w:p>
    <w:p w:rsidR="003E6837" w:rsidRPr="00D115DD" w:rsidRDefault="003E6837"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Учредителем муниципальных предприятий и организаций от имени поселения выступает администрация поселения. Глава</w:t>
      </w:r>
      <w:r w:rsidR="00C8130B">
        <w:rPr>
          <w:rFonts w:ascii="Times New Roman" w:hAnsi="Times New Roman" w:cs="Times New Roman"/>
          <w:sz w:val="28"/>
          <w:szCs w:val="28"/>
        </w:rPr>
        <w:t xml:space="preserve"> Юсьвинского сельского</w:t>
      </w:r>
      <w:r w:rsidRPr="00D115DD">
        <w:rPr>
          <w:rFonts w:ascii="Times New Roman" w:hAnsi="Times New Roman" w:cs="Times New Roman"/>
          <w:sz w:val="28"/>
          <w:szCs w:val="28"/>
        </w:rPr>
        <w:t xml:space="preserve"> поселения в соответствии с решением Совета депутатов своим постановлением определяет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0D620C" w:rsidRPr="00EA0C19" w:rsidRDefault="003E6837" w:rsidP="00FF4EF0">
      <w:pPr>
        <w:widowControl w:val="0"/>
        <w:spacing w:after="0" w:line="360" w:lineRule="auto"/>
        <w:ind w:firstLine="567"/>
        <w:jc w:val="both"/>
        <w:rPr>
          <w:rFonts w:ascii="Times New Roman" w:hAnsi="Times New Roman" w:cs="Times New Roman"/>
          <w:i/>
          <w:sz w:val="28"/>
          <w:szCs w:val="28"/>
        </w:rPr>
      </w:pPr>
      <w:r w:rsidRPr="00EA0C19">
        <w:rPr>
          <w:rFonts w:ascii="Times New Roman" w:hAnsi="Times New Roman" w:cs="Times New Roman"/>
          <w:i/>
          <w:sz w:val="28"/>
          <w:szCs w:val="28"/>
        </w:rPr>
        <w:t>(в редакции решения Совета депутатов от 08.05.2009</w:t>
      </w:r>
      <w:r w:rsidR="00EA0C19">
        <w:rPr>
          <w:rFonts w:ascii="Times New Roman" w:hAnsi="Times New Roman" w:cs="Times New Roman"/>
          <w:i/>
          <w:sz w:val="28"/>
          <w:szCs w:val="28"/>
        </w:rPr>
        <w:t xml:space="preserve"> </w:t>
      </w:r>
      <w:r w:rsidRPr="00EA0C19">
        <w:rPr>
          <w:rFonts w:ascii="Times New Roman" w:hAnsi="Times New Roman" w:cs="Times New Roman"/>
          <w:i/>
          <w:sz w:val="28"/>
          <w:szCs w:val="28"/>
        </w:rPr>
        <w:t>№18</w:t>
      </w:r>
      <w:r w:rsidR="00EA0C19">
        <w:rPr>
          <w:rFonts w:ascii="Times New Roman" w:hAnsi="Times New Roman" w:cs="Times New Roman"/>
          <w:i/>
          <w:sz w:val="28"/>
          <w:szCs w:val="28"/>
        </w:rPr>
        <w:t>,</w:t>
      </w:r>
      <w:r w:rsidRPr="00EA0C19">
        <w:rPr>
          <w:rFonts w:ascii="Times New Roman" w:eastAsia="Times New Roman" w:hAnsi="Times New Roman" w:cs="Times New Roman"/>
          <w:i/>
          <w:sz w:val="28"/>
          <w:szCs w:val="28"/>
        </w:rPr>
        <w:t xml:space="preserve"> от </w:t>
      </w:r>
      <w:r w:rsidRPr="00EA0C19">
        <w:rPr>
          <w:rFonts w:ascii="Times New Roman" w:hAnsi="Times New Roman" w:cs="Times New Roman"/>
          <w:i/>
          <w:sz w:val="28"/>
          <w:szCs w:val="28"/>
        </w:rPr>
        <w:t>01.12.2011 № 45</w:t>
      </w:r>
      <w:r w:rsidR="00C8130B">
        <w:rPr>
          <w:rFonts w:ascii="Times New Roman" w:hAnsi="Times New Roman" w:cs="Times New Roman"/>
          <w:i/>
          <w:sz w:val="28"/>
          <w:szCs w:val="28"/>
        </w:rPr>
        <w:t>, от 13.02.2015 № 07</w:t>
      </w:r>
      <w:r w:rsidRPr="00EA0C19">
        <w:rPr>
          <w:rFonts w:ascii="Times New Roman" w:eastAsia="Times New Roman" w:hAnsi="Times New Roman" w:cs="Times New Roman"/>
          <w:i/>
          <w:sz w:val="28"/>
          <w:szCs w:val="28"/>
        </w:rPr>
        <w:t>)</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7. Совет депутатов</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поселения вправе заслушивать отчеты о деятельности муниципальных предприятий и учреждений по мере необходимости. </w:t>
      </w:r>
    </w:p>
    <w:p w:rsidR="009A714B" w:rsidRPr="00D115DD" w:rsidRDefault="009A714B" w:rsidP="00FF4EF0">
      <w:pPr>
        <w:pStyle w:val="a6"/>
        <w:spacing w:after="0" w:line="360" w:lineRule="auto"/>
        <w:ind w:firstLine="567"/>
        <w:jc w:val="both"/>
        <w:rPr>
          <w:sz w:val="28"/>
          <w:szCs w:val="28"/>
        </w:rPr>
      </w:pPr>
      <w:r w:rsidRPr="00D115DD">
        <w:rPr>
          <w:sz w:val="28"/>
          <w:szCs w:val="28"/>
        </w:rPr>
        <w:t xml:space="preserve">8. Органы местного самоуправления поселения от имени поселения </w:t>
      </w:r>
      <w:proofErr w:type="spellStart"/>
      <w:r w:rsidRPr="00D115DD">
        <w:rPr>
          <w:sz w:val="28"/>
          <w:szCs w:val="28"/>
        </w:rPr>
        <w:t>субсидиарно</w:t>
      </w:r>
      <w:proofErr w:type="spellEnd"/>
      <w:r w:rsidRPr="00D115DD">
        <w:rPr>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A714B" w:rsidRDefault="009A714B" w:rsidP="00FF4EF0">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Pr="00D115DD">
        <w:rPr>
          <w:rFonts w:ascii="Times New Roman" w:eastAsia="Times New Roman" w:hAnsi="Times New Roman" w:cs="Times New Roman"/>
          <w:i/>
          <w:sz w:val="28"/>
          <w:szCs w:val="28"/>
        </w:rPr>
        <w:t>)</w:t>
      </w:r>
    </w:p>
    <w:p w:rsidR="00FF4EF0" w:rsidRPr="00D115DD" w:rsidRDefault="00FF4EF0" w:rsidP="00FF4EF0">
      <w:pPr>
        <w:widowControl w:val="0"/>
        <w:spacing w:after="0" w:line="360" w:lineRule="auto"/>
        <w:ind w:firstLine="567"/>
        <w:jc w:val="both"/>
        <w:rPr>
          <w:rFonts w:ascii="Times New Roman" w:hAnsi="Times New Roman" w:cs="Times New Roman"/>
          <w:i/>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59. Участие в хозяйственных обществах и некоммерческих организациях</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В целях более эффективного решения вопросов местного значения органы местного самоуправления могут участвовать в хозяйственных обществах, в том числе межмуниципальных.</w:t>
      </w:r>
    </w:p>
    <w:p w:rsidR="000D620C" w:rsidRPr="00D115DD" w:rsidRDefault="000D620C" w:rsidP="00FF4EF0">
      <w:pPr>
        <w:pStyle w:val="a6"/>
        <w:spacing w:after="0" w:line="360" w:lineRule="auto"/>
        <w:ind w:firstLine="567"/>
        <w:jc w:val="both"/>
        <w:rPr>
          <w:sz w:val="28"/>
          <w:szCs w:val="28"/>
        </w:rPr>
      </w:pPr>
      <w:r w:rsidRPr="00D115DD">
        <w:rPr>
          <w:sz w:val="28"/>
          <w:szCs w:val="28"/>
        </w:rPr>
        <w:t>2. Порядок участия поселения в хозяйственных обществах, в том числе межмуниципальных, определяется Советом депутатов в соответствии с действующим законодательством и настоящим Уставом.</w:t>
      </w:r>
    </w:p>
    <w:p w:rsidR="000D620C" w:rsidRPr="00D115DD" w:rsidRDefault="000D620C" w:rsidP="00FF4EF0">
      <w:pPr>
        <w:pStyle w:val="210"/>
        <w:spacing w:after="0" w:line="360" w:lineRule="auto"/>
        <w:ind w:left="0" w:firstLine="567"/>
        <w:jc w:val="both"/>
        <w:rPr>
          <w:sz w:val="28"/>
          <w:szCs w:val="28"/>
        </w:rPr>
      </w:pPr>
      <w:r w:rsidRPr="00D115DD">
        <w:rPr>
          <w:sz w:val="28"/>
          <w:szCs w:val="28"/>
        </w:rPr>
        <w:t>3. Советом депутатов может быть принято решение о создании некоммерческих организаций в форме автономных некоммерческих организаций и фондов.</w:t>
      </w:r>
    </w:p>
    <w:p w:rsidR="009A714B" w:rsidRPr="00D115DD" w:rsidRDefault="009A714B"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Решения об участии поселения в хозяйственном обществе или некоммерческой организации принимаются Советом депутатов поселения по инициативе главы</w:t>
      </w:r>
      <w:r w:rsidR="00C8130B">
        <w:rPr>
          <w:rFonts w:ascii="Times New Roman" w:hAnsi="Times New Roman" w:cs="Times New Roman"/>
          <w:sz w:val="28"/>
          <w:szCs w:val="28"/>
        </w:rPr>
        <w:t xml:space="preserve"> Юсьвинского сельского</w:t>
      </w:r>
      <w:r w:rsidRPr="00D115DD">
        <w:rPr>
          <w:rFonts w:ascii="Times New Roman" w:hAnsi="Times New Roman" w:cs="Times New Roman"/>
          <w:sz w:val="28"/>
          <w:szCs w:val="28"/>
        </w:rPr>
        <w:t xml:space="preserve"> поселения или Совета депутатов поселения.</w:t>
      </w:r>
    </w:p>
    <w:p w:rsidR="009A714B" w:rsidRPr="00D115DD" w:rsidRDefault="009A714B" w:rsidP="00FF4EF0">
      <w:pPr>
        <w:pStyle w:val="a6"/>
        <w:spacing w:after="0" w:line="360" w:lineRule="auto"/>
        <w:ind w:firstLine="567"/>
        <w:jc w:val="both"/>
        <w:rPr>
          <w:i/>
          <w:sz w:val="28"/>
          <w:szCs w:val="28"/>
        </w:rPr>
      </w:pPr>
      <w:r w:rsidRPr="00D115DD">
        <w:rPr>
          <w:i/>
          <w:sz w:val="28"/>
          <w:szCs w:val="28"/>
        </w:rPr>
        <w:t>(в редакции решения Совета депутатов от 08.05.2009 №18</w:t>
      </w:r>
      <w:r w:rsidR="00EA0C19">
        <w:rPr>
          <w:i/>
          <w:sz w:val="28"/>
          <w:szCs w:val="28"/>
        </w:rPr>
        <w:t>,</w:t>
      </w:r>
      <w:r w:rsidRPr="00D115DD">
        <w:rPr>
          <w:i/>
          <w:sz w:val="28"/>
          <w:szCs w:val="28"/>
        </w:rPr>
        <w:t xml:space="preserve"> от 01.12.2011 № 45</w:t>
      </w:r>
      <w:r w:rsidR="00C8130B">
        <w:rPr>
          <w:i/>
          <w:sz w:val="28"/>
          <w:szCs w:val="28"/>
        </w:rPr>
        <w:t>, от 13.02.2015 № 07</w:t>
      </w:r>
      <w:r w:rsidRPr="00D115DD">
        <w:rPr>
          <w:i/>
          <w:sz w:val="28"/>
          <w:szCs w:val="28"/>
        </w:rPr>
        <w:t>)</w:t>
      </w:r>
    </w:p>
    <w:p w:rsidR="000D620C" w:rsidRPr="00D115DD" w:rsidRDefault="000D620C" w:rsidP="00FF4EF0">
      <w:pPr>
        <w:pStyle w:val="210"/>
        <w:spacing w:after="0" w:line="360" w:lineRule="auto"/>
        <w:ind w:left="0" w:firstLine="567"/>
        <w:jc w:val="both"/>
        <w:rPr>
          <w:sz w:val="28"/>
          <w:szCs w:val="28"/>
        </w:rPr>
      </w:pPr>
      <w:r w:rsidRPr="00D115DD">
        <w:rPr>
          <w:sz w:val="28"/>
          <w:szCs w:val="28"/>
        </w:rPr>
        <w:t xml:space="preserve">4. Участником в хозяйственных обществах и некоммерческих организациях от имени поселения выступает администрация поселения. </w:t>
      </w:r>
    </w:p>
    <w:p w:rsidR="000D620C" w:rsidRPr="00D115DD" w:rsidRDefault="000D620C" w:rsidP="00FF4EF0">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Органы местного самоуправления поселения строят свои отношения с организациями, не находящимися в муниципальной собственности, на основе заключаемых с ними договоров.</w:t>
      </w:r>
    </w:p>
    <w:p w:rsidR="000D620C" w:rsidRPr="00D115DD" w:rsidRDefault="000D620C" w:rsidP="00991EF4">
      <w:pPr>
        <w:pStyle w:val="210"/>
        <w:spacing w:after="0" w:line="360" w:lineRule="auto"/>
        <w:ind w:left="0" w:firstLine="720"/>
        <w:jc w:val="both"/>
        <w:rPr>
          <w:sz w:val="28"/>
          <w:szCs w:val="28"/>
          <w:u w:val="single"/>
        </w:rPr>
      </w:pPr>
    </w:p>
    <w:p w:rsidR="000D620C" w:rsidRPr="00D115DD" w:rsidRDefault="000D620C" w:rsidP="00FF4EF0">
      <w:pPr>
        <w:pStyle w:val="6"/>
        <w:tabs>
          <w:tab w:val="left" w:pos="0"/>
        </w:tabs>
        <w:spacing w:before="0" w:after="0" w:line="360" w:lineRule="auto"/>
        <w:ind w:firstLine="567"/>
        <w:jc w:val="both"/>
        <w:rPr>
          <w:sz w:val="28"/>
          <w:szCs w:val="28"/>
        </w:rPr>
      </w:pPr>
      <w:r w:rsidRPr="00D115DD">
        <w:rPr>
          <w:sz w:val="28"/>
          <w:szCs w:val="28"/>
        </w:rPr>
        <w:t>Статья 60. Бюджет поселения</w:t>
      </w:r>
    </w:p>
    <w:p w:rsidR="000D620C" w:rsidRPr="00D115DD" w:rsidRDefault="000D620C" w:rsidP="00FF4EF0">
      <w:pPr>
        <w:pStyle w:val="210"/>
        <w:spacing w:after="0" w:line="360" w:lineRule="auto"/>
        <w:ind w:left="0" w:firstLine="567"/>
        <w:jc w:val="both"/>
        <w:rPr>
          <w:sz w:val="28"/>
          <w:szCs w:val="28"/>
        </w:rPr>
      </w:pPr>
      <w:r w:rsidRPr="00D115DD">
        <w:rPr>
          <w:sz w:val="28"/>
          <w:szCs w:val="28"/>
        </w:rPr>
        <w:t xml:space="preserve">1. Юсьвинское сельское поселение имеет собственный бюджет (бюджет поселения). </w:t>
      </w:r>
    </w:p>
    <w:p w:rsidR="000D620C" w:rsidRPr="00D115DD" w:rsidRDefault="000D620C" w:rsidP="00FF4EF0">
      <w:pPr>
        <w:pStyle w:val="210"/>
        <w:spacing w:after="0" w:line="360" w:lineRule="auto"/>
        <w:ind w:left="0" w:firstLine="567"/>
        <w:jc w:val="both"/>
        <w:rPr>
          <w:sz w:val="28"/>
          <w:szCs w:val="28"/>
        </w:rPr>
      </w:pPr>
      <w:r w:rsidRPr="00D115DD">
        <w:rPr>
          <w:sz w:val="28"/>
          <w:szCs w:val="28"/>
        </w:rPr>
        <w:lastRenderedPageBreak/>
        <w:t xml:space="preserve">2. Формирование, утверждение, исполнение бюджета поселения и </w:t>
      </w:r>
      <w:proofErr w:type="gramStart"/>
      <w:r w:rsidRPr="00D115DD">
        <w:rPr>
          <w:sz w:val="28"/>
          <w:szCs w:val="28"/>
        </w:rPr>
        <w:t>контроль за</w:t>
      </w:r>
      <w:proofErr w:type="gramEnd"/>
      <w:r w:rsidRPr="00D115DD">
        <w:rPr>
          <w:sz w:val="28"/>
          <w:szCs w:val="28"/>
        </w:rPr>
        <w:t xml:space="preserve"> его исполнением осуществляются органами местного самоуправления поселения самостоятельно.</w:t>
      </w:r>
    </w:p>
    <w:p w:rsidR="000D620C" w:rsidRPr="00D115DD" w:rsidRDefault="000D620C" w:rsidP="00FF4EF0">
      <w:pPr>
        <w:pStyle w:val="210"/>
        <w:spacing w:after="0" w:line="360" w:lineRule="auto"/>
        <w:ind w:left="0" w:firstLine="567"/>
        <w:jc w:val="both"/>
        <w:rPr>
          <w:sz w:val="28"/>
          <w:szCs w:val="28"/>
        </w:rPr>
      </w:pPr>
      <w:r w:rsidRPr="00D115DD">
        <w:rPr>
          <w:sz w:val="28"/>
          <w:szCs w:val="28"/>
        </w:rPr>
        <w:t>3. Органы местного самоуправления поселения обеспечивают сбалансированность бюджета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поселения, уровню и составу муниципального долга, исполнению бюджетных и долговых обязательств поселения.</w:t>
      </w:r>
    </w:p>
    <w:p w:rsidR="000D620C" w:rsidRPr="00D115DD" w:rsidRDefault="000D620C" w:rsidP="00FF4EF0">
      <w:pPr>
        <w:pStyle w:val="210"/>
        <w:spacing w:after="0" w:line="360" w:lineRule="auto"/>
        <w:ind w:left="0" w:firstLine="567"/>
        <w:jc w:val="both"/>
        <w:rPr>
          <w:sz w:val="28"/>
          <w:szCs w:val="28"/>
        </w:rPr>
      </w:pPr>
      <w:r w:rsidRPr="00D115DD">
        <w:rPr>
          <w:sz w:val="28"/>
          <w:szCs w:val="28"/>
        </w:rPr>
        <w:t xml:space="preserve">4. </w:t>
      </w:r>
      <w:proofErr w:type="gramStart"/>
      <w:r w:rsidRPr="00D115DD">
        <w:rPr>
          <w:sz w:val="28"/>
          <w:szCs w:val="28"/>
        </w:rPr>
        <w:t>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субъекта Российской Федерации, а также осуществляемые за счет указанных доходов и субвенций соответствующие расходы бюджета поселения.</w:t>
      </w:r>
      <w:proofErr w:type="gramEnd"/>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61. Составление, рассмотрение проекта и утверждение бюджета поселения </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Составление проекта бюджета поселения осуществляется в соответствии с бюджетным и налоговым законодательством Российской Федерации, действующим на момент составления проекта бюджета поселения, в сроки и порядке, установленные решением Совета депутатов.</w:t>
      </w:r>
    </w:p>
    <w:p w:rsidR="009A714B" w:rsidRPr="00D115DD" w:rsidRDefault="009A714B"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Проект бюджета поселения вносится на рассмотрение Совета депутатов главой</w:t>
      </w:r>
      <w:r w:rsidR="00C8130B">
        <w:rPr>
          <w:rFonts w:ascii="Times New Roman" w:hAnsi="Times New Roman" w:cs="Times New Roman"/>
          <w:sz w:val="28"/>
          <w:szCs w:val="28"/>
        </w:rPr>
        <w:t xml:space="preserve"> Юсьвинского сельского</w:t>
      </w:r>
      <w:r w:rsidRPr="00D115DD">
        <w:rPr>
          <w:rFonts w:ascii="Times New Roman" w:hAnsi="Times New Roman" w:cs="Times New Roman"/>
          <w:sz w:val="28"/>
          <w:szCs w:val="28"/>
        </w:rPr>
        <w:t xml:space="preserve"> поселения в срок, установленный решением Совета депутатов о бюджетном процессе в поселении.</w:t>
      </w:r>
    </w:p>
    <w:p w:rsidR="009A714B" w:rsidRPr="00D115DD" w:rsidRDefault="009A714B" w:rsidP="00FF4EF0">
      <w:pPr>
        <w:widowControl w:val="0"/>
        <w:spacing w:after="0" w:line="360" w:lineRule="auto"/>
        <w:ind w:firstLine="567"/>
        <w:jc w:val="both"/>
        <w:rPr>
          <w:rFonts w:ascii="Times New Roman" w:hAnsi="Times New Roman" w:cs="Times New Roman"/>
          <w:i/>
          <w:sz w:val="28"/>
          <w:szCs w:val="28"/>
        </w:rPr>
      </w:pPr>
      <w:r w:rsidRPr="00D115DD">
        <w:rPr>
          <w:rFonts w:ascii="Times New Roman" w:hAnsi="Times New Roman" w:cs="Times New Roman"/>
          <w:i/>
          <w:sz w:val="28"/>
          <w:szCs w:val="28"/>
        </w:rPr>
        <w:t>(в редакции решения Совета депутатов от 08.05.2009 №18</w:t>
      </w:r>
      <w:r w:rsidR="00EA0C19">
        <w:rPr>
          <w:rFonts w:ascii="Times New Roman" w:hAnsi="Times New Roman" w:cs="Times New Roman"/>
          <w:i/>
          <w:sz w:val="28"/>
          <w:szCs w:val="28"/>
        </w:rPr>
        <w:t>,</w:t>
      </w:r>
      <w:r w:rsidRPr="00D115DD">
        <w:rPr>
          <w:rFonts w:ascii="Times New Roman" w:eastAsia="Times New Roman" w:hAnsi="Times New Roman" w:cs="Times New Roman"/>
          <w:i/>
          <w:sz w:val="28"/>
          <w:szCs w:val="28"/>
        </w:rPr>
        <w:t xml:space="preserve"> от </w:t>
      </w:r>
      <w:r w:rsidRPr="00D115DD">
        <w:rPr>
          <w:rFonts w:ascii="Times New Roman" w:hAnsi="Times New Roman" w:cs="Times New Roman"/>
          <w:i/>
          <w:sz w:val="28"/>
          <w:szCs w:val="28"/>
        </w:rPr>
        <w:t>01.12.2011 № 45</w:t>
      </w:r>
      <w:r w:rsidR="00C8130B">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0D620C" w:rsidRPr="00D115DD" w:rsidRDefault="000D620C" w:rsidP="00FF4EF0">
      <w:pPr>
        <w:pStyle w:val="210"/>
        <w:spacing w:after="0" w:line="360" w:lineRule="auto"/>
        <w:ind w:left="0" w:firstLine="567"/>
        <w:jc w:val="both"/>
        <w:rPr>
          <w:sz w:val="28"/>
          <w:szCs w:val="28"/>
        </w:rPr>
      </w:pPr>
      <w:r w:rsidRPr="00D115DD">
        <w:rPr>
          <w:sz w:val="28"/>
          <w:szCs w:val="28"/>
        </w:rPr>
        <w:t>3. Проект бюджета поселения и отчета о его исполнении выносится на публичные слушания в порядке, предусмотренном настоящим Уставом.</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Проект бюджета поселения, решение об утверждении бюджета поселения, годовой отчет об его исполнении, ежеквартальные сведения о ходе исполнения </w:t>
      </w:r>
      <w:r w:rsidRPr="00D115DD">
        <w:rPr>
          <w:rFonts w:ascii="Times New Roman" w:hAnsi="Times New Roman" w:cs="Times New Roman"/>
          <w:sz w:val="28"/>
          <w:szCs w:val="28"/>
        </w:rPr>
        <w:lastRenderedPageBreak/>
        <w:t>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0D620C" w:rsidRPr="00D115DD" w:rsidRDefault="000D620C" w:rsidP="00FF4EF0">
      <w:pPr>
        <w:pStyle w:val="210"/>
        <w:spacing w:after="0" w:line="360" w:lineRule="auto"/>
        <w:ind w:left="0" w:firstLine="567"/>
        <w:jc w:val="both"/>
        <w:rPr>
          <w:sz w:val="28"/>
          <w:szCs w:val="28"/>
        </w:rPr>
      </w:pPr>
      <w:r w:rsidRPr="00D115DD">
        <w:rPr>
          <w:sz w:val="28"/>
          <w:szCs w:val="28"/>
        </w:rPr>
        <w:t>4. Бюджет поселения утверждается решением</w:t>
      </w:r>
      <w:r w:rsidRPr="00D115DD">
        <w:rPr>
          <w:b/>
          <w:sz w:val="28"/>
          <w:szCs w:val="28"/>
        </w:rPr>
        <w:t xml:space="preserve"> </w:t>
      </w:r>
      <w:r w:rsidRPr="00D115DD">
        <w:rPr>
          <w:sz w:val="28"/>
          <w:szCs w:val="28"/>
        </w:rPr>
        <w:t>Совета депутатов.</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5. </w:t>
      </w:r>
      <w:proofErr w:type="gramStart"/>
      <w:r w:rsidRPr="00D115DD">
        <w:rPr>
          <w:rFonts w:ascii="Times New Roman" w:hAnsi="Times New Roman" w:cs="Times New Roman"/>
          <w:sz w:val="28"/>
          <w:szCs w:val="28"/>
        </w:rPr>
        <w:t>Порядок рассмотрения проекта бюджета поселения и его утверждения, внесения изменений в решение о бюджете поселения, а также контроля за исполнением бюджета поселения и утверждения отчета о не исполнении определяются положением о бюджетном процессе в поселении, утверждаемым Советом депутатов в соответствии с требованиями Бюджетного кодекса Российской Федерации, федеральных законов, законов субъекта Российской Федерации и настоящего Устава.</w:t>
      </w:r>
      <w:proofErr w:type="gramEnd"/>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Порядок рассмотрения проекта бюджета поселения и утверждения бюджета поселения должен обеспечить рассмотрение и утверждение бюджета поселения до начала очередного финансового года, а также утверждения в процессе рассмотрения проекта бюджета поселения показателей, определенных Бюджетным кодексом Российской Федерации.</w:t>
      </w:r>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FF4EF0">
      <w:pPr>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62.</w:t>
      </w:r>
      <w:r w:rsidRPr="00D115DD">
        <w:rPr>
          <w:rFonts w:ascii="Times New Roman" w:hAnsi="Times New Roman" w:cs="Times New Roman"/>
          <w:sz w:val="28"/>
          <w:szCs w:val="28"/>
        </w:rPr>
        <w:t xml:space="preserve"> </w:t>
      </w:r>
      <w:r w:rsidRPr="00D115DD">
        <w:rPr>
          <w:rFonts w:ascii="Times New Roman" w:hAnsi="Times New Roman" w:cs="Times New Roman"/>
          <w:b/>
          <w:sz w:val="28"/>
          <w:szCs w:val="28"/>
        </w:rPr>
        <w:t>Исполнение бюджета поселения</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Исполнение бюджета поселения производится в соответствии и в порядке, установленном Бюджетным кодексом Российской Федерации, и обеспечивается администрацией поселения и осуществляется ею на основе бюджетной росписи.</w:t>
      </w:r>
    </w:p>
    <w:p w:rsidR="000D620C" w:rsidRPr="00D115DD" w:rsidRDefault="000D620C" w:rsidP="00FF4EF0">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Кассовое обслуживание исполнения бюджета поселения осуществляется в порядке, установленном Бюджетным кодексом Российской Федерации. </w:t>
      </w:r>
    </w:p>
    <w:p w:rsidR="000D620C" w:rsidRPr="00D115DD" w:rsidRDefault="000D620C" w:rsidP="00991EF4">
      <w:pPr>
        <w:spacing w:after="0" w:line="360" w:lineRule="auto"/>
        <w:ind w:firstLine="720"/>
        <w:jc w:val="both"/>
        <w:rPr>
          <w:rFonts w:ascii="Times New Roman" w:hAnsi="Times New Roman" w:cs="Times New Roman"/>
          <w:b/>
          <w:sz w:val="28"/>
          <w:szCs w:val="28"/>
        </w:rPr>
      </w:pPr>
    </w:p>
    <w:p w:rsidR="00C8130B" w:rsidRPr="007B2AF4" w:rsidRDefault="00C8130B" w:rsidP="00C8130B">
      <w:pPr>
        <w:autoSpaceDE w:val="0"/>
        <w:autoSpaceDN w:val="0"/>
        <w:adjustRightInd w:val="0"/>
        <w:spacing w:after="0" w:line="360" w:lineRule="auto"/>
        <w:ind w:left="426"/>
        <w:jc w:val="both"/>
        <w:rPr>
          <w:rFonts w:ascii="Times New Roman" w:eastAsia="Times New Roman" w:hAnsi="Times New Roman" w:cs="Times New Roman"/>
          <w:b/>
          <w:sz w:val="28"/>
          <w:szCs w:val="28"/>
        </w:rPr>
      </w:pPr>
      <w:r w:rsidRPr="007B2AF4">
        <w:rPr>
          <w:rFonts w:ascii="Times New Roman" w:eastAsia="Times New Roman" w:hAnsi="Times New Roman" w:cs="Times New Roman"/>
          <w:b/>
          <w:sz w:val="28"/>
          <w:szCs w:val="28"/>
        </w:rPr>
        <w:t>Статья 63. Утверждение отчета об исполнении бюджета поселения</w:t>
      </w:r>
    </w:p>
    <w:p w:rsidR="00C8130B" w:rsidRPr="0082355A" w:rsidRDefault="00C8130B" w:rsidP="00C8130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1. Бюджетная отчетность поселения включает:</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отчет об исполнении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баланс исполнения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lastRenderedPageBreak/>
        <w:t>- отчет о финансовых результатах деятельности;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отчет о движении денежных средств;</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пояснительную записку.</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Отчет об исполнении местного бюджета содержит данные об исполнении бюджета по доходам, расходам, источникам финансирования дефицита бюджета в соответствии с бюджетной классификацией Российской Федерации.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Баланс исполнения местного бюджета содержит данные о нефинансовых и финансовых активах, обязательствах сельского поселения на первый и последний день отчетного периода по счетам плана счетов бюджетного учета.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администраторами доходов бюджета, администраторами источников финансирования дефицита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Главные администраторы средств местного бюджета представляют сводную бюджетную отчетность в уполномоченный орган в установленные им сроки.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Бюджетная отчетность поселения является годовой. Отчет об исполнении местного бюджета является ежеквартальным.</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lastRenderedPageBreak/>
        <w:t>Уполномоченный администрацией сельского поселения орган готовит сводный отчет о расходовании средств местного бюджета, вложенных в уставные (складочные) капиталы юридических лиц, и о доходах, полученных от таких вложений.</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Получатели бюджетных средств, выделенные по муниципальным заказам, готовят отчеты об использовании этих средств и направляют их главным распорядителям средств местного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2. Бюджетная отчетность поселения представляется уполномоченным органом в администрацию сельского поселения.</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Совет депутатов сельского поселения и контрольно-счетный орган.</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Годовой отчет об исполнении местного бюджета подлежит утверждению решением Совета депутатов сельского поселения.</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Уполномоченный орган сельского поселения представляет бюджетную отчетность в финансовый орган Юсьвинского муниципального района.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Годовой отчет об исполнении местного бюджета до его рассмотрения в Совете депутатов сельского поселения подлежит внешней проверке контрольно-счетным органом. Внешняя проверка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Администрация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Заключение на годовой отчет об исполнении бюджета представляется контрольно-счетным органом в Совет депутатов сельского поселения с одновременным направлением в администрацию сельского поселения.</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lastRenderedPageBreak/>
        <w:t>3. Порядок представления, рассмотрения и утверждения годового отчета об исполнении бюджета устанавливается Советом депутатов сельского поселения в соответствии с Бюджетным кодексом Российской Федерации.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Одновременно с годовым отчетом об исполнении бюджета в Совет депутатов сельского поселения представляются проект решения об исполнении бюджета, иная бюджетная отчетность об исполнении местного бюджета, иные документы, предусмотренные бюджетным законодательством Российской Федерации.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Отдельными приложениями к решению об исполнении местного бюджета за отчетный финансовый год утверждаются показатели:</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доходов бюджета по кодам классификации доходов бюджетов;</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расходов бюджета по ведомственной структуре расходов соответствующего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расходов бюджета по разделам и подразделам классификации расходов бюджетов;</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xml:space="preserve">источников финансирования дефицита бюджета по кодам </w:t>
      </w:r>
      <w:proofErr w:type="gramStart"/>
      <w:r w:rsidRPr="004A73D6">
        <w:rPr>
          <w:sz w:val="28"/>
          <w:szCs w:val="28"/>
          <w:lang w:eastAsia="ru-RU"/>
        </w:rPr>
        <w:t>классификации источников финансирования дефицитов бюджетов</w:t>
      </w:r>
      <w:proofErr w:type="gramEnd"/>
      <w:r w:rsidRPr="004A73D6">
        <w:rPr>
          <w:sz w:val="28"/>
          <w:szCs w:val="28"/>
          <w:lang w:eastAsia="ru-RU"/>
        </w:rPr>
        <w:t>;</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 xml:space="preserve">источников финансирования дефицита бюджета по кодам групп, подгрупп, статей, видов </w:t>
      </w:r>
      <w:proofErr w:type="gramStart"/>
      <w:r w:rsidRPr="004A73D6">
        <w:rPr>
          <w:sz w:val="28"/>
          <w:szCs w:val="28"/>
          <w:lang w:eastAsia="ru-RU"/>
        </w:rPr>
        <w:t>источников финансирования дефицитов бюджетов классификации операций сектора государственного</w:t>
      </w:r>
      <w:proofErr w:type="gramEnd"/>
      <w:r w:rsidRPr="004A73D6">
        <w:rPr>
          <w:sz w:val="28"/>
          <w:szCs w:val="28"/>
          <w:lang w:eastAsia="ru-RU"/>
        </w:rPr>
        <w:t xml:space="preserve"> управления, относящихся к источникам финансирования дефицитов бюджетов.</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По итогам рассмотрения проекта решения об исполнении местного бюджета, Совет депутатов сельского поселения принимает одно из следующих решений:</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1) об утверждении решения об исполнении местного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t>2) об отклонении решения об исполнении местного бюджета.</w:t>
      </w:r>
    </w:p>
    <w:p w:rsidR="004A73D6" w:rsidRPr="004A73D6" w:rsidRDefault="004A73D6" w:rsidP="004A73D6">
      <w:pPr>
        <w:pStyle w:val="af7"/>
        <w:spacing w:after="0" w:line="360" w:lineRule="auto"/>
        <w:ind w:firstLine="567"/>
        <w:jc w:val="both"/>
        <w:rPr>
          <w:sz w:val="28"/>
          <w:szCs w:val="28"/>
          <w:lang w:eastAsia="ru-RU"/>
        </w:rPr>
      </w:pPr>
      <w:r w:rsidRPr="004A73D6">
        <w:rPr>
          <w:sz w:val="28"/>
          <w:szCs w:val="28"/>
          <w:lang w:eastAsia="ru-RU"/>
        </w:rPr>
        <w:lastRenderedPageBreak/>
        <w:t>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8130B" w:rsidRDefault="004A73D6" w:rsidP="004A73D6">
      <w:pPr>
        <w:pStyle w:val="af7"/>
        <w:spacing w:before="0" w:after="0" w:line="360" w:lineRule="auto"/>
        <w:ind w:firstLine="567"/>
        <w:jc w:val="both"/>
        <w:rPr>
          <w:sz w:val="28"/>
          <w:szCs w:val="28"/>
          <w:lang w:eastAsia="ru-RU"/>
        </w:rPr>
      </w:pPr>
      <w:r w:rsidRPr="004A73D6">
        <w:rPr>
          <w:sz w:val="28"/>
          <w:szCs w:val="28"/>
          <w:lang w:eastAsia="ru-RU"/>
        </w:rPr>
        <w:t>Годовой отчет об исполнении местного бюджета представляется в Совет депутатов сельского поселения не позднее 1 мая текущего года.</w:t>
      </w:r>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11192D">
      <w:pPr>
        <w:pStyle w:val="6"/>
        <w:tabs>
          <w:tab w:val="left" w:pos="0"/>
        </w:tabs>
        <w:spacing w:before="0" w:after="0" w:line="360" w:lineRule="auto"/>
        <w:ind w:firstLine="567"/>
        <w:jc w:val="both"/>
        <w:rPr>
          <w:sz w:val="28"/>
          <w:szCs w:val="28"/>
        </w:rPr>
      </w:pPr>
      <w:r w:rsidRPr="00D115DD">
        <w:rPr>
          <w:sz w:val="28"/>
          <w:szCs w:val="28"/>
        </w:rPr>
        <w:t>Статья 64. Расходы бюджета поселения</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Расходы бюджета поселения осуществляются в формах, предусмотренных Бюджетным кодексом Российской Федерации.</w:t>
      </w:r>
    </w:p>
    <w:p w:rsidR="000D620C" w:rsidRPr="00D115DD" w:rsidRDefault="000D620C" w:rsidP="0011192D">
      <w:pPr>
        <w:pStyle w:val="af7"/>
        <w:spacing w:before="0" w:after="0" w:line="360" w:lineRule="auto"/>
        <w:ind w:firstLine="567"/>
        <w:jc w:val="both"/>
        <w:rPr>
          <w:sz w:val="28"/>
          <w:szCs w:val="28"/>
        </w:rPr>
      </w:pPr>
      <w:r w:rsidRPr="00D115DD">
        <w:rPr>
          <w:sz w:val="28"/>
          <w:szCs w:val="28"/>
        </w:rPr>
        <w:t>Реестр расходных обязательств Юсьвинского сельского поселения ведется в порядке, установленном местной администрацией Юсьвинского сельского поселения.</w:t>
      </w:r>
    </w:p>
    <w:p w:rsidR="000D620C" w:rsidRPr="00EA0C19" w:rsidRDefault="000D620C" w:rsidP="0011192D">
      <w:pPr>
        <w:pStyle w:val="a6"/>
        <w:spacing w:after="0" w:line="360" w:lineRule="auto"/>
        <w:ind w:firstLine="567"/>
        <w:jc w:val="both"/>
        <w:rPr>
          <w:i/>
          <w:sz w:val="28"/>
          <w:szCs w:val="28"/>
        </w:rPr>
      </w:pPr>
      <w:r w:rsidRPr="00EA0C19">
        <w:rPr>
          <w:i/>
          <w:sz w:val="28"/>
          <w:szCs w:val="28"/>
        </w:rPr>
        <w:t>(в редакции решения Совета депутатов от 08.05.2009 №18</w:t>
      </w:r>
      <w:r w:rsidR="00EA0C19">
        <w:rPr>
          <w:i/>
          <w:sz w:val="28"/>
          <w:szCs w:val="28"/>
        </w:rPr>
        <w:t>)</w:t>
      </w:r>
      <w:r w:rsidRPr="00EA0C19">
        <w:rPr>
          <w:i/>
          <w:sz w:val="28"/>
          <w:szCs w:val="28"/>
        </w:rPr>
        <w:t xml:space="preserve"> </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Осуществление расходов бюджета поселения на финансирование полномочий федеральных органов государственной власти, органов государственной власти субъектов Российской Федерации не допускается, за исключением случаев, установленных федеральными законами, законами субъектов Российской Федерации.</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3. </w:t>
      </w:r>
      <w:proofErr w:type="gramStart"/>
      <w:r w:rsidRPr="00D115DD">
        <w:rPr>
          <w:rFonts w:ascii="Times New Roman" w:hAnsi="Times New Roman" w:cs="Times New Roman"/>
          <w:sz w:val="28"/>
          <w:szCs w:val="28"/>
        </w:rPr>
        <w:t>Совет депутатов поселения самостоятельно определяет своими муниципальными нормативными правовыми актами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 xml:space="preserve">основе, сметы расходов Совета депутатов поселения, администрации поселения, других органов местного самоуправления, устанавливает муниципальные минимальные социальные стандарты и другие нормативы расходов бюджета поселения на решение вопросов местного значения. </w:t>
      </w:r>
      <w:proofErr w:type="gramEnd"/>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w:t>
      </w:r>
      <w:proofErr w:type="gramStart"/>
      <w:r w:rsidRPr="00D115DD">
        <w:rPr>
          <w:rFonts w:ascii="Times New Roman" w:hAnsi="Times New Roman" w:cs="Times New Roman"/>
          <w:sz w:val="28"/>
          <w:szCs w:val="28"/>
        </w:rPr>
        <w:t xml:space="preserve">В случае если уровень расчетной бюджетной обеспеченности поселения является основанием для предоставления дотаций в целях выравнивания бюджетной обеспеченности поселения, размер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определяется в соответствии с </w:t>
      </w:r>
      <w:r w:rsidRPr="00D115DD">
        <w:rPr>
          <w:rFonts w:ascii="Times New Roman" w:hAnsi="Times New Roman" w:cs="Times New Roman"/>
          <w:sz w:val="28"/>
          <w:szCs w:val="28"/>
        </w:rPr>
        <w:lastRenderedPageBreak/>
        <w:t>предельными нормативами, установленными законом субъекта Российской Федерации.</w:t>
      </w:r>
      <w:proofErr w:type="gramEnd"/>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11192D">
      <w:pPr>
        <w:pStyle w:val="6"/>
        <w:tabs>
          <w:tab w:val="left" w:pos="0"/>
        </w:tabs>
        <w:spacing w:before="0" w:after="0" w:line="360" w:lineRule="auto"/>
        <w:ind w:firstLine="567"/>
        <w:jc w:val="both"/>
        <w:rPr>
          <w:sz w:val="28"/>
          <w:szCs w:val="28"/>
        </w:rPr>
      </w:pPr>
      <w:r w:rsidRPr="00D115DD">
        <w:rPr>
          <w:sz w:val="28"/>
          <w:szCs w:val="28"/>
        </w:rPr>
        <w:t>Статья 65. Доходы бюджета поселения</w:t>
      </w:r>
    </w:p>
    <w:p w:rsidR="000D620C" w:rsidRPr="00D115DD" w:rsidRDefault="000D620C" w:rsidP="0011192D">
      <w:pPr>
        <w:pStyle w:val="211"/>
        <w:spacing w:line="360" w:lineRule="auto"/>
        <w:ind w:firstLine="567"/>
        <w:rPr>
          <w:sz w:val="28"/>
          <w:szCs w:val="28"/>
        </w:rPr>
      </w:pPr>
      <w:r w:rsidRPr="00D115DD">
        <w:rPr>
          <w:sz w:val="28"/>
          <w:szCs w:val="28"/>
        </w:rPr>
        <w:t>1.</w:t>
      </w:r>
      <w:r w:rsidRPr="00D115DD">
        <w:rPr>
          <w:b/>
          <w:sz w:val="28"/>
          <w:szCs w:val="28"/>
        </w:rPr>
        <w:t xml:space="preserve"> </w:t>
      </w:r>
      <w:r w:rsidRPr="00D115DD">
        <w:rPr>
          <w:sz w:val="28"/>
          <w:szCs w:val="28"/>
        </w:rPr>
        <w:t>Доходы бюджета поселения формируются в соответствии с бюджетным и налоговым законодательством Российской Федерации.</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К собственным доходам бюджета поселения относятся: </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средства самообложения граждан;</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доходы от местных налогов и сборов;</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доходы от региональных налогов и сборов;</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4) доходы от федеральных налогов и сборов;</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5) безвозмездные перечисления из бюджетов других уровней, включая дотации на выравнивание бюджетной обеспеченности поселений, иные средства финансовой помощи из бюджетов других уровней и другие безвозмездные перечисления;</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6) доходы от имущества, находящегося в муниципальной собственности поселения;</w:t>
      </w:r>
    </w:p>
    <w:p w:rsidR="000D620C" w:rsidRPr="00D115DD" w:rsidRDefault="000D620C" w:rsidP="0011192D">
      <w:pPr>
        <w:spacing w:after="0" w:line="360" w:lineRule="auto"/>
        <w:ind w:firstLine="567"/>
        <w:jc w:val="both"/>
        <w:rPr>
          <w:rFonts w:ascii="Times New Roman" w:hAnsi="Times New Roman" w:cs="Times New Roman"/>
          <w:sz w:val="28"/>
          <w:szCs w:val="28"/>
        </w:rPr>
      </w:pPr>
      <w:proofErr w:type="gramStart"/>
      <w:r w:rsidRPr="00D115DD">
        <w:rPr>
          <w:rFonts w:ascii="Times New Roman" w:hAnsi="Times New Roman" w:cs="Times New Roman"/>
          <w:sz w:val="28"/>
          <w:szCs w:val="28"/>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решениями Совета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w:t>
      </w:r>
      <w:proofErr w:type="gramEnd"/>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8) штрафы, установление которых в соответствии с федеральным законом отнесено к компетенции органов местного самоуправления поселения;</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9) добровольные пожертвования;</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10) иные поступления в соответствии с федеральными законами, законами субъекта Российской Федерации и решениями Совета депутатов.</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В доходы бюджета поселения зачисляются субвенции, предоставляемые на осуществление органам местного самоуправления отдельных государственных полномочий, передаваемых им федеральными законами и законами субъекта Российской Федерации.</w:t>
      </w:r>
    </w:p>
    <w:p w:rsidR="000D620C" w:rsidRPr="00D115DD" w:rsidRDefault="000D620C" w:rsidP="00991EF4">
      <w:pPr>
        <w:spacing w:after="0" w:line="360" w:lineRule="auto"/>
        <w:ind w:firstLine="720"/>
        <w:jc w:val="both"/>
        <w:rPr>
          <w:rFonts w:ascii="Times New Roman" w:hAnsi="Times New Roman" w:cs="Times New Roman"/>
          <w:sz w:val="28"/>
          <w:szCs w:val="28"/>
        </w:rPr>
      </w:pPr>
    </w:p>
    <w:p w:rsidR="000D620C" w:rsidRPr="00D115DD" w:rsidRDefault="000D620C" w:rsidP="0011192D">
      <w:pPr>
        <w:pStyle w:val="6"/>
        <w:tabs>
          <w:tab w:val="left" w:pos="0"/>
        </w:tabs>
        <w:spacing w:before="0" w:after="0" w:line="360" w:lineRule="auto"/>
        <w:ind w:firstLine="567"/>
        <w:jc w:val="both"/>
        <w:rPr>
          <w:sz w:val="28"/>
          <w:szCs w:val="28"/>
        </w:rPr>
      </w:pPr>
      <w:r w:rsidRPr="00D115DD">
        <w:rPr>
          <w:sz w:val="28"/>
          <w:szCs w:val="28"/>
        </w:rPr>
        <w:lastRenderedPageBreak/>
        <w:t xml:space="preserve">Статья 66. Доходы бюджета поселения от местных налогов и сборов </w:t>
      </w:r>
    </w:p>
    <w:p w:rsidR="000D620C" w:rsidRPr="00D115DD" w:rsidRDefault="000D620C" w:rsidP="0011192D">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Местные налоги устанавливаются, вводятся в действие и прекращают действовать на территории поселения в соответствии с налоговым законодательством Российской Федерации и нормативными правовыми актами Совета депутатов о налогах и сборах.</w:t>
      </w:r>
    </w:p>
    <w:p w:rsidR="000D620C" w:rsidRPr="00D115DD" w:rsidRDefault="000D620C" w:rsidP="0011192D">
      <w:pPr>
        <w:widowControl w:val="0"/>
        <w:autoSpaceDE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Совет депутатов в порядке и пределах, предусмотренных налоговым законодательством Российской Федерации, может устанавливать налоговые льготы, основания и порядок их применения. </w:t>
      </w:r>
    </w:p>
    <w:p w:rsidR="009A714B" w:rsidRPr="00D115DD" w:rsidRDefault="009A714B" w:rsidP="0011192D">
      <w:pPr>
        <w:autoSpaceDE w:val="0"/>
        <w:spacing w:after="0" w:line="360" w:lineRule="auto"/>
        <w:ind w:firstLine="567"/>
        <w:jc w:val="both"/>
        <w:rPr>
          <w:rFonts w:ascii="Times New Roman" w:hAnsi="Times New Roman" w:cs="Times New Roman"/>
          <w:bCs/>
          <w:sz w:val="28"/>
          <w:szCs w:val="28"/>
        </w:rPr>
      </w:pPr>
      <w:r w:rsidRPr="00D115DD">
        <w:rPr>
          <w:rFonts w:ascii="Times New Roman" w:hAnsi="Times New Roman" w:cs="Times New Roman"/>
          <w:bCs/>
          <w:sz w:val="28"/>
          <w:szCs w:val="28"/>
        </w:rPr>
        <w:t>3. Решения Совета депутатов, предусматривающие установление местных налогов, введение в действие местных налогов и прекращение их действия, установление налоговых льгот по местным налогам, принимаются по представлению главы</w:t>
      </w:r>
      <w:r w:rsidR="00C8130B">
        <w:rPr>
          <w:rFonts w:ascii="Times New Roman" w:hAnsi="Times New Roman" w:cs="Times New Roman"/>
          <w:bCs/>
          <w:sz w:val="28"/>
          <w:szCs w:val="28"/>
        </w:rPr>
        <w:t xml:space="preserve"> Юсьвинского сельского</w:t>
      </w:r>
      <w:r w:rsidRPr="00D115DD">
        <w:rPr>
          <w:rFonts w:ascii="Times New Roman" w:hAnsi="Times New Roman" w:cs="Times New Roman"/>
          <w:bCs/>
          <w:sz w:val="28"/>
          <w:szCs w:val="28"/>
        </w:rPr>
        <w:t xml:space="preserve"> поселения или при наличии заключения главы </w:t>
      </w:r>
      <w:r w:rsidR="00C8130B">
        <w:rPr>
          <w:rFonts w:ascii="Times New Roman" w:hAnsi="Times New Roman" w:cs="Times New Roman"/>
          <w:bCs/>
          <w:sz w:val="28"/>
          <w:szCs w:val="28"/>
        </w:rPr>
        <w:t xml:space="preserve">Юсьвинского сельского </w:t>
      </w:r>
      <w:r w:rsidRPr="00D115DD">
        <w:rPr>
          <w:rFonts w:ascii="Times New Roman" w:hAnsi="Times New Roman" w:cs="Times New Roman"/>
          <w:bCs/>
          <w:sz w:val="28"/>
          <w:szCs w:val="28"/>
        </w:rPr>
        <w:t>поселения.</w:t>
      </w:r>
    </w:p>
    <w:p w:rsidR="009A714B" w:rsidRPr="00D115DD" w:rsidRDefault="009A714B" w:rsidP="0011192D">
      <w:pPr>
        <w:pStyle w:val="a6"/>
        <w:spacing w:after="0" w:line="360" w:lineRule="auto"/>
        <w:ind w:firstLine="567"/>
        <w:jc w:val="both"/>
        <w:rPr>
          <w:i/>
          <w:sz w:val="28"/>
          <w:szCs w:val="28"/>
        </w:rPr>
      </w:pPr>
      <w:r w:rsidRPr="00D115DD">
        <w:rPr>
          <w:i/>
          <w:sz w:val="28"/>
          <w:szCs w:val="28"/>
        </w:rPr>
        <w:t>(в редакции решения Совета депутатов от 08.05.2009 №18</w:t>
      </w:r>
      <w:r w:rsidR="00EA0C19">
        <w:rPr>
          <w:i/>
          <w:sz w:val="28"/>
          <w:szCs w:val="28"/>
        </w:rPr>
        <w:t>,</w:t>
      </w:r>
      <w:r w:rsidRPr="00D115DD">
        <w:rPr>
          <w:i/>
          <w:sz w:val="28"/>
          <w:szCs w:val="28"/>
        </w:rPr>
        <w:t xml:space="preserve"> от 01.12.2011 № 45</w:t>
      </w:r>
      <w:r w:rsidR="00C8130B">
        <w:rPr>
          <w:i/>
          <w:sz w:val="28"/>
          <w:szCs w:val="28"/>
        </w:rPr>
        <w:t>, от 13.02.2015 № 07</w:t>
      </w:r>
      <w:r w:rsidRPr="00D115DD">
        <w:rPr>
          <w:i/>
          <w:sz w:val="28"/>
          <w:szCs w:val="28"/>
        </w:rPr>
        <w:t>)</w:t>
      </w:r>
    </w:p>
    <w:p w:rsidR="000D620C" w:rsidRPr="00C8130B" w:rsidRDefault="000D620C" w:rsidP="00C8130B">
      <w:pPr>
        <w:pStyle w:val="af8"/>
        <w:widowControl w:val="0"/>
        <w:numPr>
          <w:ilvl w:val="0"/>
          <w:numId w:val="12"/>
        </w:numPr>
        <w:autoSpaceDE w:val="0"/>
        <w:spacing w:after="0" w:line="360" w:lineRule="auto"/>
        <w:ind w:left="0" w:firstLine="567"/>
        <w:jc w:val="both"/>
        <w:rPr>
          <w:rFonts w:ascii="Times New Roman" w:hAnsi="Times New Roman" w:cs="Times New Roman"/>
          <w:sz w:val="28"/>
          <w:szCs w:val="28"/>
        </w:rPr>
      </w:pPr>
      <w:r w:rsidRPr="00C8130B">
        <w:rPr>
          <w:rFonts w:ascii="Times New Roman" w:hAnsi="Times New Roman" w:cs="Times New Roman"/>
          <w:sz w:val="28"/>
          <w:szCs w:val="28"/>
        </w:rPr>
        <w:t>Неналоговые доходы бюджета поселения учитываются и формируются в соответствии с Бюджетным кодексом Российской Федерации, в том числе за счет части прибыли муниципальных унитарных предприятий, остающейся после уплаты налогов и иных обязательных платежей, – в размерах, устанавливаемых решениями Совета депутатов.</w:t>
      </w:r>
    </w:p>
    <w:p w:rsidR="00C8130B" w:rsidRPr="00C8130B" w:rsidRDefault="00C8130B" w:rsidP="00C8130B">
      <w:pPr>
        <w:widowControl w:val="0"/>
        <w:autoSpaceDE w:val="0"/>
        <w:spacing w:after="0" w:line="360" w:lineRule="auto"/>
        <w:jc w:val="both"/>
        <w:rPr>
          <w:rFonts w:ascii="Times New Roman" w:hAnsi="Times New Roman" w:cs="Times New Roman"/>
          <w:sz w:val="28"/>
          <w:szCs w:val="28"/>
        </w:rPr>
      </w:pPr>
    </w:p>
    <w:p w:rsidR="00C8130B" w:rsidRPr="007B2AF4" w:rsidRDefault="00C8130B" w:rsidP="00C8130B">
      <w:pPr>
        <w:spacing w:after="0" w:line="360" w:lineRule="auto"/>
        <w:ind w:firstLine="567"/>
        <w:jc w:val="both"/>
        <w:rPr>
          <w:rFonts w:ascii="Times New Roman" w:eastAsia="Times New Roman" w:hAnsi="Times New Roman" w:cs="Times New Roman"/>
          <w:b/>
          <w:bCs/>
          <w:sz w:val="28"/>
          <w:szCs w:val="28"/>
        </w:rPr>
      </w:pPr>
      <w:r w:rsidRPr="007B2AF4">
        <w:rPr>
          <w:rFonts w:ascii="Times New Roman" w:eastAsia="Times New Roman" w:hAnsi="Times New Roman" w:cs="Times New Roman"/>
          <w:b/>
          <w:bCs/>
          <w:sz w:val="28"/>
          <w:szCs w:val="28"/>
        </w:rPr>
        <w:t xml:space="preserve">Статья 66.1. Финансовый </w:t>
      </w:r>
      <w:proofErr w:type="gramStart"/>
      <w:r w:rsidRPr="007B2AF4">
        <w:rPr>
          <w:rFonts w:ascii="Times New Roman" w:eastAsia="Times New Roman" w:hAnsi="Times New Roman" w:cs="Times New Roman"/>
          <w:b/>
          <w:bCs/>
          <w:sz w:val="28"/>
          <w:szCs w:val="28"/>
        </w:rPr>
        <w:t>контроль за</w:t>
      </w:r>
      <w:proofErr w:type="gramEnd"/>
      <w:r w:rsidRPr="007B2AF4">
        <w:rPr>
          <w:rFonts w:ascii="Times New Roman" w:eastAsia="Times New Roman" w:hAnsi="Times New Roman" w:cs="Times New Roman"/>
          <w:b/>
          <w:bCs/>
          <w:sz w:val="28"/>
          <w:szCs w:val="28"/>
        </w:rPr>
        <w:t xml:space="preserve"> исполнением местного бюджета </w:t>
      </w:r>
    </w:p>
    <w:p w:rsidR="00C8130B" w:rsidRPr="0082355A" w:rsidRDefault="00C8130B" w:rsidP="00C8130B">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xml:space="preserve">1. Финансовый </w:t>
      </w:r>
      <w:proofErr w:type="gramStart"/>
      <w:r w:rsidRPr="001736CE">
        <w:rPr>
          <w:sz w:val="28"/>
          <w:szCs w:val="28"/>
          <w:lang w:eastAsia="ru-RU"/>
        </w:rPr>
        <w:t>контроль за</w:t>
      </w:r>
      <w:proofErr w:type="gramEnd"/>
      <w:r w:rsidRPr="001736CE">
        <w:rPr>
          <w:sz w:val="28"/>
          <w:szCs w:val="28"/>
          <w:lang w:eastAsia="ru-RU"/>
        </w:rPr>
        <w:t xml:space="preserve"> исполнением местного бюджета осуществляют:</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Совет депутатов сельского поселения;</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контрольно-счетный орган;</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уполномоченный администрацией сельского поселения орган;</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главные распорядители и распорядители средств местного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xml:space="preserve">2. </w:t>
      </w:r>
      <w:proofErr w:type="gramStart"/>
      <w:r w:rsidRPr="001736CE">
        <w:rPr>
          <w:sz w:val="28"/>
          <w:szCs w:val="28"/>
          <w:lang w:eastAsia="ru-RU"/>
        </w:rPr>
        <w:t xml:space="preserve">Совет депутатов сельского поселения осуществляет контроль в ходе обсуждения и утверждения проекта решения о бюджете и иных проектов решений по </w:t>
      </w:r>
      <w:r w:rsidRPr="001736CE">
        <w:rPr>
          <w:sz w:val="28"/>
          <w:szCs w:val="28"/>
          <w:lang w:eastAsia="ru-RU"/>
        </w:rPr>
        <w:lastRenderedPageBreak/>
        <w:t>вопросам, регулирующим бюджетные правоотношения, рассмотрения отдельных вопросов исполнения бюджета на заседаниях комитетов, комиссий, рабочих групп Совета депутатов сельского поселения и в связи с депутатскими запросами, рассмотрения и утверждения отчета об исполнении бюджета.</w:t>
      </w:r>
      <w:proofErr w:type="gramEnd"/>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В рамках осуществления финансового контроля Совет депутатов сельского поселения имеет право:</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получать от администрации сельского поселения необходимые сопроводительные материалы при утверждении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получать от уполномоченного администрацией сельского поселения органа оперативную информацию об исполнении местного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 утверждать (не утверждать) отчет об исполнении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3. Контрольно-счетный орган осуществляет внешнюю проверку отчета об исполнении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4. Уполномоченный администрацией сельского поселения орган осуществляет текущий и последующий финансовый контроль, в том числе за операциями с бюджетными средствами главных распорядителей, распорядителей и получателей средств местного бюджета, а также за соблюдением получателями бюджетных кредитов, бюджетных инвестиций и муниципальных гарантий условий выделения, целевого использования и возврата бюджетных средств.</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Уполномоченный администрацией сельского поселения орган проводит проверки главных распорядителей, распорядителей и получателей средств местного бюджета.</w:t>
      </w:r>
    </w:p>
    <w:p w:rsidR="001736CE" w:rsidRPr="001736CE" w:rsidRDefault="001736CE" w:rsidP="001736CE">
      <w:pPr>
        <w:pStyle w:val="af7"/>
        <w:spacing w:after="0" w:line="360" w:lineRule="auto"/>
        <w:ind w:firstLine="567"/>
        <w:jc w:val="both"/>
        <w:rPr>
          <w:sz w:val="28"/>
          <w:szCs w:val="28"/>
          <w:lang w:eastAsia="ru-RU"/>
        </w:rPr>
      </w:pPr>
      <w:r w:rsidRPr="001736CE">
        <w:rPr>
          <w:sz w:val="28"/>
          <w:szCs w:val="28"/>
          <w:lang w:eastAsia="ru-RU"/>
        </w:rPr>
        <w:t>5. Главные распорядители, распорядители средств местного бюджета осуществляют финансовый контроль за использованием бюджетных средств получателями бюджетных сре</w:t>
      </w:r>
      <w:proofErr w:type="gramStart"/>
      <w:r w:rsidRPr="001736CE">
        <w:rPr>
          <w:sz w:val="28"/>
          <w:szCs w:val="28"/>
          <w:lang w:eastAsia="ru-RU"/>
        </w:rPr>
        <w:t>дств в ч</w:t>
      </w:r>
      <w:proofErr w:type="gramEnd"/>
      <w:r w:rsidRPr="001736CE">
        <w:rPr>
          <w:sz w:val="28"/>
          <w:szCs w:val="28"/>
          <w:lang w:eastAsia="ru-RU"/>
        </w:rPr>
        <w:t>асти обеспечения целевого использования и своевременного возврата бюджетных средств, а также представления отчетности и внесения платы за пользование бюджетными средствами.</w:t>
      </w:r>
    </w:p>
    <w:p w:rsidR="00C8130B" w:rsidRDefault="001736CE" w:rsidP="001736CE">
      <w:pPr>
        <w:pStyle w:val="af7"/>
        <w:spacing w:before="0" w:after="0" w:line="360" w:lineRule="auto"/>
        <w:ind w:firstLine="567"/>
        <w:jc w:val="both"/>
        <w:rPr>
          <w:sz w:val="28"/>
          <w:szCs w:val="28"/>
          <w:lang w:eastAsia="ru-RU"/>
        </w:rPr>
      </w:pPr>
      <w:r w:rsidRPr="001736CE">
        <w:rPr>
          <w:sz w:val="28"/>
          <w:szCs w:val="28"/>
          <w:lang w:eastAsia="ru-RU"/>
        </w:rPr>
        <w:t>Главные распорядители бюджетных сре</w:t>
      </w:r>
      <w:proofErr w:type="gramStart"/>
      <w:r w:rsidRPr="001736CE">
        <w:rPr>
          <w:sz w:val="28"/>
          <w:szCs w:val="28"/>
          <w:lang w:eastAsia="ru-RU"/>
        </w:rPr>
        <w:t>дств пр</w:t>
      </w:r>
      <w:proofErr w:type="gramEnd"/>
      <w:r w:rsidRPr="001736CE">
        <w:rPr>
          <w:sz w:val="28"/>
          <w:szCs w:val="28"/>
          <w:lang w:eastAsia="ru-RU"/>
        </w:rPr>
        <w:t>оводят проверки подведомственных муниципальных предприятий, бюджетных учреждений.</w:t>
      </w:r>
    </w:p>
    <w:p w:rsidR="000D620C" w:rsidRPr="00D115DD" w:rsidRDefault="000D620C" w:rsidP="00991EF4">
      <w:pPr>
        <w:widowControl w:val="0"/>
        <w:autoSpaceDE w:val="0"/>
        <w:spacing w:after="0" w:line="360" w:lineRule="auto"/>
        <w:ind w:firstLine="720"/>
        <w:jc w:val="both"/>
        <w:rPr>
          <w:rFonts w:ascii="Times New Roman" w:hAnsi="Times New Roman" w:cs="Times New Roman"/>
          <w:sz w:val="28"/>
          <w:szCs w:val="28"/>
        </w:rPr>
      </w:pPr>
    </w:p>
    <w:p w:rsidR="000D620C" w:rsidRPr="00D115DD" w:rsidRDefault="000D620C" w:rsidP="001B55EC">
      <w:pPr>
        <w:pStyle w:val="6"/>
        <w:tabs>
          <w:tab w:val="left" w:pos="0"/>
        </w:tabs>
        <w:spacing w:before="0" w:after="0" w:line="360" w:lineRule="auto"/>
        <w:ind w:firstLine="567"/>
        <w:jc w:val="both"/>
        <w:rPr>
          <w:sz w:val="28"/>
          <w:szCs w:val="28"/>
        </w:rPr>
      </w:pPr>
      <w:r w:rsidRPr="00D115DD">
        <w:rPr>
          <w:sz w:val="28"/>
          <w:szCs w:val="28"/>
        </w:rPr>
        <w:lastRenderedPageBreak/>
        <w:t xml:space="preserve">Статья 67. Средства самообложения граждан поселения </w:t>
      </w:r>
    </w:p>
    <w:p w:rsidR="000D620C" w:rsidRPr="00D115DD" w:rsidRDefault="000D620C" w:rsidP="001B55EC">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поселения.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D620C" w:rsidRPr="00D115DD" w:rsidRDefault="000D620C" w:rsidP="001B55EC">
      <w:pPr>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2. Вопросы введения и использования средств самообложения граждан решаются на референдуме поселения.</w:t>
      </w:r>
    </w:p>
    <w:p w:rsidR="008B50C1" w:rsidRPr="00D115DD" w:rsidRDefault="008B50C1" w:rsidP="00991EF4">
      <w:pPr>
        <w:widowControl w:val="0"/>
        <w:spacing w:after="0" w:line="360" w:lineRule="auto"/>
        <w:ind w:firstLine="567"/>
        <w:jc w:val="both"/>
        <w:rPr>
          <w:rFonts w:ascii="Times New Roman" w:hAnsi="Times New Roman" w:cs="Times New Roman"/>
          <w:sz w:val="28"/>
          <w:szCs w:val="28"/>
        </w:rPr>
      </w:pPr>
    </w:p>
    <w:p w:rsidR="008B50C1" w:rsidRDefault="008B50C1" w:rsidP="001B55EC">
      <w:pPr>
        <w:autoSpaceDE w:val="0"/>
        <w:autoSpaceDN w:val="0"/>
        <w:adjustRightInd w:val="0"/>
        <w:spacing w:after="0" w:line="360" w:lineRule="auto"/>
        <w:ind w:firstLine="567"/>
        <w:contextualSpacing/>
        <w:jc w:val="both"/>
        <w:outlineLvl w:val="1"/>
        <w:rPr>
          <w:rFonts w:ascii="Times New Roman" w:hAnsi="Times New Roman" w:cs="Times New Roman"/>
          <w:b/>
          <w:sz w:val="28"/>
          <w:szCs w:val="28"/>
        </w:rPr>
      </w:pPr>
      <w:r w:rsidRPr="008B50C1">
        <w:rPr>
          <w:rFonts w:ascii="Times New Roman" w:hAnsi="Times New Roman" w:cs="Times New Roman"/>
          <w:b/>
          <w:sz w:val="28"/>
          <w:szCs w:val="28"/>
        </w:rPr>
        <w:t>Статья 68. Закупки для обеспечения муниципальных нужд</w:t>
      </w:r>
    </w:p>
    <w:p w:rsidR="008B50C1" w:rsidRPr="008B50C1" w:rsidRDefault="008B50C1" w:rsidP="001B55EC">
      <w:pPr>
        <w:autoSpaceDE w:val="0"/>
        <w:autoSpaceDN w:val="0"/>
        <w:adjustRightInd w:val="0"/>
        <w:spacing w:after="0" w:line="360" w:lineRule="auto"/>
        <w:ind w:firstLine="567"/>
        <w:contextualSpacing/>
        <w:jc w:val="both"/>
        <w:outlineLvl w:val="1"/>
        <w:rPr>
          <w:rFonts w:ascii="Times New Roman" w:hAnsi="Times New Roman" w:cs="Times New Roman"/>
          <w:i/>
          <w:sz w:val="28"/>
          <w:szCs w:val="28"/>
        </w:rPr>
      </w:pPr>
      <w:r>
        <w:rPr>
          <w:rFonts w:ascii="Times New Roman" w:hAnsi="Times New Roman" w:cs="Times New Roman"/>
          <w:i/>
          <w:sz w:val="28"/>
          <w:szCs w:val="28"/>
        </w:rPr>
        <w:t>(в редакции решения Совета депутатов от 15.07.2014 № 22)</w:t>
      </w:r>
    </w:p>
    <w:p w:rsidR="008B50C1" w:rsidRPr="008B50C1" w:rsidRDefault="008B50C1" w:rsidP="001B55EC">
      <w:pPr>
        <w:numPr>
          <w:ilvl w:val="0"/>
          <w:numId w:val="6"/>
        </w:numPr>
        <w:autoSpaceDE w:val="0"/>
        <w:autoSpaceDN w:val="0"/>
        <w:adjustRightInd w:val="0"/>
        <w:spacing w:after="0" w:line="360" w:lineRule="auto"/>
        <w:ind w:left="0" w:firstLine="567"/>
        <w:contextualSpacing/>
        <w:jc w:val="both"/>
        <w:outlineLvl w:val="1"/>
        <w:rPr>
          <w:rFonts w:ascii="Times New Roman" w:hAnsi="Times New Roman" w:cs="Times New Roman"/>
          <w:sz w:val="28"/>
          <w:szCs w:val="28"/>
        </w:rPr>
      </w:pPr>
      <w:r w:rsidRPr="008B50C1">
        <w:rPr>
          <w:rFonts w:ascii="Times New Roman" w:hAnsi="Times New Roman" w:cs="Times New Roman"/>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B50C1" w:rsidRPr="008B50C1" w:rsidRDefault="008B50C1" w:rsidP="001B55EC">
      <w:pPr>
        <w:numPr>
          <w:ilvl w:val="0"/>
          <w:numId w:val="6"/>
        </w:numPr>
        <w:autoSpaceDE w:val="0"/>
        <w:autoSpaceDN w:val="0"/>
        <w:adjustRightInd w:val="0"/>
        <w:spacing w:after="0" w:line="360" w:lineRule="auto"/>
        <w:ind w:left="0" w:firstLine="567"/>
        <w:contextualSpacing/>
        <w:jc w:val="both"/>
        <w:outlineLvl w:val="1"/>
        <w:rPr>
          <w:rFonts w:ascii="Times New Roman" w:hAnsi="Times New Roman" w:cs="Times New Roman"/>
          <w:sz w:val="28"/>
          <w:szCs w:val="28"/>
        </w:rPr>
      </w:pPr>
      <w:r w:rsidRPr="008B50C1">
        <w:rPr>
          <w:rFonts w:ascii="Times New Roman" w:hAnsi="Times New Roman" w:cs="Times New Roman"/>
          <w:sz w:val="28"/>
          <w:szCs w:val="28"/>
        </w:rPr>
        <w:t>Закупки товаров, работ, услуг для обеспечения муниципальных нужд осуществляются за счет средств бюджета</w:t>
      </w:r>
      <w:r>
        <w:rPr>
          <w:rFonts w:ascii="Times New Roman" w:hAnsi="Times New Roman" w:cs="Times New Roman"/>
          <w:sz w:val="28"/>
          <w:szCs w:val="28"/>
        </w:rPr>
        <w:t xml:space="preserve"> поселения.</w:t>
      </w:r>
    </w:p>
    <w:p w:rsidR="008B50C1" w:rsidRPr="008B50C1" w:rsidRDefault="008B50C1" w:rsidP="008B50C1">
      <w:pPr>
        <w:autoSpaceDE w:val="0"/>
        <w:autoSpaceDN w:val="0"/>
        <w:adjustRightInd w:val="0"/>
        <w:spacing w:after="0" w:line="360" w:lineRule="auto"/>
        <w:contextualSpacing/>
        <w:jc w:val="both"/>
        <w:outlineLvl w:val="1"/>
        <w:rPr>
          <w:rFonts w:ascii="Times New Roman" w:hAnsi="Times New Roman" w:cs="Times New Roman"/>
          <w:sz w:val="28"/>
          <w:szCs w:val="28"/>
        </w:rPr>
      </w:pPr>
    </w:p>
    <w:p w:rsidR="000D620C" w:rsidRPr="00D115DD" w:rsidRDefault="000D620C" w:rsidP="001B55EC">
      <w:pPr>
        <w:pStyle w:val="6"/>
        <w:tabs>
          <w:tab w:val="left" w:pos="0"/>
        </w:tabs>
        <w:spacing w:before="0" w:after="0" w:line="360" w:lineRule="auto"/>
        <w:ind w:firstLine="567"/>
        <w:jc w:val="both"/>
        <w:rPr>
          <w:sz w:val="28"/>
          <w:szCs w:val="28"/>
        </w:rPr>
      </w:pPr>
      <w:r w:rsidRPr="00D115DD">
        <w:rPr>
          <w:sz w:val="28"/>
          <w:szCs w:val="28"/>
        </w:rPr>
        <w:t xml:space="preserve">Статья 69. Муниципальные заимствования </w:t>
      </w:r>
    </w:p>
    <w:p w:rsidR="000D620C" w:rsidRPr="00D115DD" w:rsidRDefault="000D620C" w:rsidP="001B55EC">
      <w:pPr>
        <w:pStyle w:val="aa"/>
        <w:widowControl w:val="0"/>
        <w:spacing w:after="0" w:line="360" w:lineRule="auto"/>
        <w:ind w:firstLine="567"/>
        <w:jc w:val="both"/>
        <w:rPr>
          <w:sz w:val="28"/>
          <w:szCs w:val="28"/>
        </w:rPr>
      </w:pPr>
      <w:r w:rsidRPr="00D115DD">
        <w:rPr>
          <w:sz w:val="28"/>
          <w:szCs w:val="28"/>
        </w:rPr>
        <w:t xml:space="preserve">1. Совет депутатов поселения вправе принять решение о привлечении заемных средств, в том числе за счет выпуска муниципальных ценных бумаг. </w:t>
      </w:r>
    </w:p>
    <w:p w:rsidR="000D620C" w:rsidRPr="00D115DD" w:rsidRDefault="000D620C" w:rsidP="001B55EC">
      <w:pPr>
        <w:pStyle w:val="aa"/>
        <w:widowControl w:val="0"/>
        <w:spacing w:after="0" w:line="360" w:lineRule="auto"/>
        <w:ind w:firstLine="567"/>
        <w:jc w:val="both"/>
        <w:rPr>
          <w:sz w:val="28"/>
          <w:szCs w:val="28"/>
        </w:rPr>
      </w:pPr>
      <w:r w:rsidRPr="00D115DD">
        <w:rPr>
          <w:sz w:val="28"/>
          <w:szCs w:val="28"/>
        </w:rPr>
        <w:t>2. Порядок привлечения заемных средств устанавливается Советом депутатов в соответствии с требованиями федеральных законов и иных нормативных правовых актов федеральных органов государственной власти.</w:t>
      </w:r>
    </w:p>
    <w:p w:rsidR="000D620C" w:rsidRPr="00D115DD" w:rsidRDefault="000D620C" w:rsidP="00991EF4">
      <w:pPr>
        <w:spacing w:after="0" w:line="360" w:lineRule="auto"/>
        <w:jc w:val="center"/>
        <w:rPr>
          <w:rFonts w:ascii="Times New Roman" w:hAnsi="Times New Roman" w:cs="Times New Roman"/>
          <w:b/>
          <w:sz w:val="28"/>
          <w:szCs w:val="28"/>
        </w:rPr>
      </w:pPr>
    </w:p>
    <w:p w:rsidR="000D620C" w:rsidRPr="00D115DD" w:rsidRDefault="000D620C" w:rsidP="00991EF4">
      <w:pPr>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 xml:space="preserve">ГЛАВА </w:t>
      </w:r>
      <w:r w:rsidRPr="00D115DD">
        <w:rPr>
          <w:rFonts w:ascii="Times New Roman" w:hAnsi="Times New Roman" w:cs="Times New Roman"/>
          <w:b/>
          <w:sz w:val="28"/>
          <w:szCs w:val="28"/>
          <w:lang w:val="en-US"/>
        </w:rPr>
        <w:t>VIII</w:t>
      </w:r>
      <w:r w:rsidRPr="00D115DD">
        <w:rPr>
          <w:rFonts w:ascii="Times New Roman" w:hAnsi="Times New Roman" w:cs="Times New Roman"/>
          <w:b/>
          <w:sz w:val="28"/>
          <w:szCs w:val="28"/>
        </w:rPr>
        <w:t>. МУНИЦИПАЛЬНАЯ СЛУЖБА</w:t>
      </w:r>
    </w:p>
    <w:p w:rsidR="000D620C" w:rsidRPr="00D115DD" w:rsidRDefault="000D620C" w:rsidP="00991EF4">
      <w:pPr>
        <w:pStyle w:val="14"/>
        <w:spacing w:line="360" w:lineRule="auto"/>
        <w:rPr>
          <w:rFonts w:ascii="Times New Roman" w:hAnsi="Times New Roman"/>
          <w:sz w:val="28"/>
          <w:szCs w:val="28"/>
        </w:rPr>
      </w:pPr>
    </w:p>
    <w:p w:rsidR="0043331D" w:rsidRPr="007B2AF4" w:rsidRDefault="0043331D" w:rsidP="0043331D">
      <w:pPr>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7B2AF4">
        <w:rPr>
          <w:rFonts w:ascii="Times New Roman" w:eastAsia="Times New Roman" w:hAnsi="Times New Roman" w:cs="Times New Roman"/>
          <w:b/>
          <w:sz w:val="28"/>
          <w:szCs w:val="28"/>
        </w:rPr>
        <w:t>Статья 70. Муниципальная должность муниципальной службы</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lastRenderedPageBreak/>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4.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5.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6. Должности муниципальной службы подразделяются на следующие группы: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1) высшие должности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2) главные должности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3) ведущие должности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lastRenderedPageBreak/>
        <w:t>4) старшие должности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5) младшие должности муниципальной службы.</w:t>
      </w:r>
    </w:p>
    <w:p w:rsidR="0043331D" w:rsidRDefault="001736CE" w:rsidP="001736CE">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7.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43331D" w:rsidRDefault="0043331D" w:rsidP="001B55EC">
      <w:pPr>
        <w:pStyle w:val="ConsNormal"/>
        <w:widowControl/>
        <w:spacing w:line="360" w:lineRule="auto"/>
        <w:ind w:firstLine="567"/>
        <w:jc w:val="both"/>
        <w:rPr>
          <w:rFonts w:ascii="Times New Roman" w:hAnsi="Times New Roman"/>
          <w:b/>
          <w:bCs/>
          <w:sz w:val="28"/>
          <w:szCs w:val="28"/>
        </w:rPr>
      </w:pPr>
    </w:p>
    <w:p w:rsidR="000D620C" w:rsidRPr="00D115DD" w:rsidRDefault="000D620C" w:rsidP="001B55EC">
      <w:pPr>
        <w:pStyle w:val="ConsNormal"/>
        <w:widowControl/>
        <w:spacing w:line="360" w:lineRule="auto"/>
        <w:ind w:firstLine="567"/>
        <w:jc w:val="both"/>
        <w:rPr>
          <w:rFonts w:ascii="Times New Roman" w:hAnsi="Times New Roman"/>
          <w:b/>
          <w:bCs/>
          <w:sz w:val="28"/>
          <w:szCs w:val="28"/>
        </w:rPr>
      </w:pPr>
      <w:r w:rsidRPr="00D115DD">
        <w:rPr>
          <w:rFonts w:ascii="Times New Roman" w:hAnsi="Times New Roman"/>
          <w:b/>
          <w:bCs/>
          <w:sz w:val="28"/>
          <w:szCs w:val="28"/>
        </w:rPr>
        <w:t xml:space="preserve">Статья 71. Выборная муниципальная должность </w:t>
      </w:r>
    </w:p>
    <w:p w:rsidR="000D620C" w:rsidRPr="00D115DD" w:rsidRDefault="000D620C" w:rsidP="001B55EC">
      <w:pPr>
        <w:pStyle w:val="Con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(признать утратившим силу)</w:t>
      </w:r>
    </w:p>
    <w:p w:rsidR="000D620C" w:rsidRPr="00D115DD" w:rsidRDefault="000D620C" w:rsidP="00991EF4">
      <w:pPr>
        <w:pStyle w:val="ConsNormal"/>
        <w:widowControl/>
        <w:spacing w:line="360" w:lineRule="auto"/>
        <w:ind w:firstLine="0"/>
        <w:jc w:val="both"/>
        <w:rPr>
          <w:rFonts w:ascii="Times New Roman" w:hAnsi="Times New Roman"/>
          <w:sz w:val="28"/>
          <w:szCs w:val="28"/>
        </w:rPr>
      </w:pPr>
    </w:p>
    <w:p w:rsidR="0043331D" w:rsidRPr="00691DC4" w:rsidRDefault="0043331D" w:rsidP="0043331D">
      <w:pPr>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691DC4">
        <w:rPr>
          <w:rFonts w:ascii="Times New Roman" w:eastAsia="Times New Roman" w:hAnsi="Times New Roman" w:cs="Times New Roman"/>
          <w:b/>
          <w:sz w:val="28"/>
          <w:szCs w:val="28"/>
        </w:rPr>
        <w:t>Статья 72. Муниципальная служба</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pStyle w:val="af7"/>
        <w:spacing w:after="0" w:line="360" w:lineRule="auto"/>
        <w:ind w:firstLine="567"/>
        <w:jc w:val="both"/>
        <w:rPr>
          <w:rFonts w:eastAsia="Arial"/>
          <w:sz w:val="28"/>
          <w:szCs w:val="28"/>
        </w:rPr>
      </w:pPr>
      <w:r w:rsidRPr="001736CE">
        <w:rPr>
          <w:rFonts w:eastAsia="Arial"/>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736CE" w:rsidRPr="001736CE" w:rsidRDefault="001736CE" w:rsidP="001736CE">
      <w:pPr>
        <w:pStyle w:val="af7"/>
        <w:spacing w:after="0" w:line="360" w:lineRule="auto"/>
        <w:ind w:firstLine="567"/>
        <w:jc w:val="both"/>
        <w:rPr>
          <w:rFonts w:eastAsia="Arial"/>
          <w:sz w:val="28"/>
          <w:szCs w:val="28"/>
        </w:rPr>
      </w:pPr>
      <w:r w:rsidRPr="001736CE">
        <w:rPr>
          <w:rFonts w:eastAsia="Arial"/>
          <w:sz w:val="28"/>
          <w:szCs w:val="28"/>
        </w:rPr>
        <w:t>2. Нанимателем для муниципального служащего является Юсьвинское сельское поселение, от имени которого полномочия нанимателя осуществляет представитель нанимателя (работодатель).</w:t>
      </w:r>
    </w:p>
    <w:p w:rsidR="001736CE" w:rsidRPr="001736CE" w:rsidRDefault="001736CE" w:rsidP="001736CE">
      <w:pPr>
        <w:pStyle w:val="af7"/>
        <w:spacing w:after="0" w:line="360" w:lineRule="auto"/>
        <w:ind w:firstLine="567"/>
        <w:jc w:val="both"/>
        <w:rPr>
          <w:rFonts w:eastAsia="Arial"/>
          <w:sz w:val="28"/>
          <w:szCs w:val="28"/>
        </w:rPr>
      </w:pPr>
      <w:r w:rsidRPr="001736CE">
        <w:rPr>
          <w:rFonts w:eastAsia="Arial"/>
          <w:sz w:val="28"/>
          <w:szCs w:val="28"/>
        </w:rPr>
        <w:t>3. Представителем нанимателя (работодателем) может быть глава поселения,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1736CE" w:rsidRPr="001736CE" w:rsidRDefault="001736CE" w:rsidP="001736CE">
      <w:pPr>
        <w:pStyle w:val="af7"/>
        <w:spacing w:after="0" w:line="360" w:lineRule="auto"/>
        <w:ind w:firstLine="567"/>
        <w:jc w:val="both"/>
        <w:rPr>
          <w:rFonts w:eastAsia="Arial"/>
          <w:sz w:val="28"/>
          <w:szCs w:val="28"/>
        </w:rPr>
      </w:pPr>
      <w:r w:rsidRPr="001736CE">
        <w:rPr>
          <w:rFonts w:eastAsia="Arial"/>
          <w:sz w:val="28"/>
          <w:szCs w:val="28"/>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43331D" w:rsidRDefault="001736CE" w:rsidP="001736CE">
      <w:pPr>
        <w:pStyle w:val="af7"/>
        <w:spacing w:before="0" w:after="0" w:line="360" w:lineRule="auto"/>
        <w:ind w:firstLine="567"/>
        <w:jc w:val="both"/>
        <w:rPr>
          <w:rFonts w:eastAsia="Arial"/>
          <w:sz w:val="28"/>
          <w:szCs w:val="28"/>
        </w:rPr>
      </w:pPr>
      <w:r w:rsidRPr="001736CE">
        <w:rPr>
          <w:rFonts w:eastAsia="Arial"/>
          <w:sz w:val="28"/>
          <w:szCs w:val="28"/>
        </w:rPr>
        <w:t xml:space="preserve">5. Лица, исполняющие обязанности по техническому обеспечению деятельности органов местного самоуправления, избирательных комиссий муниципальных </w:t>
      </w:r>
      <w:r w:rsidRPr="001736CE">
        <w:rPr>
          <w:rFonts w:eastAsia="Arial"/>
          <w:sz w:val="28"/>
          <w:szCs w:val="28"/>
        </w:rPr>
        <w:lastRenderedPageBreak/>
        <w:t>образований, не замещают должности муниципальной службы и не являются муниципальными служащими.</w:t>
      </w:r>
    </w:p>
    <w:p w:rsidR="0043331D" w:rsidRDefault="0043331D" w:rsidP="001B55EC">
      <w:pPr>
        <w:spacing w:after="0" w:line="360" w:lineRule="auto"/>
        <w:ind w:firstLine="567"/>
        <w:jc w:val="both"/>
        <w:rPr>
          <w:rFonts w:ascii="Times New Roman" w:hAnsi="Times New Roman" w:cs="Times New Roman"/>
          <w:b/>
          <w:bCs/>
          <w:sz w:val="28"/>
          <w:szCs w:val="28"/>
        </w:rPr>
      </w:pPr>
    </w:p>
    <w:p w:rsidR="0043331D" w:rsidRPr="00691DC4" w:rsidRDefault="0043331D" w:rsidP="0043331D">
      <w:pPr>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691DC4">
        <w:rPr>
          <w:rFonts w:ascii="Times New Roman" w:eastAsia="Times New Roman" w:hAnsi="Times New Roman" w:cs="Times New Roman"/>
          <w:b/>
          <w:sz w:val="28"/>
          <w:szCs w:val="28"/>
        </w:rPr>
        <w:t>Статья 73. Условие, порядок поступления и прохождения муниципальной службы</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для замещения должностей муниципальной службы, при отсутствии обстоятельств, указанных в статье 13 Федерального закона от 02.03.2007 N 25-ФЗ  «О муниципальной службе в Российской </w:t>
      </w:r>
      <w:proofErr w:type="spellStart"/>
      <w:r w:rsidRPr="001736CE">
        <w:rPr>
          <w:rFonts w:eastAsiaTheme="minorEastAsia"/>
          <w:sz w:val="28"/>
          <w:szCs w:val="28"/>
          <w:lang w:eastAsia="ru-RU"/>
        </w:rPr>
        <w:t>Федерации</w:t>
      </w:r>
      <w:proofErr w:type="gramStart"/>
      <w:r w:rsidRPr="001736CE">
        <w:rPr>
          <w:rFonts w:eastAsiaTheme="minorEastAsia"/>
          <w:sz w:val="28"/>
          <w:szCs w:val="28"/>
          <w:lang w:eastAsia="ru-RU"/>
        </w:rPr>
        <w:t>»в</w:t>
      </w:r>
      <w:proofErr w:type="spellEnd"/>
      <w:proofErr w:type="gramEnd"/>
      <w:r w:rsidRPr="001736CE">
        <w:rPr>
          <w:rFonts w:eastAsiaTheme="minorEastAsia"/>
          <w:sz w:val="28"/>
          <w:szCs w:val="28"/>
          <w:lang w:eastAsia="ru-RU"/>
        </w:rPr>
        <w:t xml:space="preserve"> качестве ограничений, связанных с муниципальной службой.</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2. </w:t>
      </w:r>
      <w:proofErr w:type="gramStart"/>
      <w:r w:rsidRPr="001736CE">
        <w:rPr>
          <w:rFonts w:eastAsiaTheme="minorEastAsia"/>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3. При поступлении на муниципальную службу гражданин представляет:</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1) заявление с просьбой о поступлении на муниципальную службу и замещении должности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2) собственноручно заполненную и подписанную анкету по форме, установленной Правительством Российской Федерации;</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3) паспорт;</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4) трудовую книжку, за исключением случаев, когда трудовой договор (контракт) заключается впервые;</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5) документ об образовании;</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lastRenderedPageBreak/>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8) документы воинского учета - для граждан, пребывающих в запасе, и лиц, подлежащих призыву на военную службу;</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6. Поступление гражданина на муниципальную службу осуществляется </w:t>
      </w:r>
      <w:proofErr w:type="gramStart"/>
      <w:r w:rsidRPr="001736CE">
        <w:rPr>
          <w:rFonts w:eastAsiaTheme="minorEastAsia"/>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736CE">
        <w:rPr>
          <w:rFonts w:eastAsiaTheme="minorEastAsia"/>
          <w:sz w:val="28"/>
          <w:szCs w:val="28"/>
          <w:lang w:eastAsia="ru-RU"/>
        </w:rPr>
        <w:t xml:space="preserve"> с учетом особенностей, предусмотренных настоящим Федеральным законом.</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lastRenderedPageBreak/>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9.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10.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sidRPr="001736CE">
        <w:rPr>
          <w:rFonts w:eastAsiaTheme="minorEastAsia"/>
          <w:sz w:val="28"/>
          <w:szCs w:val="28"/>
          <w:lang w:eastAsia="ru-RU"/>
        </w:rPr>
        <w:t>позднее</w:t>
      </w:r>
      <w:proofErr w:type="gramEnd"/>
      <w:r w:rsidRPr="001736CE">
        <w:rPr>
          <w:rFonts w:eastAsiaTheme="minorEastAsia"/>
          <w:sz w:val="28"/>
          <w:szCs w:val="28"/>
          <w:lang w:eastAsia="ru-RU"/>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11.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12.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13. Аттестации не подлежат следующие муниципальные служащие:</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1) замещающие должности муниципальной службы менее одного года;</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 xml:space="preserve">2) </w:t>
      </w:r>
      <w:proofErr w:type="gramStart"/>
      <w:r w:rsidRPr="001736CE">
        <w:rPr>
          <w:rFonts w:eastAsiaTheme="minorEastAsia"/>
          <w:sz w:val="28"/>
          <w:szCs w:val="28"/>
          <w:lang w:eastAsia="ru-RU"/>
        </w:rPr>
        <w:t>достигшие</w:t>
      </w:r>
      <w:proofErr w:type="gramEnd"/>
      <w:r w:rsidRPr="001736CE">
        <w:rPr>
          <w:rFonts w:eastAsiaTheme="minorEastAsia"/>
          <w:sz w:val="28"/>
          <w:szCs w:val="28"/>
          <w:lang w:eastAsia="ru-RU"/>
        </w:rPr>
        <w:t xml:space="preserve"> возраста 60 лет;</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3) беременные женщины;</w:t>
      </w:r>
    </w:p>
    <w:p w:rsidR="001736CE" w:rsidRPr="001736CE" w:rsidRDefault="001736CE" w:rsidP="001736CE">
      <w:pPr>
        <w:pStyle w:val="af7"/>
        <w:spacing w:after="0" w:line="360" w:lineRule="auto"/>
        <w:ind w:firstLine="567"/>
        <w:jc w:val="both"/>
        <w:rPr>
          <w:rFonts w:eastAsiaTheme="minorEastAsia"/>
          <w:sz w:val="28"/>
          <w:szCs w:val="28"/>
          <w:lang w:eastAsia="ru-RU"/>
        </w:rPr>
      </w:pPr>
      <w:proofErr w:type="gramStart"/>
      <w:r w:rsidRPr="001736CE">
        <w:rPr>
          <w:rFonts w:eastAsiaTheme="minorEastAsia"/>
          <w:sz w:val="28"/>
          <w:szCs w:val="28"/>
          <w:lang w:eastAsia="ru-RU"/>
        </w:rPr>
        <w:lastRenderedPageBreak/>
        <w:t>4) находящиеся в отпуске по беременности и родам или в отпуске по уходу за ребенком до достижения им возраста трех лет.</w:t>
      </w:r>
      <w:proofErr w:type="gramEnd"/>
      <w:r w:rsidRPr="001736CE">
        <w:rPr>
          <w:rFonts w:eastAsiaTheme="minorEastAsia"/>
          <w:sz w:val="28"/>
          <w:szCs w:val="28"/>
          <w:lang w:eastAsia="ru-RU"/>
        </w:rPr>
        <w:t xml:space="preserve"> Аттестация указанных муниципальных служащих возможна не ранее чем через один год после выхода из отпуска;</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5) замещающие должности муниципальной службы на основании срочного трудового договора (контракта).</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14.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15.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t>16.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1736CE" w:rsidRPr="001736CE" w:rsidRDefault="001736CE" w:rsidP="001736CE">
      <w:pPr>
        <w:pStyle w:val="af7"/>
        <w:spacing w:after="0" w:line="360" w:lineRule="auto"/>
        <w:ind w:firstLine="567"/>
        <w:jc w:val="both"/>
        <w:rPr>
          <w:rFonts w:eastAsiaTheme="minorEastAsia"/>
          <w:sz w:val="28"/>
          <w:szCs w:val="28"/>
          <w:lang w:eastAsia="ru-RU"/>
        </w:rPr>
      </w:pPr>
      <w:r w:rsidRPr="001736CE">
        <w:rPr>
          <w:rFonts w:eastAsiaTheme="minorEastAsia"/>
          <w:sz w:val="28"/>
          <w:szCs w:val="28"/>
          <w:lang w:eastAsia="ru-RU"/>
        </w:rPr>
        <w:lastRenderedPageBreak/>
        <w:t>17. Муниципальный служащий вправе обжаловать результаты аттестации в судебном порядке.</w:t>
      </w:r>
    </w:p>
    <w:p w:rsidR="0043331D" w:rsidRDefault="001736CE" w:rsidP="001736CE">
      <w:pPr>
        <w:pStyle w:val="af7"/>
        <w:spacing w:before="0" w:after="0" w:line="360" w:lineRule="auto"/>
        <w:ind w:firstLine="567"/>
        <w:jc w:val="both"/>
        <w:rPr>
          <w:rFonts w:eastAsiaTheme="minorEastAsia"/>
          <w:sz w:val="28"/>
          <w:szCs w:val="28"/>
          <w:lang w:eastAsia="ru-RU"/>
        </w:rPr>
      </w:pPr>
      <w:r w:rsidRPr="001736CE">
        <w:rPr>
          <w:rFonts w:eastAsiaTheme="minorEastAsia"/>
          <w:sz w:val="28"/>
          <w:szCs w:val="28"/>
          <w:lang w:eastAsia="ru-RU"/>
        </w:rPr>
        <w:t>18.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43331D" w:rsidRDefault="0043331D" w:rsidP="001B55EC">
      <w:pPr>
        <w:widowControl w:val="0"/>
        <w:spacing w:after="0" w:line="360" w:lineRule="auto"/>
        <w:ind w:firstLine="567"/>
        <w:rPr>
          <w:rFonts w:ascii="Times New Roman" w:hAnsi="Times New Roman" w:cs="Times New Roman"/>
          <w:b/>
          <w:bCs/>
          <w:sz w:val="28"/>
          <w:szCs w:val="28"/>
        </w:rPr>
      </w:pPr>
    </w:p>
    <w:p w:rsidR="000D620C" w:rsidRPr="00D115DD" w:rsidRDefault="000D620C" w:rsidP="001B55EC">
      <w:pPr>
        <w:widowControl w:val="0"/>
        <w:spacing w:after="0" w:line="360" w:lineRule="auto"/>
        <w:ind w:firstLine="567"/>
        <w:rPr>
          <w:rFonts w:ascii="Times New Roman" w:hAnsi="Times New Roman" w:cs="Times New Roman"/>
          <w:b/>
          <w:bCs/>
          <w:sz w:val="28"/>
          <w:szCs w:val="28"/>
        </w:rPr>
      </w:pPr>
      <w:r w:rsidRPr="00D115DD">
        <w:rPr>
          <w:rFonts w:ascii="Times New Roman" w:hAnsi="Times New Roman" w:cs="Times New Roman"/>
          <w:b/>
          <w:bCs/>
          <w:sz w:val="28"/>
          <w:szCs w:val="28"/>
        </w:rPr>
        <w:t>Статья 74. Права муниципального служащего</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 Муниципальный служащий имеет право </w:t>
      </w:r>
      <w:proofErr w:type="gramStart"/>
      <w:r w:rsidRPr="00D115DD">
        <w:rPr>
          <w:rFonts w:ascii="Times New Roman" w:hAnsi="Times New Roman"/>
          <w:sz w:val="28"/>
          <w:szCs w:val="28"/>
        </w:rPr>
        <w:t>на</w:t>
      </w:r>
      <w:proofErr w:type="gramEnd"/>
      <w:r w:rsidRPr="00D115DD">
        <w:rPr>
          <w:rFonts w:ascii="Times New Roman" w:hAnsi="Times New Roman"/>
          <w:sz w:val="28"/>
          <w:szCs w:val="28"/>
        </w:rPr>
        <w:t>:</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повышение квалификации в соответствии с муниципальным правовым актом за счет средств местного бюджета;</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защиту своих персональных данных;</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10) объединение, включая право создавать профессиональные союзы, для защиты своих прав, социально-экономических и профессиональных интересов;</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12) пенсионное обеспечение в соответствии с законодательством Российской Федерации.</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roofErr w:type="gramStart"/>
      <w:r w:rsidRPr="00D115DD">
        <w:rPr>
          <w:rFonts w:ascii="Times New Roman" w:hAnsi="Times New Roman"/>
          <w:sz w:val="28"/>
          <w:szCs w:val="28"/>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D115DD">
        <w:rPr>
          <w:rFonts w:ascii="Times New Roman" w:hAnsi="Times New Roman"/>
          <w:sz w:val="28"/>
          <w:szCs w:val="28"/>
        </w:rPr>
        <w:t xml:space="preserve">, субъекта Российской Федерации, муниципального образования. </w:t>
      </w:r>
      <w:proofErr w:type="gramStart"/>
      <w:r w:rsidRPr="00D115DD">
        <w:rPr>
          <w:rFonts w:ascii="Times New Roman" w:hAnsi="Times New Roman"/>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настоящего Федерального закона, а также для граждан или организаций, с которыми муниципальный служащий связан финансовыми или</w:t>
      </w:r>
      <w:proofErr w:type="gramEnd"/>
      <w:r w:rsidRPr="00D115DD">
        <w:rPr>
          <w:rFonts w:ascii="Times New Roman" w:hAnsi="Times New Roman"/>
          <w:sz w:val="28"/>
          <w:szCs w:val="28"/>
        </w:rPr>
        <w:t xml:space="preserve"> иными обязательствами.</w:t>
      </w:r>
    </w:p>
    <w:p w:rsidR="00FF49A2" w:rsidRDefault="00FF49A2" w:rsidP="00991EF4">
      <w:pPr>
        <w:widowControl w:val="0"/>
        <w:spacing w:after="0" w:line="360" w:lineRule="auto"/>
        <w:jc w:val="center"/>
        <w:rPr>
          <w:rFonts w:ascii="Times New Roman" w:hAnsi="Times New Roman" w:cs="Times New Roman"/>
          <w:b/>
          <w:bCs/>
          <w:sz w:val="28"/>
          <w:szCs w:val="28"/>
        </w:rPr>
      </w:pPr>
    </w:p>
    <w:p w:rsidR="000D620C" w:rsidRPr="00D115DD" w:rsidRDefault="000D620C" w:rsidP="001B55EC">
      <w:pPr>
        <w:widowControl w:val="0"/>
        <w:spacing w:after="0" w:line="360" w:lineRule="auto"/>
        <w:ind w:firstLine="567"/>
        <w:jc w:val="both"/>
        <w:rPr>
          <w:rFonts w:ascii="Times New Roman" w:hAnsi="Times New Roman" w:cs="Times New Roman"/>
          <w:b/>
          <w:bCs/>
          <w:sz w:val="28"/>
          <w:szCs w:val="28"/>
        </w:rPr>
      </w:pPr>
      <w:r w:rsidRPr="00D115DD">
        <w:rPr>
          <w:rFonts w:ascii="Times New Roman" w:hAnsi="Times New Roman" w:cs="Times New Roman"/>
          <w:b/>
          <w:bCs/>
          <w:sz w:val="28"/>
          <w:szCs w:val="28"/>
        </w:rPr>
        <w:t>Статья 75. Основные обязанности муниципального служащего</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Муниципальный служащий обязан:</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исполнять должностные обязанности в соответствии с должностной инструкцией;</w:t>
      </w:r>
    </w:p>
    <w:p w:rsidR="000D620C"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w:t>
      </w:r>
      <w:r w:rsidR="00D83DE2" w:rsidRPr="00D83DE2">
        <w:rPr>
          <w:rFonts w:ascii="Times New Roman" w:hAnsi="Times New Roman"/>
          <w:sz w:val="28"/>
          <w:szCs w:val="28"/>
        </w:rPr>
        <w:t xml:space="preserve"> </w:t>
      </w:r>
      <w:r w:rsidR="00D83DE2" w:rsidRPr="00857846">
        <w:rPr>
          <w:rFonts w:ascii="Times New Roman" w:hAnsi="Times New Roman"/>
          <w:sz w:val="28"/>
          <w:szCs w:val="28"/>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D83DE2" w:rsidRPr="00D83DE2" w:rsidRDefault="00D83DE2" w:rsidP="001B55EC">
      <w:pPr>
        <w:pStyle w:val="ConsPlusNormal"/>
        <w:widowControl/>
        <w:spacing w:line="360" w:lineRule="auto"/>
        <w:ind w:firstLine="567"/>
        <w:jc w:val="both"/>
        <w:rPr>
          <w:rFonts w:ascii="Times New Roman" w:hAnsi="Times New Roman"/>
          <w:i/>
          <w:sz w:val="28"/>
          <w:szCs w:val="28"/>
        </w:rPr>
      </w:pPr>
      <w:r>
        <w:rPr>
          <w:rFonts w:ascii="Times New Roman" w:hAnsi="Times New Roman"/>
          <w:i/>
          <w:sz w:val="28"/>
          <w:szCs w:val="28"/>
        </w:rPr>
        <w:t>(в редакции решения Совета депутатов от 15.07.2014 № 22)</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поддерживать уровень квалификации, необходимый для надлежащего исполнения должностных обязанностей;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0D620C"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w:t>
      </w:r>
      <w:r w:rsidR="00625378" w:rsidRPr="00625378">
        <w:rPr>
          <w:rFonts w:ascii="Times New Roman" w:hAnsi="Times New Roman"/>
          <w:sz w:val="28"/>
          <w:szCs w:val="28"/>
        </w:rPr>
        <w:t xml:space="preserve"> </w:t>
      </w:r>
      <w:r w:rsidR="00625378" w:rsidRPr="00857846">
        <w:rPr>
          <w:rFonts w:ascii="Times New Roman" w:hAnsi="Times New Roman"/>
          <w:sz w:val="28"/>
          <w:szCs w:val="28"/>
        </w:rPr>
        <w:t xml:space="preserve">представлять в установленном порядке предусмотренные </w:t>
      </w:r>
      <w:hyperlink r:id="rId19" w:history="1">
        <w:r w:rsidR="00625378" w:rsidRPr="00857846">
          <w:rPr>
            <w:rFonts w:ascii="Times New Roman" w:hAnsi="Times New Roman"/>
            <w:sz w:val="28"/>
            <w:szCs w:val="28"/>
          </w:rPr>
          <w:t>законодательством</w:t>
        </w:r>
      </w:hyperlink>
      <w:r w:rsidR="00625378" w:rsidRPr="00857846">
        <w:rPr>
          <w:rFonts w:ascii="Times New Roman" w:hAnsi="Times New Roman"/>
          <w:sz w:val="28"/>
          <w:szCs w:val="28"/>
        </w:rPr>
        <w:t xml:space="preserve"> Российской Федерации сведе</w:t>
      </w:r>
      <w:r w:rsidR="00625378">
        <w:rPr>
          <w:rFonts w:ascii="Times New Roman" w:hAnsi="Times New Roman"/>
          <w:sz w:val="28"/>
          <w:szCs w:val="28"/>
        </w:rPr>
        <w:t>ния о себе и членах своей семьи</w:t>
      </w:r>
      <w:r w:rsidRPr="00D115DD">
        <w:rPr>
          <w:rFonts w:ascii="Times New Roman" w:hAnsi="Times New Roman"/>
          <w:sz w:val="28"/>
          <w:szCs w:val="28"/>
        </w:rPr>
        <w:t>;</w:t>
      </w:r>
    </w:p>
    <w:p w:rsidR="00625378" w:rsidRPr="00625378" w:rsidRDefault="00625378" w:rsidP="001B55EC">
      <w:pPr>
        <w:pStyle w:val="ConsPlusNormal"/>
        <w:widowControl/>
        <w:spacing w:line="360" w:lineRule="auto"/>
        <w:ind w:firstLine="567"/>
        <w:jc w:val="both"/>
        <w:rPr>
          <w:rFonts w:ascii="Times New Roman" w:hAnsi="Times New Roman"/>
          <w:i/>
          <w:sz w:val="28"/>
          <w:szCs w:val="28"/>
        </w:rPr>
      </w:pPr>
      <w:r>
        <w:rPr>
          <w:rFonts w:ascii="Times New Roman" w:hAnsi="Times New Roman"/>
          <w:i/>
          <w:sz w:val="28"/>
          <w:szCs w:val="28"/>
        </w:rPr>
        <w:t>(в редакции решения Совета депутатов от 15.07.2014 № 22)</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D620C"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11) </w:t>
      </w:r>
      <w:r w:rsidR="00625378" w:rsidRPr="00857846">
        <w:rPr>
          <w:rFonts w:ascii="Times New Roman" w:hAnsi="Times New Roman"/>
          <w:sz w:val="28"/>
          <w:szCs w:val="28"/>
        </w:rPr>
        <w:t>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w:t>
      </w:r>
      <w:r w:rsidR="00C16210">
        <w:rPr>
          <w:rFonts w:ascii="Times New Roman" w:hAnsi="Times New Roman"/>
          <w:sz w:val="28"/>
          <w:szCs w:val="28"/>
        </w:rPr>
        <w:t>дотвращению подобного конфликта.</w:t>
      </w:r>
    </w:p>
    <w:p w:rsidR="00C16210" w:rsidRPr="00C16210" w:rsidRDefault="00C16210" w:rsidP="001B55EC">
      <w:pPr>
        <w:pStyle w:val="ConsPlusNormal"/>
        <w:widowControl/>
        <w:spacing w:line="360" w:lineRule="auto"/>
        <w:ind w:firstLine="567"/>
        <w:jc w:val="both"/>
        <w:rPr>
          <w:rFonts w:ascii="Times New Roman" w:hAnsi="Times New Roman"/>
          <w:i/>
          <w:sz w:val="28"/>
          <w:szCs w:val="28"/>
        </w:rPr>
      </w:pPr>
      <w:r>
        <w:rPr>
          <w:rFonts w:ascii="Times New Roman" w:hAnsi="Times New Roman"/>
          <w:i/>
          <w:sz w:val="28"/>
          <w:szCs w:val="28"/>
        </w:rPr>
        <w:t>(в редакции решения Совета депутатов от 15.07.2014 № 22)</w:t>
      </w:r>
    </w:p>
    <w:p w:rsidR="000D620C"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Муниципальный служащий не вправе исполнять данное ему неправомерное поручение. </w:t>
      </w:r>
      <w:proofErr w:type="gramStart"/>
      <w:r w:rsidRPr="00D115DD">
        <w:rPr>
          <w:rFonts w:ascii="Times New Roman" w:hAnsi="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D115DD">
        <w:rPr>
          <w:rFonts w:ascii="Times New Roman" w:hAnsi="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16210" w:rsidRDefault="00C16210" w:rsidP="00C16210">
      <w:pPr>
        <w:spacing w:after="0" w:line="360" w:lineRule="auto"/>
        <w:jc w:val="both"/>
        <w:rPr>
          <w:rFonts w:ascii="Times New Roman" w:eastAsia="Arial Unicode MS" w:hAnsi="Times New Roman" w:cs="Times"/>
          <w:b/>
          <w:sz w:val="28"/>
          <w:szCs w:val="28"/>
        </w:rPr>
      </w:pPr>
    </w:p>
    <w:p w:rsidR="00C16210" w:rsidRDefault="00C16210" w:rsidP="001B55EC">
      <w:pPr>
        <w:spacing w:after="0" w:line="360" w:lineRule="auto"/>
        <w:ind w:firstLine="567"/>
        <w:jc w:val="both"/>
        <w:rPr>
          <w:rFonts w:ascii="Times New Roman" w:eastAsia="Arial Unicode MS" w:hAnsi="Times New Roman" w:cs="Times"/>
          <w:b/>
          <w:sz w:val="28"/>
          <w:szCs w:val="28"/>
        </w:rPr>
      </w:pPr>
      <w:r w:rsidRPr="00C16210">
        <w:rPr>
          <w:rFonts w:ascii="Times New Roman" w:eastAsia="Arial Unicode MS" w:hAnsi="Times New Roman" w:cs="Times"/>
          <w:b/>
          <w:sz w:val="28"/>
          <w:szCs w:val="28"/>
        </w:rPr>
        <w:t>Статья 75.1. Урегулирование конфликта интересов на муниципальной службе</w:t>
      </w:r>
    </w:p>
    <w:p w:rsidR="00C16210" w:rsidRPr="00C16210" w:rsidRDefault="00C16210" w:rsidP="001B55EC">
      <w:pPr>
        <w:spacing w:after="0" w:line="360" w:lineRule="auto"/>
        <w:ind w:firstLine="567"/>
        <w:jc w:val="both"/>
        <w:rPr>
          <w:rFonts w:ascii="Times New Roman" w:eastAsia="Arial Unicode MS" w:hAnsi="Times New Roman" w:cs="Times"/>
          <w:i/>
          <w:sz w:val="28"/>
          <w:szCs w:val="28"/>
        </w:rPr>
      </w:pPr>
      <w:r>
        <w:rPr>
          <w:rFonts w:ascii="Times New Roman" w:eastAsia="Arial Unicode MS" w:hAnsi="Times New Roman" w:cs="Times"/>
          <w:i/>
          <w:sz w:val="28"/>
          <w:szCs w:val="28"/>
        </w:rPr>
        <w:t>(в редакции решения Совета депутатов от 15.07.2014 № 22)</w:t>
      </w:r>
    </w:p>
    <w:p w:rsidR="00C16210" w:rsidRPr="00857846" w:rsidRDefault="00C16210" w:rsidP="001B55EC">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57846">
        <w:rPr>
          <w:rFonts w:ascii="Times New Roman" w:eastAsia="Times New Roman" w:hAnsi="Times New Roman" w:cs="Times New Roman"/>
          <w:sz w:val="28"/>
          <w:szCs w:val="28"/>
        </w:rPr>
        <w:t xml:space="preserve">1.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w:t>
      </w:r>
    </w:p>
    <w:p w:rsidR="00C16210" w:rsidRPr="00857846" w:rsidRDefault="00C16210" w:rsidP="001B55EC">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57846">
        <w:rPr>
          <w:rFonts w:ascii="Times New Roman" w:eastAsia="Times New Roman" w:hAnsi="Times New Roman" w:cs="Times New Roman"/>
          <w:sz w:val="28"/>
          <w:szCs w:val="28"/>
        </w:rPr>
        <w:lastRenderedPageBreak/>
        <w:t xml:space="preserve">2. </w:t>
      </w:r>
      <w:proofErr w:type="gramStart"/>
      <w:r w:rsidRPr="00857846">
        <w:rPr>
          <w:rFonts w:ascii="Times New Roman" w:eastAsia="Times New Roman" w:hAnsi="Times New Roman" w:cs="Times New Roman"/>
          <w:sz w:val="28"/>
          <w:szCs w:val="28"/>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76 настоящего Устава, а также для граждан или организаций, с которыми муниципальный служащий связан финансовыми или иными</w:t>
      </w:r>
      <w:proofErr w:type="gramEnd"/>
      <w:r w:rsidRPr="00857846">
        <w:rPr>
          <w:rFonts w:ascii="Times New Roman" w:eastAsia="Times New Roman" w:hAnsi="Times New Roman" w:cs="Times New Roman"/>
          <w:sz w:val="28"/>
          <w:szCs w:val="28"/>
        </w:rPr>
        <w:t xml:space="preserve"> обязательствами. </w:t>
      </w:r>
    </w:p>
    <w:p w:rsidR="00C16210" w:rsidRPr="00857846" w:rsidRDefault="00C16210" w:rsidP="001B55EC">
      <w:pPr>
        <w:autoSpaceDE w:val="0"/>
        <w:autoSpaceDN w:val="0"/>
        <w:adjustRightInd w:val="0"/>
        <w:spacing w:after="0" w:line="360" w:lineRule="auto"/>
        <w:ind w:firstLine="567"/>
        <w:jc w:val="both"/>
        <w:rPr>
          <w:rFonts w:ascii="Times New Roman" w:eastAsia="Times New Roman" w:hAnsi="Times New Roman" w:cs="Times New Roman"/>
          <w:sz w:val="28"/>
          <w:szCs w:val="28"/>
        </w:rPr>
      </w:pPr>
      <w:r w:rsidRPr="00857846">
        <w:rPr>
          <w:rFonts w:ascii="Times New Roman" w:eastAsia="Times New Roman" w:hAnsi="Times New Roman" w:cs="Times New Roman"/>
          <w:sz w:val="28"/>
          <w:szCs w:val="28"/>
        </w:rPr>
        <w:t xml:space="preserve">3. </w:t>
      </w:r>
      <w:proofErr w:type="gramStart"/>
      <w:r w:rsidRPr="00857846">
        <w:rPr>
          <w:rFonts w:ascii="Times New Roman" w:eastAsia="Times New Roman" w:hAnsi="Times New Roman" w:cs="Times New Roman"/>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857846">
        <w:rPr>
          <w:rFonts w:ascii="Times New Roman" w:eastAsia="Times New Roman" w:hAnsi="Times New Roman" w:cs="Times New Roman"/>
          <w:sz w:val="28"/>
          <w:szCs w:val="28"/>
        </w:rPr>
        <w:t xml:space="preserve"> службы. </w:t>
      </w:r>
    </w:p>
    <w:p w:rsidR="00C16210" w:rsidRPr="00D115DD" w:rsidRDefault="00C16210" w:rsidP="001B55EC">
      <w:pPr>
        <w:pStyle w:val="ConsPlusNormal"/>
        <w:widowControl/>
        <w:spacing w:line="360" w:lineRule="auto"/>
        <w:ind w:firstLine="567"/>
        <w:jc w:val="both"/>
        <w:rPr>
          <w:rFonts w:ascii="Times New Roman" w:hAnsi="Times New Roman"/>
          <w:sz w:val="28"/>
          <w:szCs w:val="28"/>
        </w:rPr>
      </w:pPr>
      <w:r w:rsidRPr="00857846">
        <w:rPr>
          <w:rFonts w:ascii="Times New Roman" w:eastAsia="Times New Roman" w:hAnsi="Times New Roman"/>
          <w:sz w:val="28"/>
          <w:szCs w:val="28"/>
        </w:rPr>
        <w:t>4. Для урегулирования конфликта интересов в органе местного самоуправления муниципального образования в порядке, определяемом муниципальным правовым актом, могут образовываться комиссии по урегулированию конфликта интересов.</w:t>
      </w:r>
    </w:p>
    <w:p w:rsidR="000D620C" w:rsidRPr="00D115DD" w:rsidRDefault="000D620C" w:rsidP="00991EF4">
      <w:pPr>
        <w:pStyle w:val="ConsPlusNormal"/>
        <w:widowControl/>
        <w:spacing w:line="360" w:lineRule="auto"/>
        <w:ind w:firstLine="540"/>
        <w:jc w:val="both"/>
        <w:rPr>
          <w:rFonts w:ascii="Times New Roman" w:hAnsi="Times New Roman"/>
          <w:sz w:val="28"/>
          <w:szCs w:val="28"/>
        </w:rPr>
      </w:pPr>
    </w:p>
    <w:p w:rsidR="0043331D" w:rsidRPr="00691DC4" w:rsidRDefault="0043331D" w:rsidP="0043331D">
      <w:pPr>
        <w:autoSpaceDE w:val="0"/>
        <w:autoSpaceDN w:val="0"/>
        <w:adjustRightInd w:val="0"/>
        <w:spacing w:after="0" w:line="360" w:lineRule="auto"/>
        <w:ind w:left="426"/>
        <w:jc w:val="both"/>
        <w:rPr>
          <w:rFonts w:ascii="Times New Roman" w:eastAsia="Times New Roman" w:hAnsi="Times New Roman" w:cs="Times New Roman"/>
          <w:b/>
          <w:sz w:val="28"/>
          <w:szCs w:val="28"/>
        </w:rPr>
      </w:pPr>
      <w:r w:rsidRPr="00691DC4">
        <w:rPr>
          <w:rFonts w:ascii="Times New Roman" w:eastAsia="Times New Roman" w:hAnsi="Times New Roman" w:cs="Times New Roman"/>
          <w:b/>
          <w:sz w:val="28"/>
          <w:szCs w:val="28"/>
        </w:rPr>
        <w:t>Статья 76. Ограничения, связанные с муниципальной службой</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pStyle w:val="af7"/>
        <w:spacing w:before="0" w:after="0" w:line="360" w:lineRule="auto"/>
        <w:ind w:firstLine="567"/>
        <w:jc w:val="both"/>
        <w:rPr>
          <w:sz w:val="28"/>
          <w:szCs w:val="28"/>
        </w:rPr>
      </w:pPr>
      <w:r w:rsidRPr="001736CE">
        <w:rPr>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1736CE" w:rsidRPr="001736CE" w:rsidRDefault="001736CE" w:rsidP="001736CE">
      <w:pPr>
        <w:pStyle w:val="af7"/>
        <w:spacing w:before="0" w:after="0" w:line="360" w:lineRule="auto"/>
        <w:ind w:firstLine="567"/>
        <w:jc w:val="both"/>
        <w:rPr>
          <w:sz w:val="28"/>
          <w:szCs w:val="28"/>
        </w:rPr>
      </w:pPr>
      <w:r w:rsidRPr="001736CE">
        <w:rPr>
          <w:sz w:val="28"/>
          <w:szCs w:val="28"/>
        </w:rPr>
        <w:t>1) признания его недееспособным или ограниченно дееспособным решением суда, вступившим в законную силу;</w:t>
      </w:r>
    </w:p>
    <w:p w:rsidR="001736CE" w:rsidRPr="001736CE" w:rsidRDefault="001736CE" w:rsidP="001736CE">
      <w:pPr>
        <w:pStyle w:val="af7"/>
        <w:spacing w:before="0" w:after="0" w:line="360" w:lineRule="auto"/>
        <w:ind w:firstLine="567"/>
        <w:jc w:val="both"/>
        <w:rPr>
          <w:sz w:val="28"/>
          <w:szCs w:val="28"/>
        </w:rPr>
      </w:pPr>
      <w:r w:rsidRPr="001736CE">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736CE" w:rsidRPr="001736CE" w:rsidRDefault="001736CE" w:rsidP="001736CE">
      <w:pPr>
        <w:pStyle w:val="af7"/>
        <w:spacing w:before="0" w:after="0" w:line="360" w:lineRule="auto"/>
        <w:ind w:firstLine="567"/>
        <w:jc w:val="both"/>
        <w:rPr>
          <w:sz w:val="28"/>
          <w:szCs w:val="28"/>
        </w:rPr>
      </w:pPr>
      <w:proofErr w:type="gramStart"/>
      <w:r w:rsidRPr="001736CE">
        <w:rPr>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w:t>
      </w:r>
      <w:r w:rsidRPr="001736CE">
        <w:rPr>
          <w:sz w:val="28"/>
          <w:szCs w:val="28"/>
        </w:rPr>
        <w:lastRenderedPageBreak/>
        <w:t>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736CE" w:rsidRPr="001736CE" w:rsidRDefault="001736CE" w:rsidP="001736CE">
      <w:pPr>
        <w:pStyle w:val="af7"/>
        <w:spacing w:before="0" w:after="0" w:line="360" w:lineRule="auto"/>
        <w:ind w:firstLine="567"/>
        <w:jc w:val="both"/>
        <w:rPr>
          <w:sz w:val="28"/>
          <w:szCs w:val="28"/>
        </w:rPr>
      </w:pPr>
      <w:r w:rsidRPr="001736CE">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1736CE" w:rsidRPr="001736CE" w:rsidRDefault="001736CE" w:rsidP="001736CE">
      <w:pPr>
        <w:pStyle w:val="af7"/>
        <w:spacing w:before="0" w:after="0" w:line="360" w:lineRule="auto"/>
        <w:ind w:firstLine="567"/>
        <w:jc w:val="both"/>
        <w:rPr>
          <w:sz w:val="28"/>
          <w:szCs w:val="28"/>
        </w:rPr>
      </w:pPr>
      <w:proofErr w:type="gramStart"/>
      <w:r w:rsidRPr="001736CE">
        <w:rPr>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1736CE" w:rsidRPr="001736CE" w:rsidRDefault="001736CE" w:rsidP="001736CE">
      <w:pPr>
        <w:pStyle w:val="af7"/>
        <w:spacing w:before="0" w:after="0" w:line="360" w:lineRule="auto"/>
        <w:ind w:firstLine="567"/>
        <w:jc w:val="both"/>
        <w:rPr>
          <w:sz w:val="28"/>
          <w:szCs w:val="28"/>
        </w:rPr>
      </w:pPr>
      <w:proofErr w:type="gramStart"/>
      <w:r w:rsidRPr="001736CE">
        <w:rPr>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736CE">
        <w:rPr>
          <w:sz w:val="28"/>
          <w:szCs w:val="28"/>
        </w:rPr>
        <w:t xml:space="preserve"> </w:t>
      </w:r>
      <w:proofErr w:type="gramStart"/>
      <w:r w:rsidRPr="001736CE">
        <w:rPr>
          <w:sz w:val="28"/>
          <w:szCs w:val="28"/>
        </w:rPr>
        <w:t>соответствии</w:t>
      </w:r>
      <w:proofErr w:type="gramEnd"/>
      <w:r w:rsidRPr="001736CE">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736CE" w:rsidRPr="001736CE" w:rsidRDefault="001736CE" w:rsidP="001736CE">
      <w:pPr>
        <w:pStyle w:val="af7"/>
        <w:spacing w:before="0" w:after="0" w:line="360" w:lineRule="auto"/>
        <w:ind w:firstLine="567"/>
        <w:jc w:val="both"/>
        <w:rPr>
          <w:sz w:val="28"/>
          <w:szCs w:val="28"/>
        </w:rPr>
      </w:pPr>
      <w:r w:rsidRPr="001736CE">
        <w:rPr>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736CE" w:rsidRPr="001736CE" w:rsidRDefault="001736CE" w:rsidP="001736CE">
      <w:pPr>
        <w:pStyle w:val="af7"/>
        <w:spacing w:before="0" w:after="0" w:line="360" w:lineRule="auto"/>
        <w:ind w:firstLine="567"/>
        <w:jc w:val="both"/>
        <w:rPr>
          <w:sz w:val="28"/>
          <w:szCs w:val="28"/>
        </w:rPr>
      </w:pPr>
      <w:r w:rsidRPr="001736CE">
        <w:rPr>
          <w:sz w:val="28"/>
          <w:szCs w:val="28"/>
        </w:rPr>
        <w:lastRenderedPageBreak/>
        <w:t>8) представления подложных документов или заведомо ложных сведений при поступлении на муниципальную службу;</w:t>
      </w:r>
    </w:p>
    <w:p w:rsidR="001736CE" w:rsidRPr="001736CE" w:rsidRDefault="001736CE" w:rsidP="001736CE">
      <w:pPr>
        <w:pStyle w:val="af7"/>
        <w:spacing w:before="0" w:after="0" w:line="360" w:lineRule="auto"/>
        <w:ind w:firstLine="567"/>
        <w:jc w:val="both"/>
        <w:rPr>
          <w:sz w:val="28"/>
          <w:szCs w:val="28"/>
        </w:rPr>
      </w:pPr>
      <w:r w:rsidRPr="001736CE">
        <w:rPr>
          <w:sz w:val="28"/>
          <w:szCs w:val="28"/>
        </w:rPr>
        <w:t>9) непредставления предусмотренных Федеральным законом от 02.03.2007 N 25-ФЗ  «О муниципальной службе в Российской Федерации»,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736CE" w:rsidRPr="001736CE" w:rsidRDefault="001736CE" w:rsidP="001736CE">
      <w:pPr>
        <w:pStyle w:val="af7"/>
        <w:spacing w:before="0" w:after="0" w:line="360" w:lineRule="auto"/>
        <w:ind w:firstLine="567"/>
        <w:jc w:val="both"/>
        <w:rPr>
          <w:sz w:val="28"/>
          <w:szCs w:val="28"/>
        </w:rPr>
      </w:pPr>
      <w:r w:rsidRPr="001736CE">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736CE" w:rsidRPr="001736CE" w:rsidRDefault="001736CE" w:rsidP="001736CE">
      <w:pPr>
        <w:pStyle w:val="af7"/>
        <w:spacing w:before="0" w:after="0" w:line="360" w:lineRule="auto"/>
        <w:ind w:firstLine="567"/>
        <w:jc w:val="both"/>
        <w:rPr>
          <w:sz w:val="28"/>
          <w:szCs w:val="28"/>
        </w:rPr>
      </w:pPr>
      <w:r w:rsidRPr="001736CE">
        <w:rPr>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736CE" w:rsidRPr="001736CE" w:rsidRDefault="001736CE" w:rsidP="001736CE">
      <w:pPr>
        <w:pStyle w:val="af7"/>
        <w:spacing w:before="0" w:after="0" w:line="360" w:lineRule="auto"/>
        <w:ind w:firstLine="567"/>
        <w:jc w:val="both"/>
        <w:rPr>
          <w:sz w:val="28"/>
          <w:szCs w:val="28"/>
        </w:rPr>
      </w:pPr>
      <w:r w:rsidRPr="001736CE">
        <w:rPr>
          <w:sz w:val="28"/>
          <w:szCs w:val="28"/>
        </w:rPr>
        <w:t>3. В связи с прохождением муниципальной службы муниципальному служащему запрещается:</w:t>
      </w:r>
    </w:p>
    <w:p w:rsidR="001736CE" w:rsidRPr="001736CE" w:rsidRDefault="001736CE" w:rsidP="001736CE">
      <w:pPr>
        <w:pStyle w:val="af7"/>
        <w:spacing w:before="0" w:after="0" w:line="360" w:lineRule="auto"/>
        <w:ind w:firstLine="567"/>
        <w:jc w:val="both"/>
        <w:rPr>
          <w:sz w:val="28"/>
          <w:szCs w:val="28"/>
        </w:rPr>
      </w:pPr>
      <w:r w:rsidRPr="001736CE">
        <w:rPr>
          <w:sz w:val="28"/>
          <w:szCs w:val="28"/>
        </w:rPr>
        <w:t>1) замещать должность муниципальной службы в случае:</w:t>
      </w:r>
    </w:p>
    <w:p w:rsidR="001736CE" w:rsidRPr="001736CE" w:rsidRDefault="001736CE" w:rsidP="001736CE">
      <w:pPr>
        <w:pStyle w:val="af7"/>
        <w:spacing w:before="0" w:after="0" w:line="360" w:lineRule="auto"/>
        <w:ind w:firstLine="567"/>
        <w:jc w:val="both"/>
        <w:rPr>
          <w:sz w:val="28"/>
          <w:szCs w:val="28"/>
        </w:rPr>
      </w:pPr>
      <w:r w:rsidRPr="001736CE">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736CE" w:rsidRPr="001736CE" w:rsidRDefault="001736CE" w:rsidP="001736CE">
      <w:pPr>
        <w:pStyle w:val="af7"/>
        <w:spacing w:before="0" w:after="0" w:line="360" w:lineRule="auto"/>
        <w:ind w:firstLine="567"/>
        <w:jc w:val="both"/>
        <w:rPr>
          <w:sz w:val="28"/>
          <w:szCs w:val="28"/>
        </w:rPr>
      </w:pPr>
      <w:r w:rsidRPr="001736CE">
        <w:rPr>
          <w:sz w:val="28"/>
          <w:szCs w:val="28"/>
        </w:rPr>
        <w:t>б) избрания или назначения на муниципальную должность;</w:t>
      </w:r>
    </w:p>
    <w:p w:rsidR="001736CE" w:rsidRPr="001736CE" w:rsidRDefault="001736CE" w:rsidP="001736CE">
      <w:pPr>
        <w:pStyle w:val="af7"/>
        <w:spacing w:before="0" w:after="0" w:line="360" w:lineRule="auto"/>
        <w:ind w:firstLine="567"/>
        <w:jc w:val="both"/>
        <w:rPr>
          <w:sz w:val="28"/>
          <w:szCs w:val="28"/>
        </w:rPr>
      </w:pPr>
      <w:r w:rsidRPr="001736CE">
        <w:rPr>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1736CE" w:rsidRPr="001736CE" w:rsidRDefault="001736CE" w:rsidP="001736CE">
      <w:pPr>
        <w:pStyle w:val="af7"/>
        <w:spacing w:before="0" w:after="0" w:line="360" w:lineRule="auto"/>
        <w:ind w:firstLine="567"/>
        <w:jc w:val="both"/>
        <w:rPr>
          <w:sz w:val="28"/>
          <w:szCs w:val="28"/>
        </w:rPr>
      </w:pPr>
      <w:proofErr w:type="gramStart"/>
      <w:r w:rsidRPr="001736CE">
        <w:rPr>
          <w:sz w:val="28"/>
          <w:szCs w:val="28"/>
        </w:rPr>
        <w:t xml:space="preserve">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w:t>
      </w:r>
      <w:r w:rsidRPr="001736CE">
        <w:rPr>
          <w:sz w:val="28"/>
          <w:szCs w:val="28"/>
        </w:rPr>
        <w:lastRenderedPageBreak/>
        <w:t>законами и законами субъекта Российской Федерации</w:t>
      </w:r>
      <w:proofErr w:type="gramEnd"/>
      <w:r w:rsidRPr="001736CE">
        <w:rPr>
          <w:sz w:val="28"/>
          <w:szCs w:val="28"/>
        </w:rPr>
        <w:t>, ему не поручено участвовать в управлении этой организацией;</w:t>
      </w:r>
    </w:p>
    <w:p w:rsidR="001736CE" w:rsidRPr="001736CE" w:rsidRDefault="001736CE" w:rsidP="001736CE">
      <w:pPr>
        <w:pStyle w:val="af7"/>
        <w:spacing w:before="0" w:after="0" w:line="360" w:lineRule="auto"/>
        <w:ind w:firstLine="567"/>
        <w:jc w:val="both"/>
        <w:rPr>
          <w:sz w:val="28"/>
          <w:szCs w:val="28"/>
        </w:rPr>
      </w:pPr>
      <w:r w:rsidRPr="001736CE">
        <w:rPr>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736CE" w:rsidRPr="001736CE" w:rsidRDefault="001736CE" w:rsidP="001736CE">
      <w:pPr>
        <w:pStyle w:val="af7"/>
        <w:spacing w:before="0" w:after="0" w:line="360" w:lineRule="auto"/>
        <w:ind w:firstLine="567"/>
        <w:jc w:val="both"/>
        <w:rPr>
          <w:sz w:val="28"/>
          <w:szCs w:val="28"/>
        </w:rPr>
      </w:pPr>
      <w:r w:rsidRPr="001736CE">
        <w:rPr>
          <w:sz w:val="28"/>
          <w:szCs w:val="28"/>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1736CE" w:rsidRPr="001736CE" w:rsidRDefault="001736CE" w:rsidP="001736CE">
      <w:pPr>
        <w:pStyle w:val="af7"/>
        <w:spacing w:before="0" w:after="0" w:line="360" w:lineRule="auto"/>
        <w:ind w:firstLine="567"/>
        <w:jc w:val="both"/>
        <w:rPr>
          <w:sz w:val="28"/>
          <w:szCs w:val="28"/>
        </w:rPr>
      </w:pPr>
      <w:proofErr w:type="gramStart"/>
      <w:r w:rsidRPr="001736CE">
        <w:rPr>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1736CE" w:rsidRPr="001736CE" w:rsidRDefault="001736CE" w:rsidP="001736CE">
      <w:pPr>
        <w:pStyle w:val="af7"/>
        <w:spacing w:before="0" w:after="0" w:line="360" w:lineRule="auto"/>
        <w:ind w:firstLine="567"/>
        <w:jc w:val="both"/>
        <w:rPr>
          <w:sz w:val="28"/>
          <w:szCs w:val="28"/>
        </w:rPr>
      </w:pPr>
      <w:r w:rsidRPr="001736CE">
        <w:rPr>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736CE" w:rsidRPr="001736CE" w:rsidRDefault="001736CE" w:rsidP="001736CE">
      <w:pPr>
        <w:pStyle w:val="af7"/>
        <w:spacing w:before="0" w:after="0" w:line="360" w:lineRule="auto"/>
        <w:ind w:firstLine="567"/>
        <w:jc w:val="both"/>
        <w:rPr>
          <w:sz w:val="28"/>
          <w:szCs w:val="28"/>
        </w:rPr>
      </w:pPr>
      <w:r w:rsidRPr="001736CE">
        <w:rPr>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736CE" w:rsidRPr="001736CE" w:rsidRDefault="001736CE" w:rsidP="001736CE">
      <w:pPr>
        <w:pStyle w:val="af7"/>
        <w:spacing w:before="0" w:after="0" w:line="360" w:lineRule="auto"/>
        <w:ind w:firstLine="567"/>
        <w:jc w:val="both"/>
        <w:rPr>
          <w:sz w:val="28"/>
          <w:szCs w:val="28"/>
        </w:rPr>
      </w:pPr>
      <w:r w:rsidRPr="001736CE">
        <w:rPr>
          <w:sz w:val="28"/>
          <w:szCs w:val="28"/>
        </w:rPr>
        <w:lastRenderedPageBreak/>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1736CE" w:rsidRPr="001736CE" w:rsidRDefault="001736CE" w:rsidP="001736CE">
      <w:pPr>
        <w:pStyle w:val="af7"/>
        <w:spacing w:before="0" w:after="0" w:line="360" w:lineRule="auto"/>
        <w:ind w:firstLine="567"/>
        <w:jc w:val="both"/>
        <w:rPr>
          <w:sz w:val="28"/>
          <w:szCs w:val="28"/>
        </w:rPr>
      </w:pPr>
      <w:r w:rsidRPr="001736CE">
        <w:rPr>
          <w:sz w:val="28"/>
          <w:szCs w:val="28"/>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w:t>
      </w:r>
    </w:p>
    <w:p w:rsidR="001736CE" w:rsidRPr="001736CE" w:rsidRDefault="001736CE" w:rsidP="001736CE">
      <w:pPr>
        <w:pStyle w:val="af7"/>
        <w:spacing w:before="0" w:after="0" w:line="360" w:lineRule="auto"/>
        <w:ind w:firstLine="567"/>
        <w:jc w:val="both"/>
        <w:rPr>
          <w:sz w:val="28"/>
          <w:szCs w:val="28"/>
        </w:rPr>
      </w:pPr>
      <w:r w:rsidRPr="001736CE">
        <w:rPr>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1736CE" w:rsidRPr="001736CE" w:rsidRDefault="001736CE" w:rsidP="001736CE">
      <w:pPr>
        <w:pStyle w:val="af7"/>
        <w:spacing w:before="0" w:after="0" w:line="360" w:lineRule="auto"/>
        <w:ind w:firstLine="567"/>
        <w:jc w:val="both"/>
        <w:rPr>
          <w:sz w:val="28"/>
          <w:szCs w:val="28"/>
        </w:rPr>
      </w:pPr>
      <w:r w:rsidRPr="001736CE">
        <w:rPr>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736CE" w:rsidRPr="001736CE" w:rsidRDefault="001736CE" w:rsidP="001736CE">
      <w:pPr>
        <w:pStyle w:val="af7"/>
        <w:spacing w:before="0" w:after="0" w:line="360" w:lineRule="auto"/>
        <w:ind w:firstLine="567"/>
        <w:jc w:val="both"/>
        <w:rPr>
          <w:sz w:val="28"/>
          <w:szCs w:val="28"/>
        </w:rPr>
      </w:pPr>
      <w:r w:rsidRPr="001736CE">
        <w:rPr>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736CE" w:rsidRPr="001736CE" w:rsidRDefault="001736CE" w:rsidP="001736CE">
      <w:pPr>
        <w:pStyle w:val="af7"/>
        <w:spacing w:before="0" w:after="0" w:line="360" w:lineRule="auto"/>
        <w:ind w:firstLine="567"/>
        <w:jc w:val="both"/>
        <w:rPr>
          <w:sz w:val="28"/>
          <w:szCs w:val="28"/>
        </w:rPr>
      </w:pPr>
      <w:r w:rsidRPr="001736CE">
        <w:rPr>
          <w:sz w:val="28"/>
          <w:szCs w:val="28"/>
        </w:rPr>
        <w:t>13) прекращать исполнение должностных обязанностей в целях урегулирования трудового спора;</w:t>
      </w:r>
    </w:p>
    <w:p w:rsidR="001736CE" w:rsidRPr="001736CE" w:rsidRDefault="001736CE" w:rsidP="001736CE">
      <w:pPr>
        <w:pStyle w:val="af7"/>
        <w:spacing w:before="0" w:after="0" w:line="360" w:lineRule="auto"/>
        <w:ind w:firstLine="567"/>
        <w:jc w:val="both"/>
        <w:rPr>
          <w:sz w:val="28"/>
          <w:szCs w:val="28"/>
        </w:rPr>
      </w:pPr>
      <w:r w:rsidRPr="001736CE">
        <w:rPr>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736CE" w:rsidRPr="001736CE" w:rsidRDefault="001736CE" w:rsidP="001736CE">
      <w:pPr>
        <w:pStyle w:val="af7"/>
        <w:spacing w:before="0" w:after="0" w:line="360" w:lineRule="auto"/>
        <w:ind w:firstLine="567"/>
        <w:jc w:val="both"/>
        <w:rPr>
          <w:sz w:val="28"/>
          <w:szCs w:val="28"/>
        </w:rPr>
      </w:pPr>
      <w:r w:rsidRPr="001736CE">
        <w:rPr>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331D" w:rsidRPr="00D115DD" w:rsidRDefault="001736CE" w:rsidP="001736CE">
      <w:pPr>
        <w:pStyle w:val="af7"/>
        <w:spacing w:before="0" w:after="0" w:line="360" w:lineRule="auto"/>
        <w:ind w:firstLine="567"/>
        <w:jc w:val="both"/>
        <w:rPr>
          <w:sz w:val="28"/>
          <w:szCs w:val="28"/>
        </w:rPr>
      </w:pPr>
      <w:r w:rsidRPr="001736CE">
        <w:rPr>
          <w:sz w:val="28"/>
          <w:szCs w:val="28"/>
        </w:rPr>
        <w:t xml:space="preserve">4. Гражданин после увольнения с муниципальной службы не вправе разглашать или использовать в интересах организаций либо физических лиц сведения </w:t>
      </w:r>
      <w:r w:rsidRPr="001736CE">
        <w:rPr>
          <w:sz w:val="28"/>
          <w:szCs w:val="28"/>
        </w:rPr>
        <w:lastRenderedPageBreak/>
        <w:t>конфиденциального характера или служебную информацию, ставшие ему известными в связи с исполнением должностных обязанностей.</w:t>
      </w:r>
    </w:p>
    <w:p w:rsidR="000D620C" w:rsidRPr="00D115DD" w:rsidRDefault="000D620C" w:rsidP="00991EF4">
      <w:pPr>
        <w:widowControl w:val="0"/>
        <w:spacing w:after="0" w:line="360" w:lineRule="auto"/>
        <w:jc w:val="both"/>
        <w:rPr>
          <w:rFonts w:ascii="Times New Roman" w:hAnsi="Times New Roman" w:cs="Times New Roman"/>
          <w:b/>
          <w:sz w:val="28"/>
          <w:szCs w:val="28"/>
        </w:rPr>
      </w:pPr>
    </w:p>
    <w:p w:rsidR="0043331D" w:rsidRPr="00691DC4" w:rsidRDefault="0043331D" w:rsidP="0043331D">
      <w:pPr>
        <w:autoSpaceDE w:val="0"/>
        <w:autoSpaceDN w:val="0"/>
        <w:adjustRightInd w:val="0"/>
        <w:spacing w:after="0" w:line="360" w:lineRule="auto"/>
        <w:ind w:firstLine="567"/>
        <w:jc w:val="both"/>
        <w:rPr>
          <w:rFonts w:ascii="Times New Roman" w:eastAsia="Times New Roman" w:hAnsi="Times New Roman" w:cs="Times New Roman"/>
          <w:b/>
          <w:sz w:val="28"/>
          <w:szCs w:val="28"/>
        </w:rPr>
      </w:pPr>
      <w:r w:rsidRPr="00691DC4">
        <w:rPr>
          <w:rFonts w:ascii="Times New Roman" w:eastAsia="Times New Roman" w:hAnsi="Times New Roman" w:cs="Times New Roman"/>
          <w:b/>
          <w:sz w:val="28"/>
          <w:szCs w:val="28"/>
        </w:rPr>
        <w:t>Статья 77. Поощрения и ответственность муниципального служащего</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субъекта Российской Федерации.</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1) замечание;</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2) выговор;</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3) увольнение с муниципальной службы по соответствующим основаниям.</w:t>
      </w:r>
    </w:p>
    <w:p w:rsidR="001736CE" w:rsidRPr="001736CE"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43331D" w:rsidRPr="007B2AF4" w:rsidRDefault="001736CE" w:rsidP="001736CE">
      <w:pPr>
        <w:spacing w:after="0" w:line="360" w:lineRule="auto"/>
        <w:ind w:firstLine="567"/>
        <w:jc w:val="both"/>
        <w:rPr>
          <w:rFonts w:ascii="Times New Roman" w:eastAsia="Times New Roman" w:hAnsi="Times New Roman" w:cs="Times New Roman"/>
          <w:sz w:val="28"/>
          <w:szCs w:val="28"/>
        </w:rPr>
      </w:pPr>
      <w:r w:rsidRPr="001736CE">
        <w:rPr>
          <w:rFonts w:ascii="Times New Roman" w:eastAsia="Times New Roman" w:hAnsi="Times New Roman" w:cs="Times New Roman"/>
          <w:sz w:val="28"/>
          <w:szCs w:val="28"/>
        </w:rPr>
        <w:t>4. Порядок применения и снятия дисциплинарных взысканий определяется трудовым законодательством.</w:t>
      </w:r>
    </w:p>
    <w:p w:rsidR="000D620C" w:rsidRPr="00D115DD" w:rsidRDefault="000D620C" w:rsidP="00991EF4">
      <w:pPr>
        <w:widowControl w:val="0"/>
        <w:spacing w:after="0" w:line="360" w:lineRule="auto"/>
        <w:jc w:val="both"/>
        <w:rPr>
          <w:rFonts w:ascii="Times New Roman" w:hAnsi="Times New Roman" w:cs="Times New Roman"/>
          <w:b/>
          <w:sz w:val="28"/>
          <w:szCs w:val="28"/>
        </w:rPr>
      </w:pPr>
    </w:p>
    <w:p w:rsidR="000D620C" w:rsidRPr="00D115DD" w:rsidRDefault="000D620C" w:rsidP="001B55EC">
      <w:pPr>
        <w:widowControl w:val="0"/>
        <w:spacing w:after="0" w:line="360" w:lineRule="auto"/>
        <w:ind w:firstLine="567"/>
        <w:rPr>
          <w:rFonts w:ascii="Times New Roman" w:hAnsi="Times New Roman" w:cs="Times New Roman"/>
          <w:b/>
          <w:bCs/>
          <w:sz w:val="28"/>
          <w:szCs w:val="28"/>
        </w:rPr>
      </w:pPr>
      <w:r w:rsidRPr="00D115DD">
        <w:rPr>
          <w:rFonts w:ascii="Times New Roman" w:hAnsi="Times New Roman" w:cs="Times New Roman"/>
          <w:b/>
          <w:bCs/>
          <w:sz w:val="28"/>
          <w:szCs w:val="28"/>
        </w:rPr>
        <w:t>Статья 78. Гарантии для муниципального служащего</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Муниципальному служащему гарантируются:</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условия работы, обеспечивающие исполнение им должностных обязанностей в соответствии с должностной инструкцией;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право на своевременное и в полном объеме получение денежного содержания;</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w:t>
      </w:r>
      <w:proofErr w:type="gramStart"/>
      <w:r w:rsidRPr="00D115DD">
        <w:rPr>
          <w:rFonts w:ascii="Times New Roman" w:hAnsi="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0D620C" w:rsidRPr="00D115DD" w:rsidRDefault="000D620C" w:rsidP="001B55EC">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0D620C" w:rsidRPr="00D115DD" w:rsidRDefault="000D620C" w:rsidP="00991EF4">
      <w:pPr>
        <w:widowControl w:val="0"/>
        <w:spacing w:after="0" w:line="360" w:lineRule="auto"/>
        <w:jc w:val="both"/>
        <w:rPr>
          <w:rFonts w:ascii="Times New Roman" w:hAnsi="Times New Roman" w:cs="Times New Roman"/>
          <w:b/>
          <w:sz w:val="28"/>
          <w:szCs w:val="28"/>
        </w:rPr>
      </w:pPr>
    </w:p>
    <w:p w:rsidR="000D620C" w:rsidRPr="00D115DD" w:rsidRDefault="000D620C" w:rsidP="008D46CD">
      <w:pPr>
        <w:widowControl w:val="0"/>
        <w:spacing w:after="0" w:line="360" w:lineRule="auto"/>
        <w:ind w:firstLine="567"/>
        <w:rPr>
          <w:rFonts w:ascii="Times New Roman" w:hAnsi="Times New Roman" w:cs="Times New Roman"/>
          <w:b/>
          <w:bCs/>
          <w:sz w:val="28"/>
          <w:szCs w:val="28"/>
        </w:rPr>
      </w:pPr>
      <w:r w:rsidRPr="00D115DD">
        <w:rPr>
          <w:rFonts w:ascii="Times New Roman" w:hAnsi="Times New Roman" w:cs="Times New Roman"/>
          <w:b/>
          <w:bCs/>
          <w:sz w:val="28"/>
          <w:szCs w:val="28"/>
        </w:rPr>
        <w:t>Статья 79. Денежное содержание муниципального служащего</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3. В муниципальных образованиях, которым предоставляются дотации в целях выравнивания бюджетной обеспеченности в случаях и порядке, установленных федеральными законами, </w:t>
      </w:r>
      <w:proofErr w:type="gramStart"/>
      <w:r w:rsidRPr="00D115DD">
        <w:rPr>
          <w:rFonts w:ascii="Times New Roman" w:hAnsi="Times New Roman"/>
          <w:sz w:val="28"/>
          <w:szCs w:val="28"/>
        </w:rPr>
        <w:t>размер оплаты труда</w:t>
      </w:r>
      <w:proofErr w:type="gramEnd"/>
      <w:r w:rsidRPr="00D115DD">
        <w:rPr>
          <w:rFonts w:ascii="Times New Roman" w:hAnsi="Times New Roman"/>
          <w:sz w:val="28"/>
          <w:szCs w:val="28"/>
        </w:rPr>
        <w:t xml:space="preserve"> муниципальных служащих устанавливается в соответствии с предельными нормативами, предусмотренными законами субъекта Российской Федерации.</w:t>
      </w:r>
    </w:p>
    <w:p w:rsidR="000D620C" w:rsidRPr="00D115DD" w:rsidRDefault="000D620C" w:rsidP="00991EF4">
      <w:pPr>
        <w:widowControl w:val="0"/>
        <w:spacing w:after="0" w:line="360" w:lineRule="auto"/>
        <w:jc w:val="both"/>
        <w:rPr>
          <w:rFonts w:ascii="Times New Roman" w:hAnsi="Times New Roman" w:cs="Times New Roman"/>
          <w:sz w:val="28"/>
          <w:szCs w:val="28"/>
        </w:rPr>
      </w:pPr>
    </w:p>
    <w:p w:rsidR="000D620C" w:rsidRPr="00445E90" w:rsidRDefault="000D620C" w:rsidP="008D46CD">
      <w:pPr>
        <w:widowControl w:val="0"/>
        <w:spacing w:after="0" w:line="360" w:lineRule="auto"/>
        <w:ind w:firstLine="567"/>
        <w:jc w:val="both"/>
        <w:rPr>
          <w:rFonts w:ascii="Times New Roman" w:hAnsi="Times New Roman" w:cs="Times New Roman"/>
          <w:b/>
          <w:sz w:val="28"/>
          <w:szCs w:val="28"/>
        </w:rPr>
      </w:pPr>
      <w:r w:rsidRPr="00445E90">
        <w:rPr>
          <w:rFonts w:ascii="Times New Roman" w:hAnsi="Times New Roman" w:cs="Times New Roman"/>
          <w:b/>
          <w:sz w:val="28"/>
          <w:szCs w:val="28"/>
        </w:rPr>
        <w:t xml:space="preserve">Статья 80. Отпуск муниципального служащего </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Ежегодный основной оплачиваемый отпуск предоставляется муниципальному служащему продолжительностью не менее 30 календарных дней.</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субъекта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lastRenderedPageBreak/>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7. Муниципальному служащему предоставляется отпуск без сохранения денежного содержания в случаях, предусмотренных федеральными законами.</w:t>
      </w:r>
    </w:p>
    <w:p w:rsidR="000D620C" w:rsidRPr="00D115DD" w:rsidRDefault="000D620C" w:rsidP="00991EF4">
      <w:pPr>
        <w:widowControl w:val="0"/>
        <w:spacing w:after="0" w:line="360" w:lineRule="auto"/>
        <w:jc w:val="both"/>
        <w:rPr>
          <w:rFonts w:ascii="Times New Roman" w:hAnsi="Times New Roman" w:cs="Times New Roman"/>
          <w:sz w:val="28"/>
          <w:szCs w:val="28"/>
        </w:rPr>
      </w:pPr>
    </w:p>
    <w:p w:rsidR="000D620C" w:rsidRPr="00445E90" w:rsidRDefault="000D620C" w:rsidP="008D46CD">
      <w:pPr>
        <w:pStyle w:val="ConsNormal"/>
        <w:widowControl/>
        <w:spacing w:line="360" w:lineRule="auto"/>
        <w:ind w:firstLine="567"/>
        <w:jc w:val="both"/>
        <w:rPr>
          <w:rFonts w:ascii="Times New Roman" w:hAnsi="Times New Roman"/>
          <w:b/>
          <w:sz w:val="28"/>
          <w:szCs w:val="28"/>
        </w:rPr>
      </w:pPr>
      <w:r w:rsidRPr="00445E90">
        <w:rPr>
          <w:rFonts w:ascii="Times New Roman" w:hAnsi="Times New Roman"/>
          <w:b/>
          <w:sz w:val="28"/>
          <w:szCs w:val="28"/>
        </w:rPr>
        <w:t>Статья 81. Стаж муниципальной службы</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 В стаж (общую продолжительность) муниципальной службы включаются периоды работы </w:t>
      </w:r>
      <w:proofErr w:type="gramStart"/>
      <w:r w:rsidRPr="00D115DD">
        <w:rPr>
          <w:rFonts w:ascii="Times New Roman" w:hAnsi="Times New Roman"/>
          <w:sz w:val="28"/>
          <w:szCs w:val="28"/>
        </w:rPr>
        <w:t>на</w:t>
      </w:r>
      <w:proofErr w:type="gramEnd"/>
      <w:r w:rsidRPr="00D115DD">
        <w:rPr>
          <w:rFonts w:ascii="Times New Roman" w:hAnsi="Times New Roman"/>
          <w:sz w:val="28"/>
          <w:szCs w:val="28"/>
        </w:rPr>
        <w:t>:</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 </w:t>
      </w:r>
      <w:proofErr w:type="gramStart"/>
      <w:r w:rsidRPr="00D115DD">
        <w:rPr>
          <w:rFonts w:ascii="Times New Roman" w:hAnsi="Times New Roman"/>
          <w:sz w:val="28"/>
          <w:szCs w:val="28"/>
        </w:rPr>
        <w:t>должностях</w:t>
      </w:r>
      <w:proofErr w:type="gramEnd"/>
      <w:r w:rsidRPr="00D115DD">
        <w:rPr>
          <w:rFonts w:ascii="Times New Roman" w:hAnsi="Times New Roman"/>
          <w:sz w:val="28"/>
          <w:szCs w:val="28"/>
        </w:rPr>
        <w:t xml:space="preserve"> муниципальной службы (муниципальных должностях муниципальной службы);</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муниципальных </w:t>
      </w:r>
      <w:proofErr w:type="gramStart"/>
      <w:r w:rsidRPr="00D115DD">
        <w:rPr>
          <w:rFonts w:ascii="Times New Roman" w:hAnsi="Times New Roman"/>
          <w:sz w:val="28"/>
          <w:szCs w:val="28"/>
        </w:rPr>
        <w:t>должностях</w:t>
      </w:r>
      <w:proofErr w:type="gramEnd"/>
      <w:r w:rsidRPr="00D115DD">
        <w:rPr>
          <w:rFonts w:ascii="Times New Roman" w:hAnsi="Times New Roman"/>
          <w:sz w:val="28"/>
          <w:szCs w:val="28"/>
        </w:rPr>
        <w:t>;</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3) государственных </w:t>
      </w:r>
      <w:proofErr w:type="gramStart"/>
      <w:r w:rsidRPr="00D115DD">
        <w:rPr>
          <w:rFonts w:ascii="Times New Roman" w:hAnsi="Times New Roman"/>
          <w:sz w:val="28"/>
          <w:szCs w:val="28"/>
        </w:rPr>
        <w:t>должностях</w:t>
      </w:r>
      <w:proofErr w:type="gramEnd"/>
      <w:r w:rsidRPr="00D115DD">
        <w:rPr>
          <w:rFonts w:ascii="Times New Roman" w:hAnsi="Times New Roman"/>
          <w:sz w:val="28"/>
          <w:szCs w:val="28"/>
        </w:rPr>
        <w:t xml:space="preserve"> Российской Федерации и государственных должностях субъектов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4) </w:t>
      </w:r>
      <w:proofErr w:type="gramStart"/>
      <w:r w:rsidRPr="00D115DD">
        <w:rPr>
          <w:rFonts w:ascii="Times New Roman" w:hAnsi="Times New Roman"/>
          <w:sz w:val="28"/>
          <w:szCs w:val="28"/>
        </w:rPr>
        <w:t>должностях</w:t>
      </w:r>
      <w:proofErr w:type="gramEnd"/>
      <w:r w:rsidRPr="00D115DD">
        <w:rPr>
          <w:rFonts w:ascii="Times New Roman" w:hAnsi="Times New Roman"/>
          <w:sz w:val="28"/>
          <w:szCs w:val="28"/>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5) иных должностях в соответствии с законом субъекта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w:t>
      </w:r>
      <w:proofErr w:type="gramStart"/>
      <w:r w:rsidRPr="00D115DD">
        <w:rPr>
          <w:rFonts w:ascii="Times New Roman" w:hAnsi="Times New Roman"/>
          <w:sz w:val="28"/>
          <w:szCs w:val="28"/>
        </w:rPr>
        <w:t>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субъекта Российской Федерации.</w:t>
      </w:r>
      <w:proofErr w:type="gramEnd"/>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w:t>
      </w:r>
      <w:r w:rsidRPr="00D115DD">
        <w:rPr>
          <w:rFonts w:ascii="Times New Roman" w:hAnsi="Times New Roman"/>
          <w:sz w:val="28"/>
          <w:szCs w:val="28"/>
        </w:rPr>
        <w:lastRenderedPageBreak/>
        <w:t>лет и размера поощрений за безупречную и эффективную государственную гражданскую службу.</w:t>
      </w:r>
    </w:p>
    <w:p w:rsidR="000D620C" w:rsidRPr="00D115DD" w:rsidRDefault="000D620C" w:rsidP="00991EF4">
      <w:pPr>
        <w:pStyle w:val="ConsNormal"/>
        <w:widowControl/>
        <w:spacing w:line="360" w:lineRule="auto"/>
        <w:ind w:firstLine="0"/>
        <w:jc w:val="both"/>
        <w:rPr>
          <w:rFonts w:ascii="Times New Roman" w:hAnsi="Times New Roman"/>
          <w:b/>
          <w:sz w:val="28"/>
          <w:szCs w:val="28"/>
        </w:rPr>
      </w:pPr>
    </w:p>
    <w:p w:rsidR="000D620C" w:rsidRPr="00445E90" w:rsidRDefault="000D620C" w:rsidP="008D46CD">
      <w:pPr>
        <w:pStyle w:val="ConsNormal"/>
        <w:widowControl/>
        <w:spacing w:line="360" w:lineRule="auto"/>
        <w:ind w:firstLine="567"/>
        <w:jc w:val="both"/>
        <w:rPr>
          <w:rFonts w:ascii="Times New Roman" w:hAnsi="Times New Roman"/>
          <w:b/>
          <w:sz w:val="28"/>
          <w:szCs w:val="28"/>
        </w:rPr>
      </w:pPr>
      <w:r w:rsidRPr="00445E90">
        <w:rPr>
          <w:rFonts w:ascii="Times New Roman" w:hAnsi="Times New Roman"/>
          <w:b/>
          <w:sz w:val="28"/>
          <w:szCs w:val="28"/>
        </w:rPr>
        <w:t>Статья 82. Основания для расторжения трудового договора с муниципальным служащим</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D115DD">
        <w:rPr>
          <w:rFonts w:ascii="Times New Roman" w:hAnsi="Times New Roman"/>
          <w:sz w:val="28"/>
          <w:szCs w:val="28"/>
        </w:rPr>
        <w:t>может быть также расторгнут</w:t>
      </w:r>
      <w:proofErr w:type="gramEnd"/>
      <w:r w:rsidRPr="00D115DD">
        <w:rPr>
          <w:rFonts w:ascii="Times New Roman" w:hAnsi="Times New Roman"/>
          <w:sz w:val="28"/>
          <w:szCs w:val="28"/>
        </w:rPr>
        <w:t xml:space="preserve"> по инициативе представителя нанимателя (работодателя) в случае:</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достижения предельного возраста, установленного для замещения должности муниципальной службы;</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proofErr w:type="gramStart"/>
      <w:r w:rsidRPr="00D115DD">
        <w:rPr>
          <w:rFonts w:ascii="Times New Roman" w:hAnsi="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D115DD">
        <w:rPr>
          <w:rFonts w:ascii="Times New Roman" w:hAnsi="Times New Roman"/>
          <w:sz w:val="28"/>
          <w:szCs w:val="28"/>
        </w:rPr>
        <w:t xml:space="preserve"> </w:t>
      </w:r>
      <w:proofErr w:type="gramStart"/>
      <w:r w:rsidRPr="00D115DD">
        <w:rPr>
          <w:rFonts w:ascii="Times New Roman" w:hAnsi="Times New Roman"/>
          <w:sz w:val="28"/>
          <w:szCs w:val="28"/>
        </w:rPr>
        <w:t>соответствии</w:t>
      </w:r>
      <w:proofErr w:type="gramEnd"/>
      <w:r w:rsidRPr="00D115DD">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несоблюдения ограничений и запретов, связанных с муниципальной службой.</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D620C" w:rsidRDefault="000D620C" w:rsidP="00991EF4">
      <w:pPr>
        <w:pStyle w:val="ConsNormal"/>
        <w:widowControl/>
        <w:spacing w:line="360" w:lineRule="auto"/>
        <w:ind w:firstLine="0"/>
        <w:jc w:val="both"/>
        <w:rPr>
          <w:rFonts w:ascii="Times New Roman" w:hAnsi="Times New Roman"/>
          <w:b/>
          <w:sz w:val="28"/>
          <w:szCs w:val="28"/>
        </w:rPr>
      </w:pPr>
    </w:p>
    <w:p w:rsidR="00445E90" w:rsidRDefault="00445E90" w:rsidP="008D46CD">
      <w:pPr>
        <w:pStyle w:val="ConsNormal"/>
        <w:widowControl/>
        <w:spacing w:line="360" w:lineRule="auto"/>
        <w:ind w:firstLine="567"/>
        <w:jc w:val="both"/>
        <w:rPr>
          <w:rFonts w:ascii="Times New Roman" w:hAnsi="Times New Roman"/>
          <w:b/>
          <w:sz w:val="28"/>
          <w:szCs w:val="28"/>
        </w:rPr>
      </w:pPr>
      <w:r>
        <w:rPr>
          <w:rFonts w:ascii="Times New Roman" w:hAnsi="Times New Roman"/>
          <w:b/>
          <w:sz w:val="28"/>
          <w:szCs w:val="28"/>
        </w:rPr>
        <w:t>Статья 82.1 Увольнение (освобождение от должности) лиц, замещающих муниципальные должности, в связи с утратой доверия</w:t>
      </w:r>
    </w:p>
    <w:p w:rsidR="00445E90" w:rsidRPr="00445E90" w:rsidRDefault="00445E90" w:rsidP="008D46CD">
      <w:pPr>
        <w:pStyle w:val="ConsNormal"/>
        <w:widowControl/>
        <w:spacing w:line="360" w:lineRule="auto"/>
        <w:ind w:firstLine="567"/>
        <w:jc w:val="both"/>
        <w:rPr>
          <w:rFonts w:ascii="Times New Roman" w:hAnsi="Times New Roman"/>
          <w:i/>
          <w:sz w:val="28"/>
          <w:szCs w:val="28"/>
        </w:rPr>
      </w:pPr>
      <w:r w:rsidRPr="00445E90">
        <w:rPr>
          <w:rFonts w:ascii="Times New Roman" w:hAnsi="Times New Roman"/>
          <w:i/>
          <w:sz w:val="28"/>
          <w:szCs w:val="28"/>
        </w:rPr>
        <w:t>(в редакции решения Совета депутатов от 11.07.2013 № 29)</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lastRenderedPageBreak/>
        <w:t>1. Лицо, замещающее муниципальную должность, в порядке, предусмотренном федеральными конституционными законами, федеральными законами, законами Пермского края, Уставом Юсьвинского сельского поселения и иными муниципальными нормативными правовыми актами, подлежит увольнению (освобождению от должности) в связи с утратой доверия в случае:</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1) непринятия лицом мер по предотвращению и (или) урегулированию конфликта интересов, стороной которого оно является;</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3) непредставления лицом сведений о своих расходах, а также о расходах своих супруги (супруга) и несовершеннолетних детей либо представления заведомо недостоверных или неполных сведений;</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4)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5) осуществления лицом предпринимательской деятельности;</w:t>
      </w:r>
    </w:p>
    <w:p w:rsidR="00445E90"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6)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45E90" w:rsidRPr="00EA2BDC" w:rsidRDefault="00445E90" w:rsidP="008D46CD">
      <w:pPr>
        <w:pStyle w:val="af8"/>
        <w:autoSpaceDE w:val="0"/>
        <w:autoSpaceDN w:val="0"/>
        <w:adjustRightInd w:val="0"/>
        <w:spacing w:after="0" w:line="360" w:lineRule="auto"/>
        <w:ind w:left="0"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w:t>
      </w:r>
      <w:r>
        <w:rPr>
          <w:rFonts w:ascii="Times New Roman" w:hAnsi="Times New Roman" w:cs="Times New Roman"/>
          <w:sz w:val="28"/>
          <w:szCs w:val="28"/>
        </w:rPr>
        <w:lastRenderedPageBreak/>
        <w:t>урегулированию конфликта интересов, стороной которого является подчиненное ему лицо.</w:t>
      </w:r>
      <w:proofErr w:type="gramEnd"/>
    </w:p>
    <w:p w:rsidR="00445E90" w:rsidRPr="00D115DD" w:rsidRDefault="00445E90" w:rsidP="00445E90">
      <w:pPr>
        <w:pStyle w:val="ConsNormal"/>
        <w:widowControl/>
        <w:spacing w:line="360" w:lineRule="auto"/>
        <w:ind w:firstLine="567"/>
        <w:jc w:val="both"/>
        <w:rPr>
          <w:rFonts w:ascii="Times New Roman" w:hAnsi="Times New Roman"/>
          <w:b/>
          <w:sz w:val="28"/>
          <w:szCs w:val="28"/>
        </w:rPr>
      </w:pPr>
    </w:p>
    <w:p w:rsidR="000D620C" w:rsidRPr="00445E90" w:rsidRDefault="000D620C" w:rsidP="008D46CD">
      <w:pPr>
        <w:pStyle w:val="ConsNormal"/>
        <w:widowControl/>
        <w:spacing w:line="360" w:lineRule="auto"/>
        <w:ind w:firstLine="567"/>
        <w:jc w:val="both"/>
        <w:rPr>
          <w:rFonts w:ascii="Times New Roman" w:hAnsi="Times New Roman"/>
          <w:b/>
          <w:sz w:val="28"/>
          <w:szCs w:val="28"/>
        </w:rPr>
      </w:pPr>
      <w:r w:rsidRPr="00445E90">
        <w:rPr>
          <w:rFonts w:ascii="Times New Roman" w:hAnsi="Times New Roman"/>
          <w:b/>
          <w:sz w:val="28"/>
          <w:szCs w:val="28"/>
        </w:rPr>
        <w:t>Статья 83. Пенсионное обеспечение муниципального служащего и членов его семьи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 xml:space="preserve">2. </w:t>
      </w:r>
      <w:proofErr w:type="gramStart"/>
      <w:r w:rsidRPr="00D115DD">
        <w:rPr>
          <w:rFonts w:ascii="Times New Roman" w:hAnsi="Times New Roman"/>
          <w:sz w:val="28"/>
          <w:szCs w:val="28"/>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sidRPr="00D115DD">
        <w:rPr>
          <w:rFonts w:ascii="Times New Roman" w:hAnsi="Times New Roman"/>
          <w:sz w:val="28"/>
          <w:szCs w:val="28"/>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0D620C" w:rsidRPr="00D115DD" w:rsidRDefault="000D620C" w:rsidP="008D46CD">
      <w:pPr>
        <w:pStyle w:val="ConsPlusNormal"/>
        <w:widowControl/>
        <w:spacing w:line="360" w:lineRule="auto"/>
        <w:ind w:firstLine="567"/>
        <w:jc w:val="both"/>
        <w:rPr>
          <w:rFonts w:ascii="Times New Roman" w:hAnsi="Times New Roman"/>
          <w:sz w:val="28"/>
          <w:szCs w:val="28"/>
        </w:rPr>
      </w:pPr>
      <w:r w:rsidRPr="00D115DD">
        <w:rPr>
          <w:rFonts w:ascii="Times New Roman" w:hAnsi="Times New Roman"/>
          <w:sz w:val="28"/>
          <w:szCs w:val="28"/>
        </w:rP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0D620C" w:rsidRPr="00D115DD" w:rsidRDefault="000D620C" w:rsidP="00991EF4">
      <w:pPr>
        <w:pStyle w:val="ConsNormal"/>
        <w:widowControl/>
        <w:spacing w:line="360" w:lineRule="auto"/>
        <w:ind w:firstLine="0"/>
        <w:jc w:val="both"/>
        <w:rPr>
          <w:rFonts w:ascii="Times New Roman" w:hAnsi="Times New Roman"/>
          <w:b/>
          <w:sz w:val="28"/>
          <w:szCs w:val="28"/>
        </w:rPr>
      </w:pPr>
    </w:p>
    <w:p w:rsidR="0043331D" w:rsidRPr="00691DC4" w:rsidRDefault="0043331D" w:rsidP="0043331D">
      <w:pPr>
        <w:suppressAutoHyphens/>
        <w:spacing w:after="0" w:line="360" w:lineRule="auto"/>
        <w:ind w:firstLine="567"/>
        <w:jc w:val="both"/>
        <w:rPr>
          <w:rFonts w:ascii="Times New Roman" w:eastAsia="Arial" w:hAnsi="Times New Roman" w:cs="Times New Roman"/>
          <w:b/>
          <w:sz w:val="28"/>
          <w:szCs w:val="28"/>
          <w:lang w:eastAsia="ar-SA"/>
        </w:rPr>
      </w:pPr>
      <w:r w:rsidRPr="00691DC4">
        <w:rPr>
          <w:rFonts w:ascii="Times New Roman" w:eastAsia="Arial" w:hAnsi="Times New Roman" w:cs="Times New Roman"/>
          <w:b/>
          <w:sz w:val="28"/>
          <w:szCs w:val="28"/>
          <w:lang w:eastAsia="ar-SA"/>
        </w:rPr>
        <w:t>Статья 84. Кадровая служба органов местного самоуправления поселения</w:t>
      </w:r>
    </w:p>
    <w:p w:rsidR="0043331D" w:rsidRPr="0082355A" w:rsidRDefault="0043331D" w:rsidP="0043331D">
      <w:pPr>
        <w:spacing w:after="0" w:line="360" w:lineRule="auto"/>
        <w:ind w:firstLine="567"/>
        <w:jc w:val="both"/>
        <w:rPr>
          <w:rFonts w:ascii="Times New Roman" w:hAnsi="Times New Roman" w:cs="Times New Roman"/>
          <w:i/>
          <w:sz w:val="28"/>
          <w:szCs w:val="28"/>
        </w:rPr>
      </w:pPr>
      <w:r w:rsidRPr="0082355A">
        <w:rPr>
          <w:rFonts w:ascii="Times New Roman" w:hAnsi="Times New Roman" w:cs="Times New Roman"/>
          <w:i/>
          <w:sz w:val="28"/>
          <w:szCs w:val="28"/>
        </w:rPr>
        <w:t>(в редакции решения Совета депутатов от 13.02.2015 № 07)</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Кадровая работа в муниципальном образовании включает в себя:</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 формирование кадрового состава для замещения должностей муниципальной службы;</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w:t>
      </w:r>
      <w:r w:rsidRPr="001736CE">
        <w:rPr>
          <w:rFonts w:ascii="Times New Roman" w:hAnsi="Times New Roman" w:cs="Times New Roman"/>
          <w:sz w:val="28"/>
          <w:szCs w:val="28"/>
        </w:rPr>
        <w:lastRenderedPageBreak/>
        <w:t>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4) ведение трудовых книжек муниципальных служащих;</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5) ведение личных дел муниципальных служащих;</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6) ведение реестра муниципальных служащих в муниципальном образовании;</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7) оформление и выдачу служебных удостоверений муниципальных служащих;</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9) проведение аттестации муниципальных служащих;</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10) организацию работы с кадровым резервом и его эффективное использование;</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02.03.2007 N 25-ФЗ  «О муниципальной службе в Российской Федерации» и другими федеральными законами;</w:t>
      </w:r>
    </w:p>
    <w:p w:rsidR="001736CE" w:rsidRPr="001736CE"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43331D" w:rsidRDefault="001736CE" w:rsidP="001736CE">
      <w:pPr>
        <w:spacing w:after="0" w:line="360" w:lineRule="auto"/>
        <w:ind w:firstLine="567"/>
        <w:jc w:val="both"/>
        <w:rPr>
          <w:rFonts w:ascii="Times New Roman" w:hAnsi="Times New Roman" w:cs="Times New Roman"/>
          <w:sz w:val="28"/>
          <w:szCs w:val="28"/>
        </w:rPr>
      </w:pPr>
      <w:r w:rsidRPr="001736CE">
        <w:rPr>
          <w:rFonts w:ascii="Times New Roman" w:hAnsi="Times New Roman" w:cs="Times New Roman"/>
          <w:sz w:val="28"/>
          <w:szCs w:val="28"/>
        </w:rPr>
        <w:t>14) решение иных вопросов кадровой работы, определяемых трудовым законодательством и законом субъекта Российской Федерации.</w:t>
      </w:r>
    </w:p>
    <w:p w:rsidR="000D620C" w:rsidRDefault="000D620C" w:rsidP="00991EF4">
      <w:pPr>
        <w:pStyle w:val="ConsPlusNormal"/>
        <w:widowControl/>
        <w:spacing w:line="360" w:lineRule="auto"/>
        <w:ind w:firstLine="540"/>
        <w:jc w:val="both"/>
        <w:rPr>
          <w:rFonts w:ascii="Times New Roman" w:hAnsi="Times New Roman"/>
          <w:sz w:val="28"/>
          <w:szCs w:val="28"/>
        </w:rPr>
      </w:pPr>
    </w:p>
    <w:p w:rsidR="0043331D" w:rsidRPr="00D115DD" w:rsidRDefault="0043331D" w:rsidP="00991EF4">
      <w:pPr>
        <w:pStyle w:val="ConsPlusNormal"/>
        <w:widowControl/>
        <w:spacing w:line="360" w:lineRule="auto"/>
        <w:ind w:firstLine="540"/>
        <w:jc w:val="both"/>
        <w:rPr>
          <w:rFonts w:ascii="Times New Roman" w:hAnsi="Times New Roman"/>
          <w:sz w:val="28"/>
          <w:szCs w:val="28"/>
        </w:rPr>
      </w:pPr>
    </w:p>
    <w:p w:rsidR="000D620C" w:rsidRPr="00D115DD" w:rsidRDefault="000D620C" w:rsidP="008D46CD">
      <w:pPr>
        <w:pStyle w:val="ConsNormal"/>
        <w:widowControl/>
        <w:spacing w:line="360" w:lineRule="auto"/>
        <w:jc w:val="center"/>
        <w:rPr>
          <w:rFonts w:ascii="Times New Roman" w:hAnsi="Times New Roman"/>
          <w:b/>
          <w:sz w:val="28"/>
          <w:szCs w:val="28"/>
        </w:rPr>
      </w:pPr>
      <w:r w:rsidRPr="00D115DD">
        <w:rPr>
          <w:rFonts w:ascii="Times New Roman" w:hAnsi="Times New Roman"/>
          <w:b/>
          <w:sz w:val="28"/>
          <w:szCs w:val="28"/>
        </w:rPr>
        <w:t>ГЛАВА I</w:t>
      </w:r>
      <w:r w:rsidRPr="00D115DD">
        <w:rPr>
          <w:rFonts w:ascii="Times New Roman" w:hAnsi="Times New Roman"/>
          <w:b/>
          <w:sz w:val="28"/>
          <w:szCs w:val="28"/>
          <w:lang w:val="en-US"/>
        </w:rPr>
        <w:t>X</w:t>
      </w:r>
      <w:r w:rsidRPr="00D115DD">
        <w:rPr>
          <w:rFonts w:ascii="Times New Roman" w:hAnsi="Times New Roman"/>
          <w:b/>
          <w:sz w:val="28"/>
          <w:szCs w:val="28"/>
        </w:rPr>
        <w:t>. МЕЖМУНИЦИПАЛЬНОЕ СОТРУДНИЧЕСТВО</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8D46CD">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 xml:space="preserve">Статья 85. Участие органов местного самоуправления в межмуниципальных объединениях и иных организациях </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lastRenderedPageBreak/>
        <w:t>1. В целях организации взаимодействия, выражения и защиты общих муниципальных образований субъекта Российской Федерации</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Юсьвинское сельское поселение принимает участие в Совете муниципальных образований субъекта Российской Федерации и иных организациях и объединениях, представляющих интересы поселения.</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Участие поселения в Совете муниципальных образований субъекта Российской Федерации и иных межмуниципальных объединениях и организациях осуществляется на добровольной основе.</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2. В целях объединения финансовых средств, материальных и иных ресурсов для решения вопросов местного значения в соответствии с федеральными законами и решениями Совета депутатов, органы местного самоуправления поселения могут участвовать в образовании межмуниципальных объединений, выступать учредителем хозяйственных обществ и других межмуниципальных организаций, заключать договоры и соглашения. </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Указанные межмуниципальные объединения, хозяйственные общества, некоммерческие организации не могут наделяться полномочиями органов местного самоуправления поселения. </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3. Решения об участии поселения в Совете муниципальных образований субъекта Российской Федерации, об учреждении межмуниципальных хозяйственных обществ в форме закрытых акционерных обществ и обществ с ограниченной ответственностью, о создании некоммерческих организаций в форме автономных некоммерческих организаций и фондов принимает Совет депутатов поселения.</w:t>
      </w:r>
    </w:p>
    <w:p w:rsidR="00364C59" w:rsidRPr="00D115DD" w:rsidRDefault="00364C59"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 xml:space="preserve">4. Представляет поселение в указанных межмуниципальных объединениях, межмуниципальных хозяйственных обществах и некоммерческих организациях глава </w:t>
      </w:r>
      <w:r w:rsidR="0043331D">
        <w:rPr>
          <w:rFonts w:ascii="Times New Roman" w:hAnsi="Times New Roman" w:cs="Times New Roman"/>
          <w:sz w:val="28"/>
          <w:szCs w:val="28"/>
        </w:rPr>
        <w:t xml:space="preserve">Юсьвинского сельского </w:t>
      </w:r>
      <w:r w:rsidRPr="00D115DD">
        <w:rPr>
          <w:rFonts w:ascii="Times New Roman" w:hAnsi="Times New Roman" w:cs="Times New Roman"/>
          <w:sz w:val="28"/>
          <w:szCs w:val="28"/>
        </w:rPr>
        <w:t>поселения, а в его отсутствие лицо, уполномоченное Советом депутатов.</w:t>
      </w:r>
    </w:p>
    <w:p w:rsidR="00364C59" w:rsidRDefault="00364C59" w:rsidP="008D46CD">
      <w:pPr>
        <w:widowControl w:val="0"/>
        <w:spacing w:after="0" w:line="360" w:lineRule="auto"/>
        <w:ind w:firstLine="567"/>
        <w:jc w:val="both"/>
        <w:rPr>
          <w:rFonts w:ascii="Times New Roman" w:eastAsia="Times New Roman" w:hAnsi="Times New Roman" w:cs="Times New Roman"/>
          <w:i/>
          <w:sz w:val="28"/>
          <w:szCs w:val="28"/>
        </w:rPr>
      </w:pPr>
      <w:r w:rsidRPr="00D115DD">
        <w:rPr>
          <w:rFonts w:ascii="Times New Roman" w:eastAsia="Times New Roman" w:hAnsi="Times New Roman" w:cs="Times New Roman"/>
          <w:i/>
          <w:sz w:val="28"/>
          <w:szCs w:val="28"/>
        </w:rPr>
        <w:t xml:space="preserve">(в редакции решения Совета депутатов от </w:t>
      </w:r>
      <w:r w:rsidRPr="00D115DD">
        <w:rPr>
          <w:rFonts w:ascii="Times New Roman" w:hAnsi="Times New Roman" w:cs="Times New Roman"/>
          <w:i/>
          <w:sz w:val="28"/>
          <w:szCs w:val="28"/>
        </w:rPr>
        <w:t>01.12.2011 № 45</w:t>
      </w:r>
      <w:r w:rsidR="0043331D">
        <w:rPr>
          <w:rFonts w:ascii="Times New Roman" w:hAnsi="Times New Roman" w:cs="Times New Roman"/>
          <w:i/>
          <w:sz w:val="28"/>
          <w:szCs w:val="28"/>
        </w:rPr>
        <w:t>, от 13.02.2015 № 07</w:t>
      </w:r>
      <w:r w:rsidRPr="00D115DD">
        <w:rPr>
          <w:rFonts w:ascii="Times New Roman" w:eastAsia="Times New Roman" w:hAnsi="Times New Roman" w:cs="Times New Roman"/>
          <w:i/>
          <w:sz w:val="28"/>
          <w:szCs w:val="28"/>
        </w:rPr>
        <w:t>)</w:t>
      </w:r>
    </w:p>
    <w:p w:rsidR="008D46CD" w:rsidRPr="00D115DD" w:rsidRDefault="008D46CD" w:rsidP="008D46CD">
      <w:pPr>
        <w:widowControl w:val="0"/>
        <w:spacing w:after="0" w:line="360" w:lineRule="auto"/>
        <w:ind w:firstLine="567"/>
        <w:jc w:val="both"/>
        <w:rPr>
          <w:rFonts w:ascii="Times New Roman" w:hAnsi="Times New Roman" w:cs="Times New Roman"/>
          <w:i/>
          <w:sz w:val="28"/>
          <w:szCs w:val="2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caps/>
          <w:sz w:val="28"/>
          <w:szCs w:val="28"/>
        </w:rPr>
        <w:t xml:space="preserve">Глава </w:t>
      </w:r>
      <w:r w:rsidRPr="00D115DD">
        <w:rPr>
          <w:rFonts w:ascii="Times New Roman" w:hAnsi="Times New Roman" w:cs="Times New Roman"/>
          <w:b/>
          <w:caps/>
          <w:kern w:val="1"/>
          <w:sz w:val="28"/>
          <w:szCs w:val="28"/>
        </w:rPr>
        <w:t>Х</w:t>
      </w:r>
      <w:r w:rsidRPr="00D115DD">
        <w:rPr>
          <w:rFonts w:ascii="Times New Roman" w:hAnsi="Times New Roman" w:cs="Times New Roman"/>
          <w:b/>
          <w:caps/>
          <w:sz w:val="28"/>
          <w:szCs w:val="28"/>
        </w:rPr>
        <w:t xml:space="preserve">. </w:t>
      </w:r>
      <w:r w:rsidRPr="00D115DD">
        <w:rPr>
          <w:rFonts w:ascii="Times New Roman" w:hAnsi="Times New Roman" w:cs="Times New Roman"/>
          <w:b/>
          <w:sz w:val="28"/>
          <w:szCs w:val="28"/>
        </w:rPr>
        <w:t>ГАРАНТИИ ПРАВ НА ОСУЩЕСТВЛЕНИЕ МЕСТНОГО САМОУПРАВЛЕНИЯ</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8D46CD">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lastRenderedPageBreak/>
        <w:t>Статья 86. Гарантии прав граждан на осуществление местного самоуправления</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субъекта Российской Федерации и настоящим Уставом, не допускается.</w:t>
      </w:r>
    </w:p>
    <w:p w:rsidR="000D620C" w:rsidRPr="00D115DD" w:rsidRDefault="000D620C" w:rsidP="008D46CD">
      <w:pPr>
        <w:widowControl w:val="0"/>
        <w:spacing w:after="0" w:line="360" w:lineRule="auto"/>
        <w:ind w:firstLine="567"/>
        <w:jc w:val="both"/>
        <w:rPr>
          <w:rFonts w:ascii="Times New Roman" w:hAnsi="Times New Roman" w:cs="Times New Roman"/>
          <w:b/>
          <w:sz w:val="28"/>
          <w:szCs w:val="28"/>
        </w:rPr>
      </w:pPr>
    </w:p>
    <w:p w:rsidR="000D620C" w:rsidRPr="00D115DD" w:rsidRDefault="000D620C" w:rsidP="008D46CD">
      <w:pPr>
        <w:widowControl w:val="0"/>
        <w:spacing w:after="0" w:line="360" w:lineRule="auto"/>
        <w:ind w:firstLine="567"/>
        <w:jc w:val="both"/>
        <w:rPr>
          <w:rFonts w:ascii="Times New Roman" w:hAnsi="Times New Roman" w:cs="Times New Roman"/>
          <w:b/>
          <w:strike/>
          <w:sz w:val="28"/>
          <w:szCs w:val="28"/>
        </w:rPr>
      </w:pPr>
      <w:r w:rsidRPr="00D115DD">
        <w:rPr>
          <w:rFonts w:ascii="Times New Roman" w:hAnsi="Times New Roman" w:cs="Times New Roman"/>
          <w:b/>
          <w:sz w:val="28"/>
          <w:szCs w:val="28"/>
        </w:rPr>
        <w:t>Статья 87. Взаимоотношения органов местного самоуправления поселения с органами местного самоуправления Юсьвинского муниципального района</w:t>
      </w:r>
      <w:r w:rsidRPr="00D115DD">
        <w:rPr>
          <w:rFonts w:ascii="Times New Roman" w:hAnsi="Times New Roman" w:cs="Times New Roman"/>
          <w:b/>
          <w:strike/>
          <w:sz w:val="28"/>
          <w:szCs w:val="28"/>
        </w:rPr>
        <w:t xml:space="preserve"> </w:t>
      </w:r>
    </w:p>
    <w:p w:rsidR="000D620C" w:rsidRPr="00D115DD" w:rsidRDefault="000D620C" w:rsidP="008D46CD">
      <w:pPr>
        <w:pStyle w:val="211"/>
        <w:spacing w:line="360" w:lineRule="auto"/>
        <w:ind w:firstLine="567"/>
        <w:rPr>
          <w:sz w:val="28"/>
          <w:szCs w:val="28"/>
        </w:rPr>
      </w:pPr>
      <w:r w:rsidRPr="00D115DD">
        <w:rPr>
          <w:sz w:val="28"/>
          <w:szCs w:val="28"/>
        </w:rPr>
        <w:t>1. Органы местного самоуправления и должностные лица местного самоуправления поселения обязаны рассматривать обращения органов местного самоуправления и должностных лиц местного самоуправления Юсьвинского муниципального района.</w:t>
      </w:r>
    </w:p>
    <w:p w:rsidR="000D620C" w:rsidRPr="00D115DD" w:rsidRDefault="000D620C" w:rsidP="008D46CD">
      <w:pPr>
        <w:pStyle w:val="211"/>
        <w:spacing w:line="360" w:lineRule="auto"/>
        <w:ind w:firstLine="567"/>
        <w:rPr>
          <w:sz w:val="28"/>
          <w:szCs w:val="28"/>
        </w:rPr>
      </w:pPr>
      <w:r w:rsidRPr="00D115DD">
        <w:rPr>
          <w:sz w:val="28"/>
          <w:szCs w:val="28"/>
        </w:rPr>
        <w:t xml:space="preserve">2. Обращения, направленные в Совет депутатов, должны быть рассмотрены на ближайшем очередном заседании, в случае если обращение поступило не </w:t>
      </w:r>
      <w:proofErr w:type="gramStart"/>
      <w:r w:rsidRPr="00D115DD">
        <w:rPr>
          <w:sz w:val="28"/>
          <w:szCs w:val="28"/>
        </w:rPr>
        <w:t>позднее</w:t>
      </w:r>
      <w:proofErr w:type="gramEnd"/>
      <w:r w:rsidRPr="00D115DD">
        <w:rPr>
          <w:sz w:val="28"/>
          <w:szCs w:val="28"/>
        </w:rPr>
        <w:t xml:space="preserve"> чем за 14 дней до его проведения. Иные органы местного самоуправления и должностные лица местного самоуправления на обращения органов местного самоуправления и должностных лиц местного самоуправления Юсьвинского муниципального района обязаны представить ответ по существу в течение одного месяца. </w:t>
      </w:r>
    </w:p>
    <w:p w:rsidR="000D620C" w:rsidRPr="00D115DD" w:rsidRDefault="000D620C" w:rsidP="00991EF4">
      <w:pPr>
        <w:widowControl w:val="0"/>
        <w:spacing w:after="0" w:line="360" w:lineRule="auto"/>
        <w:jc w:val="center"/>
        <w:rPr>
          <w:rFonts w:ascii="Times New Roman" w:hAnsi="Times New Roman" w:cs="Times New Roman"/>
          <w:b/>
          <w:sz w:val="28"/>
          <w:szCs w:val="2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 xml:space="preserve">ГЛАВА </w:t>
      </w:r>
      <w:r w:rsidRPr="00D115DD">
        <w:rPr>
          <w:rFonts w:ascii="Times New Roman" w:hAnsi="Times New Roman" w:cs="Times New Roman"/>
          <w:b/>
          <w:sz w:val="28"/>
          <w:szCs w:val="28"/>
          <w:lang w:val="en-US"/>
        </w:rPr>
        <w:t>XI</w:t>
      </w:r>
      <w:r w:rsidRPr="00D115DD">
        <w:rPr>
          <w:rFonts w:ascii="Times New Roman" w:hAnsi="Times New Roman" w:cs="Times New Roman"/>
          <w:b/>
          <w:sz w:val="28"/>
          <w:szCs w:val="28"/>
        </w:rPr>
        <w:t xml:space="preserve">. ОТВЕТСТВЕННОСТЬ ОРГАНОВ МЕСТНОГО САМОУПРАВЛЕНИЯ И ДОЛЖНОСТНЫХ ЛИЦ МЕСТНОГО САМОУПРАВЛЕНИЯ. </w:t>
      </w:r>
      <w:proofErr w:type="gramStart"/>
      <w:r w:rsidRPr="00D115DD">
        <w:rPr>
          <w:rFonts w:ascii="Times New Roman" w:hAnsi="Times New Roman" w:cs="Times New Roman"/>
          <w:b/>
          <w:sz w:val="28"/>
          <w:szCs w:val="28"/>
        </w:rPr>
        <w:t>КОНТРОЛЬ ЗА</w:t>
      </w:r>
      <w:proofErr w:type="gramEnd"/>
      <w:r w:rsidRPr="00D115DD">
        <w:rPr>
          <w:rFonts w:ascii="Times New Roman" w:hAnsi="Times New Roman" w:cs="Times New Roman"/>
          <w:b/>
          <w:sz w:val="28"/>
          <w:szCs w:val="28"/>
        </w:rPr>
        <w:t xml:space="preserve"> ДЕЯТЕЛЬНОСТЬЮ ОРГАНОВ МЕСТНОГО САМОУПРАВЛЕНИЯ</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8D46CD">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88. Ответственность органов местного самоуправления и должностных лиц местного самоуправления поселения</w:t>
      </w:r>
    </w:p>
    <w:p w:rsidR="000D620C" w:rsidRPr="00D115DD" w:rsidRDefault="000D620C" w:rsidP="008D46CD">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Органы местного самоуправления и должностные лица местного самоуправления</w:t>
      </w:r>
      <w:r w:rsidRPr="00D115DD">
        <w:rPr>
          <w:rFonts w:ascii="Times New Roman" w:hAnsi="Times New Roman" w:cs="Times New Roman"/>
          <w:b/>
          <w:sz w:val="28"/>
          <w:szCs w:val="28"/>
        </w:rPr>
        <w:t xml:space="preserve"> </w:t>
      </w:r>
      <w:r w:rsidRPr="00D115DD">
        <w:rPr>
          <w:rFonts w:ascii="Times New Roman" w:hAnsi="Times New Roman" w:cs="Times New Roman"/>
          <w:sz w:val="28"/>
          <w:szCs w:val="28"/>
        </w:rPr>
        <w:t>поселения несут ответственность перед населением, государством, физическими и юридическими лицами в соответствии с федеральными законами.</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0D620C" w:rsidRPr="00D115DD" w:rsidRDefault="000D620C" w:rsidP="00A170E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lastRenderedPageBreak/>
        <w:t>Статья 89. Ответственность органов местного самоуправления и должностных лиц местного самоуправления поселения перед государством</w:t>
      </w:r>
    </w:p>
    <w:p w:rsidR="000D620C" w:rsidRPr="00D115DD" w:rsidRDefault="000D620C" w:rsidP="00A170E5">
      <w:pPr>
        <w:widowControl w:val="0"/>
        <w:spacing w:after="0" w:line="360" w:lineRule="auto"/>
        <w:ind w:firstLine="567"/>
        <w:jc w:val="both"/>
        <w:rPr>
          <w:rFonts w:ascii="Times New Roman" w:hAnsi="Times New Roman" w:cs="Times New Roman"/>
          <w:sz w:val="28"/>
          <w:szCs w:val="28"/>
        </w:rPr>
      </w:pPr>
      <w:r w:rsidRPr="00D115DD">
        <w:rPr>
          <w:rFonts w:ascii="Times New Roman" w:hAnsi="Times New Roman" w:cs="Times New Roman"/>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субъекта Российской Федерации, настоящего Устава.</w:t>
      </w:r>
    </w:p>
    <w:p w:rsidR="000D620C" w:rsidRPr="00D115DD" w:rsidRDefault="000D620C" w:rsidP="00991EF4">
      <w:pPr>
        <w:widowControl w:val="0"/>
        <w:spacing w:after="0" w:line="360" w:lineRule="auto"/>
        <w:ind w:firstLine="720"/>
        <w:jc w:val="both"/>
        <w:rPr>
          <w:rFonts w:ascii="Times New Roman" w:hAnsi="Times New Roman" w:cs="Times New Roman"/>
          <w:b/>
          <w:sz w:val="28"/>
          <w:szCs w:val="28"/>
        </w:rPr>
      </w:pPr>
    </w:p>
    <w:p w:rsidR="00D52DB0" w:rsidRDefault="00D52DB0" w:rsidP="00D52DB0">
      <w:pPr>
        <w:widowControl w:val="0"/>
        <w:spacing w:after="0" w:line="360" w:lineRule="auto"/>
        <w:ind w:firstLine="567"/>
        <w:jc w:val="both"/>
        <w:rPr>
          <w:rFonts w:ascii="Times New Roman" w:hAnsi="Times New Roman" w:cs="Times New Roman"/>
          <w:b/>
          <w:sz w:val="28"/>
          <w:szCs w:val="28"/>
        </w:rPr>
      </w:pPr>
      <w:r w:rsidRPr="00460693">
        <w:rPr>
          <w:rFonts w:ascii="Times New Roman" w:hAnsi="Times New Roman" w:cs="Times New Roman"/>
          <w:b/>
          <w:sz w:val="28"/>
          <w:szCs w:val="28"/>
        </w:rPr>
        <w:t>Статья 90. Ответственность депутатов Совета депутатов перед населением</w:t>
      </w:r>
    </w:p>
    <w:p w:rsidR="00D52DB0" w:rsidRPr="00D52DB0" w:rsidRDefault="00D52DB0" w:rsidP="00D52DB0">
      <w:pPr>
        <w:widowControl w:val="0"/>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(в редакции решения Совета депутатов от </w:t>
      </w:r>
      <w:r w:rsidR="00201FE1">
        <w:rPr>
          <w:rFonts w:ascii="Times New Roman" w:hAnsi="Times New Roman" w:cs="Times New Roman"/>
          <w:i/>
          <w:sz w:val="28"/>
          <w:szCs w:val="28"/>
        </w:rPr>
        <w:t>24</w:t>
      </w:r>
      <w:r>
        <w:rPr>
          <w:rFonts w:ascii="Times New Roman" w:hAnsi="Times New Roman" w:cs="Times New Roman"/>
          <w:i/>
          <w:sz w:val="28"/>
          <w:szCs w:val="28"/>
        </w:rPr>
        <w:t>.</w:t>
      </w:r>
      <w:r w:rsidR="00201FE1">
        <w:rPr>
          <w:rFonts w:ascii="Times New Roman" w:hAnsi="Times New Roman" w:cs="Times New Roman"/>
          <w:i/>
          <w:sz w:val="28"/>
          <w:szCs w:val="28"/>
        </w:rPr>
        <w:t>11</w:t>
      </w:r>
      <w:r>
        <w:rPr>
          <w:rFonts w:ascii="Times New Roman" w:hAnsi="Times New Roman" w:cs="Times New Roman"/>
          <w:i/>
          <w:sz w:val="28"/>
          <w:szCs w:val="28"/>
        </w:rPr>
        <w:t xml:space="preserve">.2015 № </w:t>
      </w:r>
      <w:r w:rsidR="00201FE1">
        <w:rPr>
          <w:rFonts w:ascii="Times New Roman" w:hAnsi="Times New Roman" w:cs="Times New Roman"/>
          <w:i/>
          <w:sz w:val="28"/>
          <w:szCs w:val="28"/>
        </w:rPr>
        <w:t>39</w:t>
      </w:r>
      <w:r>
        <w:rPr>
          <w:rFonts w:ascii="Times New Roman" w:hAnsi="Times New Roman" w:cs="Times New Roman"/>
          <w:i/>
          <w:sz w:val="28"/>
          <w:szCs w:val="28"/>
        </w:rPr>
        <w:t>)</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1. Ответственн</w:t>
      </w:r>
      <w:r>
        <w:rPr>
          <w:rFonts w:ascii="Times New Roman" w:hAnsi="Times New Roman" w:cs="Times New Roman"/>
          <w:sz w:val="28"/>
          <w:szCs w:val="28"/>
        </w:rPr>
        <w:t>ость депутатов Совета депутатов</w:t>
      </w:r>
      <w:r w:rsidRPr="00460693">
        <w:rPr>
          <w:rFonts w:ascii="Times New Roman" w:hAnsi="Times New Roman" w:cs="Times New Roman"/>
          <w:sz w:val="28"/>
          <w:szCs w:val="28"/>
        </w:rPr>
        <w:t xml:space="preserve"> перед населением устанавливается настоящим Уставом в виде досрочного прекращ</w:t>
      </w:r>
      <w:r>
        <w:rPr>
          <w:rFonts w:ascii="Times New Roman" w:hAnsi="Times New Roman" w:cs="Times New Roman"/>
          <w:sz w:val="28"/>
          <w:szCs w:val="28"/>
        </w:rPr>
        <w:t>ения депутатом Совета депутатов</w:t>
      </w:r>
      <w:r w:rsidRPr="00460693">
        <w:rPr>
          <w:rFonts w:ascii="Times New Roman" w:hAnsi="Times New Roman" w:cs="Times New Roman"/>
          <w:sz w:val="28"/>
          <w:szCs w:val="28"/>
        </w:rPr>
        <w:t xml:space="preserve"> своих полномочий в результате отзыва избирателями.</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2. Основания и процедура отзыва избирате</w:t>
      </w:r>
      <w:r>
        <w:rPr>
          <w:rFonts w:ascii="Times New Roman" w:hAnsi="Times New Roman" w:cs="Times New Roman"/>
          <w:sz w:val="28"/>
          <w:szCs w:val="28"/>
        </w:rPr>
        <w:t>лями депутатов Совета депутатов</w:t>
      </w:r>
      <w:r w:rsidRPr="00460693">
        <w:rPr>
          <w:rFonts w:ascii="Times New Roman" w:hAnsi="Times New Roman" w:cs="Times New Roman"/>
          <w:sz w:val="28"/>
          <w:szCs w:val="28"/>
        </w:rPr>
        <w:t xml:space="preserve"> установлена настоящим Уставом.</w:t>
      </w:r>
    </w:p>
    <w:p w:rsidR="00D52DB0" w:rsidRPr="00460693" w:rsidRDefault="00D52DB0" w:rsidP="00D52DB0">
      <w:pPr>
        <w:suppressAutoHyphens/>
        <w:snapToGrid w:val="0"/>
        <w:spacing w:after="0" w:line="360" w:lineRule="auto"/>
        <w:ind w:firstLine="567"/>
        <w:jc w:val="both"/>
        <w:rPr>
          <w:rFonts w:ascii="Times New Roman" w:eastAsia="Arial" w:hAnsi="Times New Roman" w:cs="Times New Roman"/>
          <w:sz w:val="28"/>
          <w:szCs w:val="28"/>
          <w:lang w:eastAsia="ar-SA"/>
        </w:rPr>
      </w:pPr>
      <w:r w:rsidRPr="00460693">
        <w:rPr>
          <w:rFonts w:ascii="Times New Roman" w:eastAsia="Arial" w:hAnsi="Times New Roman" w:cs="Times New Roman"/>
          <w:sz w:val="28"/>
          <w:szCs w:val="28"/>
          <w:lang w:eastAsia="ar-SA"/>
        </w:rPr>
        <w:t>3. Основанием для отзыва депутата Совета депутатов может служить только его конкретное противоправное решение или действие (бездействие) в случае их подтверждения в судебном порядке.</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4. Основанием для отзыва депутата Совета депутатов являются:</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1) факт систематического невыполнения депутатских обязанностей;</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2) нарушение федеральных законов, законов субъекта Российской Федерации, а также настоящего Устава и иных нормативных правовых актов, принятых Советом депутатов поселения.</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Под систематическим невыполнением депутатом депутатских обязанностей понимается:</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 уклонение от участия в заседаниях Совета депутатов, комиссии Совета депутатов более пяти раз подряд, либо пропуск более половины указанных заседаний в течение года без уважительных причин;</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 отказ от выполнения или невыполнение более пяти раз подряд поручений комитетов, комиссий, групп Совета депутатов;</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 xml:space="preserve">- уклонение от встреч с избирателями соответствующего избирательного округа, </w:t>
      </w:r>
      <w:r w:rsidRPr="00460693">
        <w:rPr>
          <w:rFonts w:ascii="Times New Roman" w:hAnsi="Times New Roman" w:cs="Times New Roman"/>
          <w:sz w:val="28"/>
          <w:szCs w:val="28"/>
        </w:rPr>
        <w:lastRenderedPageBreak/>
        <w:t xml:space="preserve">в том числе </w:t>
      </w:r>
      <w:proofErr w:type="gramStart"/>
      <w:r w:rsidRPr="00460693">
        <w:rPr>
          <w:rFonts w:ascii="Times New Roman" w:hAnsi="Times New Roman" w:cs="Times New Roman"/>
          <w:sz w:val="28"/>
          <w:szCs w:val="28"/>
        </w:rPr>
        <w:t>не ведение</w:t>
      </w:r>
      <w:proofErr w:type="gramEnd"/>
      <w:r w:rsidRPr="00460693">
        <w:rPr>
          <w:rFonts w:ascii="Times New Roman" w:hAnsi="Times New Roman" w:cs="Times New Roman"/>
          <w:sz w:val="28"/>
          <w:szCs w:val="28"/>
        </w:rPr>
        <w:t xml:space="preserve"> приема избирателей в течение года;</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 не направление письменного ответа на письменные обращения избирателей более чем в пяти случаях в течение года.</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Учет фактов невыполнения депутатом депутатских обязанностей осуществляется в соответствии с регламентом  Совета депутатов поселения.</w:t>
      </w:r>
    </w:p>
    <w:p w:rsidR="00D52DB0" w:rsidRPr="00460693" w:rsidRDefault="00D52DB0" w:rsidP="00D52DB0">
      <w:pPr>
        <w:widowControl w:val="0"/>
        <w:spacing w:after="0" w:line="360" w:lineRule="auto"/>
        <w:ind w:firstLine="567"/>
        <w:jc w:val="both"/>
        <w:rPr>
          <w:rFonts w:ascii="Times New Roman" w:hAnsi="Times New Roman" w:cs="Times New Roman"/>
          <w:sz w:val="28"/>
          <w:szCs w:val="28"/>
        </w:rPr>
      </w:pPr>
      <w:r w:rsidRPr="00460693">
        <w:rPr>
          <w:rFonts w:ascii="Times New Roman" w:hAnsi="Times New Roman" w:cs="Times New Roman"/>
          <w:sz w:val="28"/>
          <w:szCs w:val="28"/>
        </w:rPr>
        <w:t>Информация о деятельности депутата за истекший календарный год публикуется (обнародуется) не позднее 15 февраля следующего года.</w:t>
      </w:r>
    </w:p>
    <w:p w:rsidR="00364C59" w:rsidRPr="00D115DD" w:rsidRDefault="00D52DB0" w:rsidP="00D52DB0">
      <w:pPr>
        <w:widowControl w:val="0"/>
        <w:spacing w:after="0" w:line="360" w:lineRule="auto"/>
        <w:ind w:firstLine="567"/>
        <w:jc w:val="both"/>
        <w:rPr>
          <w:rFonts w:ascii="Times New Roman" w:hAnsi="Times New Roman" w:cs="Times New Roman"/>
          <w:i/>
          <w:sz w:val="28"/>
          <w:szCs w:val="28"/>
        </w:rPr>
      </w:pPr>
      <w:r w:rsidRPr="00460693">
        <w:rPr>
          <w:rFonts w:ascii="Times New Roman" w:hAnsi="Times New Roman" w:cs="Times New Roman"/>
          <w:sz w:val="28"/>
          <w:szCs w:val="28"/>
        </w:rPr>
        <w:t>Факт систематического, без уважительных причин или умышленного уклонения депутата от осуществления своих обязанностей констатируется решением суда на основании заявлений избирателей.</w:t>
      </w:r>
    </w:p>
    <w:p w:rsidR="00364C59" w:rsidRPr="00D115DD" w:rsidRDefault="00364C59" w:rsidP="00991EF4">
      <w:pPr>
        <w:widowControl w:val="0"/>
        <w:tabs>
          <w:tab w:val="left" w:pos="1134"/>
        </w:tabs>
        <w:spacing w:after="0" w:line="360" w:lineRule="auto"/>
        <w:ind w:left="709"/>
        <w:jc w:val="both"/>
        <w:rPr>
          <w:rFonts w:ascii="Times New Roman" w:hAnsi="Times New Roman" w:cs="Times New Roman"/>
          <w:b/>
          <w:sz w:val="28"/>
          <w:szCs w:val="28"/>
        </w:rPr>
      </w:pPr>
    </w:p>
    <w:p w:rsidR="000D620C" w:rsidRPr="00D115DD"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 xml:space="preserve">ГЛАВА </w:t>
      </w:r>
      <w:r w:rsidRPr="00D115DD">
        <w:rPr>
          <w:rFonts w:ascii="Times New Roman" w:hAnsi="Times New Roman" w:cs="Times New Roman"/>
          <w:b/>
          <w:sz w:val="28"/>
          <w:szCs w:val="28"/>
          <w:lang w:val="en-US"/>
        </w:rPr>
        <w:t>XII</w:t>
      </w:r>
      <w:r w:rsidRPr="00D115DD">
        <w:rPr>
          <w:rFonts w:ascii="Times New Roman" w:hAnsi="Times New Roman" w:cs="Times New Roman"/>
          <w:b/>
          <w:sz w:val="28"/>
          <w:szCs w:val="28"/>
        </w:rPr>
        <w:t>. ПЕРЕХОДНЫЕ И ЗАКЛЮЧИТЕЛЬНЫЕ</w:t>
      </w:r>
    </w:p>
    <w:p w:rsidR="000D620C" w:rsidRDefault="000D620C" w:rsidP="00991EF4">
      <w:pPr>
        <w:widowControl w:val="0"/>
        <w:spacing w:after="0" w:line="360" w:lineRule="auto"/>
        <w:jc w:val="center"/>
        <w:rPr>
          <w:rFonts w:ascii="Times New Roman" w:hAnsi="Times New Roman" w:cs="Times New Roman"/>
          <w:b/>
          <w:sz w:val="28"/>
          <w:szCs w:val="28"/>
        </w:rPr>
      </w:pPr>
      <w:r w:rsidRPr="00D115DD">
        <w:rPr>
          <w:rFonts w:ascii="Times New Roman" w:hAnsi="Times New Roman" w:cs="Times New Roman"/>
          <w:b/>
          <w:sz w:val="28"/>
          <w:szCs w:val="28"/>
        </w:rPr>
        <w:t>ПОЛОЖЕНИЯ</w:t>
      </w:r>
    </w:p>
    <w:p w:rsidR="00A170E5" w:rsidRPr="00D115DD" w:rsidRDefault="00A170E5" w:rsidP="00991EF4">
      <w:pPr>
        <w:widowControl w:val="0"/>
        <w:spacing w:after="0" w:line="360" w:lineRule="auto"/>
        <w:jc w:val="center"/>
        <w:rPr>
          <w:rFonts w:ascii="Times New Roman" w:hAnsi="Times New Roman" w:cs="Times New Roman"/>
          <w:b/>
          <w:sz w:val="28"/>
          <w:szCs w:val="28"/>
        </w:rPr>
      </w:pPr>
    </w:p>
    <w:p w:rsidR="000D620C" w:rsidRPr="00D115DD" w:rsidRDefault="000D620C" w:rsidP="00A170E5">
      <w:pPr>
        <w:widowControl w:val="0"/>
        <w:spacing w:after="0" w:line="360" w:lineRule="auto"/>
        <w:ind w:firstLine="567"/>
        <w:jc w:val="both"/>
        <w:rPr>
          <w:rFonts w:ascii="Times New Roman" w:hAnsi="Times New Roman" w:cs="Times New Roman"/>
          <w:b/>
          <w:sz w:val="28"/>
          <w:szCs w:val="28"/>
        </w:rPr>
      </w:pPr>
      <w:r w:rsidRPr="00D115DD">
        <w:rPr>
          <w:rFonts w:ascii="Times New Roman" w:hAnsi="Times New Roman" w:cs="Times New Roman"/>
          <w:b/>
          <w:sz w:val="28"/>
          <w:szCs w:val="28"/>
        </w:rPr>
        <w:t>Статья 91. Вступление в силу Устава</w:t>
      </w:r>
    </w:p>
    <w:p w:rsidR="000D620C" w:rsidRPr="00D115DD" w:rsidRDefault="00A00FBB" w:rsidP="00A170E5">
      <w:pPr>
        <w:widowControl w:val="0"/>
        <w:numPr>
          <w:ilvl w:val="0"/>
          <w:numId w:val="3"/>
        </w:numPr>
        <w:tabs>
          <w:tab w:val="left" w:pos="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0D620C" w:rsidRPr="00D115DD">
        <w:rPr>
          <w:rFonts w:ascii="Times New Roman" w:hAnsi="Times New Roman" w:cs="Times New Roman"/>
          <w:sz w:val="28"/>
          <w:szCs w:val="28"/>
        </w:rPr>
        <w:t>Опубликовать (обнародовать) настоящий Устав после его государственной регистрации в установленном порядке.</w:t>
      </w:r>
    </w:p>
    <w:p w:rsidR="000D620C" w:rsidRPr="00D115DD" w:rsidRDefault="00A00FBB" w:rsidP="00A170E5">
      <w:pPr>
        <w:widowControl w:val="0"/>
        <w:numPr>
          <w:ilvl w:val="0"/>
          <w:numId w:val="3"/>
        </w:numPr>
        <w:tabs>
          <w:tab w:val="left" w:pos="0"/>
        </w:tabs>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D620C" w:rsidRPr="00D115DD">
        <w:rPr>
          <w:rFonts w:ascii="Times New Roman" w:hAnsi="Times New Roman" w:cs="Times New Roman"/>
          <w:sz w:val="28"/>
          <w:szCs w:val="28"/>
        </w:rPr>
        <w:t>Настоящий устав вступает в силу после опубликования, но не ранее 1 января 2006 года за исключением положений статей 1, 2, 4, 21, 22, 23, 27, 33, 34, 36, 37, 40, 42, 44, 45, 47, 48, и глав 7, 10, которые вступают в силу в порядке, установленном федеральными законами и законами субъекта Российской Федерации.</w:t>
      </w:r>
      <w:proofErr w:type="gramEnd"/>
    </w:p>
    <w:p w:rsidR="000D620C" w:rsidRPr="00EA0C19" w:rsidRDefault="000D620C" w:rsidP="00A170E5">
      <w:pPr>
        <w:widowControl w:val="0"/>
        <w:spacing w:after="0" w:line="360" w:lineRule="auto"/>
        <w:ind w:firstLine="567"/>
        <w:jc w:val="both"/>
        <w:rPr>
          <w:rFonts w:ascii="Times New Roman" w:hAnsi="Times New Roman" w:cs="Times New Roman"/>
          <w:i/>
          <w:sz w:val="28"/>
          <w:szCs w:val="28"/>
        </w:rPr>
      </w:pPr>
      <w:r w:rsidRPr="00EA0C19">
        <w:rPr>
          <w:rFonts w:ascii="Times New Roman" w:hAnsi="Times New Roman" w:cs="Times New Roman"/>
          <w:i/>
          <w:sz w:val="28"/>
          <w:szCs w:val="28"/>
        </w:rPr>
        <w:t>(в редакции решения Совета депутатов от 02.08.2007 №48)</w:t>
      </w:r>
    </w:p>
    <w:p w:rsidR="00707D8F" w:rsidRPr="00D115DD" w:rsidRDefault="004C1817" w:rsidP="00991EF4">
      <w:pPr>
        <w:widowControl w:val="0"/>
        <w:tabs>
          <w:tab w:val="left" w:pos="1134"/>
        </w:tabs>
        <w:spacing w:after="0" w:line="360" w:lineRule="auto"/>
        <w:ind w:left="709"/>
        <w:jc w:val="both"/>
        <w:rPr>
          <w:rFonts w:ascii="Times New Roman" w:hAnsi="Times New Roman" w:cs="Times New Roman"/>
          <w:sz w:val="28"/>
          <w:szCs w:val="28"/>
        </w:rPr>
      </w:pPr>
      <w:r>
        <w:rPr>
          <w:rFonts w:ascii="Times New Roman" w:hAnsi="Times New Roman" w:cs="Times New Roman"/>
          <w:sz w:val="28"/>
          <w:szCs w:val="28"/>
        </w:rPr>
        <w:pict>
          <v:rect id="_x0000_s1026" style="position:absolute;left:0;text-align:left;margin-left:159.5pt;margin-top:-20.3pt;width:18pt;height:27pt;z-index:251660288;v-text-anchor:middle" stroked="f">
            <v:fill color2="black"/>
            <v:stroke joinstyle="round"/>
          </v:rect>
        </w:pict>
      </w:r>
    </w:p>
    <w:sectPr w:rsidR="00707D8F" w:rsidRPr="00D115DD" w:rsidSect="00C4312F">
      <w:headerReference w:type="default" r:id="rId20"/>
      <w:footnotePr>
        <w:pos w:val="beneathText"/>
      </w:footnotePr>
      <w:type w:val="continuous"/>
      <w:pgSz w:w="11907" w:h="16840"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12" w:rsidRDefault="004C4C12" w:rsidP="00943702">
      <w:pPr>
        <w:spacing w:after="0" w:line="240" w:lineRule="auto"/>
      </w:pPr>
      <w:r>
        <w:separator/>
      </w:r>
    </w:p>
  </w:endnote>
  <w:endnote w:type="continuationSeparator" w:id="0">
    <w:p w:rsidR="004C4C12" w:rsidRDefault="004C4C12" w:rsidP="0094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12" w:rsidRDefault="004C4C12" w:rsidP="00943702">
      <w:pPr>
        <w:spacing w:after="0" w:line="240" w:lineRule="auto"/>
      </w:pPr>
      <w:r>
        <w:separator/>
      </w:r>
    </w:p>
  </w:footnote>
  <w:footnote w:type="continuationSeparator" w:id="0">
    <w:p w:rsidR="004C4C12" w:rsidRDefault="004C4C12" w:rsidP="009437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817" w:rsidRDefault="004C1817">
    <w:pPr>
      <w:pStyle w:val="ad"/>
      <w:jc w:val="center"/>
    </w:pPr>
    <w:r>
      <w:fldChar w:fldCharType="begin"/>
    </w:r>
    <w:r>
      <w:instrText xml:space="preserve"> PAGE   \* MERGEFORMAT </w:instrText>
    </w:r>
    <w:r>
      <w:fldChar w:fldCharType="separate"/>
    </w:r>
    <w:r w:rsidR="002167E2">
      <w:rPr>
        <w:noProof/>
      </w:rPr>
      <w:t>54</w:t>
    </w:r>
    <w:r>
      <w:rPr>
        <w:noProof/>
      </w:rPr>
      <w:fldChar w:fldCharType="end"/>
    </w:r>
  </w:p>
  <w:p w:rsidR="004C1817" w:rsidRDefault="004C1817" w:rsidP="001755DB">
    <w:pPr>
      <w:pStyle w:val="ad"/>
      <w:tabs>
        <w:tab w:val="clear" w:pos="4153"/>
        <w:tab w:val="clear" w:pos="8306"/>
        <w:tab w:val="center" w:pos="335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30"/>
      <w:numFmt w:val="decimal"/>
      <w:lvlText w:val="%1)"/>
      <w:lvlJc w:val="left"/>
      <w:pPr>
        <w:tabs>
          <w:tab w:val="num" w:pos="1092"/>
        </w:tabs>
        <w:ind w:left="1092" w:hanging="372"/>
      </w:pPr>
    </w:lvl>
  </w:abstractNum>
  <w:abstractNum w:abstractNumId="2">
    <w:nsid w:val="00000003"/>
    <w:multiLevelType w:val="singleLevel"/>
    <w:tmpl w:val="00000003"/>
    <w:name w:val="WW8Num3"/>
    <w:lvl w:ilvl="0">
      <w:start w:val="1"/>
      <w:numFmt w:val="decimal"/>
      <w:suff w:val="nothing"/>
      <w:lvlText w:val="%1)"/>
      <w:lvlJc w:val="left"/>
      <w:pPr>
        <w:tabs>
          <w:tab w:val="num" w:pos="0"/>
        </w:tabs>
        <w:ind w:left="0" w:firstLine="0"/>
      </w:pPr>
      <w:rPr>
        <w:rFonts w:ascii="Times New Roman CYR" w:hAnsi="Times New Roman CYR"/>
      </w:rPr>
    </w:lvl>
  </w:abstractNum>
  <w:abstractNum w:abstractNumId="3">
    <w:nsid w:val="19C13D30"/>
    <w:multiLevelType w:val="hybridMultilevel"/>
    <w:tmpl w:val="18086F16"/>
    <w:lvl w:ilvl="0" w:tplc="77D82B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FE9716F"/>
    <w:multiLevelType w:val="multilevel"/>
    <w:tmpl w:val="D7B6ED14"/>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9277825"/>
    <w:multiLevelType w:val="hybridMultilevel"/>
    <w:tmpl w:val="C6B0C90E"/>
    <w:lvl w:ilvl="0" w:tplc="0FF81C72">
      <w:start w:val="2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9BE0B08"/>
    <w:multiLevelType w:val="hybridMultilevel"/>
    <w:tmpl w:val="26448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FA0E4E"/>
    <w:multiLevelType w:val="hybridMultilevel"/>
    <w:tmpl w:val="6972D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40553E"/>
    <w:multiLevelType w:val="hybridMultilevel"/>
    <w:tmpl w:val="5878534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797F74"/>
    <w:multiLevelType w:val="hybridMultilevel"/>
    <w:tmpl w:val="D474E52E"/>
    <w:lvl w:ilvl="0" w:tplc="DC4878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5C9A59F5"/>
    <w:multiLevelType w:val="hybridMultilevel"/>
    <w:tmpl w:val="7F56A8C4"/>
    <w:lvl w:ilvl="0" w:tplc="1AB6FDF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77AB2BF0"/>
    <w:multiLevelType w:val="hybridMultilevel"/>
    <w:tmpl w:val="E7F8C612"/>
    <w:lvl w:ilvl="0" w:tplc="14D21E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C5F1AEF"/>
    <w:multiLevelType w:val="hybridMultilevel"/>
    <w:tmpl w:val="4A423988"/>
    <w:lvl w:ilvl="0" w:tplc="73CCBE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2"/>
  </w:num>
  <w:num w:numId="8">
    <w:abstractNumId w:val="10"/>
  </w:num>
  <w:num w:numId="9">
    <w:abstractNumId w:val="11"/>
  </w:num>
  <w:num w:numId="10">
    <w:abstractNumId w:val="5"/>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pos w:val="beneathText"/>
    <w:footnote w:id="-1"/>
    <w:footnote w:id="0"/>
  </w:footnotePr>
  <w:endnotePr>
    <w:endnote w:id="-1"/>
    <w:endnote w:id="0"/>
  </w:endnotePr>
  <w:compat>
    <w:useFELayout/>
    <w:compatSetting w:name="compatibilityMode" w:uri="http://schemas.microsoft.com/office/word" w:val="12"/>
  </w:compat>
  <w:rsids>
    <w:rsidRoot w:val="000D620C"/>
    <w:rsid w:val="00007F03"/>
    <w:rsid w:val="00011AAB"/>
    <w:rsid w:val="00015130"/>
    <w:rsid w:val="000312B5"/>
    <w:rsid w:val="00056FD5"/>
    <w:rsid w:val="00060A42"/>
    <w:rsid w:val="000A0DF4"/>
    <w:rsid w:val="000B2DE8"/>
    <w:rsid w:val="000C3CDE"/>
    <w:rsid w:val="000D620C"/>
    <w:rsid w:val="00102776"/>
    <w:rsid w:val="0011192D"/>
    <w:rsid w:val="001736CE"/>
    <w:rsid w:val="001755DB"/>
    <w:rsid w:val="00195E90"/>
    <w:rsid w:val="001B55EC"/>
    <w:rsid w:val="00201FE1"/>
    <w:rsid w:val="00210542"/>
    <w:rsid w:val="002167E2"/>
    <w:rsid w:val="00221F2B"/>
    <w:rsid w:val="00261BE1"/>
    <w:rsid w:val="0029491F"/>
    <w:rsid w:val="002E0A82"/>
    <w:rsid w:val="002F11C1"/>
    <w:rsid w:val="00314925"/>
    <w:rsid w:val="00364C59"/>
    <w:rsid w:val="003861FD"/>
    <w:rsid w:val="00392706"/>
    <w:rsid w:val="003B37FB"/>
    <w:rsid w:val="003D12CE"/>
    <w:rsid w:val="003D158E"/>
    <w:rsid w:val="003E6837"/>
    <w:rsid w:val="0043331D"/>
    <w:rsid w:val="00445E90"/>
    <w:rsid w:val="004607BC"/>
    <w:rsid w:val="0047061E"/>
    <w:rsid w:val="004745C5"/>
    <w:rsid w:val="00491253"/>
    <w:rsid w:val="004A47DE"/>
    <w:rsid w:val="004A73D6"/>
    <w:rsid w:val="004C144A"/>
    <w:rsid w:val="004C1817"/>
    <w:rsid w:val="004C4C12"/>
    <w:rsid w:val="004C5361"/>
    <w:rsid w:val="004D6399"/>
    <w:rsid w:val="004F08E6"/>
    <w:rsid w:val="005153FC"/>
    <w:rsid w:val="00550FAF"/>
    <w:rsid w:val="0059199A"/>
    <w:rsid w:val="00602CD7"/>
    <w:rsid w:val="00622CC1"/>
    <w:rsid w:val="00625378"/>
    <w:rsid w:val="00674DFF"/>
    <w:rsid w:val="00682031"/>
    <w:rsid w:val="00685047"/>
    <w:rsid w:val="006878FB"/>
    <w:rsid w:val="006C3169"/>
    <w:rsid w:val="00707D8F"/>
    <w:rsid w:val="00711782"/>
    <w:rsid w:val="00765658"/>
    <w:rsid w:val="00796248"/>
    <w:rsid w:val="007A139E"/>
    <w:rsid w:val="007B5BD7"/>
    <w:rsid w:val="007E3E22"/>
    <w:rsid w:val="0084586D"/>
    <w:rsid w:val="0087222D"/>
    <w:rsid w:val="008725F6"/>
    <w:rsid w:val="008814CC"/>
    <w:rsid w:val="00894A2B"/>
    <w:rsid w:val="008B50C1"/>
    <w:rsid w:val="008D1417"/>
    <w:rsid w:val="008D46CD"/>
    <w:rsid w:val="00922EDC"/>
    <w:rsid w:val="009334A5"/>
    <w:rsid w:val="00943702"/>
    <w:rsid w:val="0094690D"/>
    <w:rsid w:val="00954EF0"/>
    <w:rsid w:val="00991EF4"/>
    <w:rsid w:val="009A47FA"/>
    <w:rsid w:val="009A714B"/>
    <w:rsid w:val="009B722F"/>
    <w:rsid w:val="009C1384"/>
    <w:rsid w:val="009D0F4C"/>
    <w:rsid w:val="009F3139"/>
    <w:rsid w:val="00A00FBB"/>
    <w:rsid w:val="00A0154F"/>
    <w:rsid w:val="00A170E5"/>
    <w:rsid w:val="00A20438"/>
    <w:rsid w:val="00A6448B"/>
    <w:rsid w:val="00A85848"/>
    <w:rsid w:val="00A91F58"/>
    <w:rsid w:val="00AA0FB0"/>
    <w:rsid w:val="00AA4362"/>
    <w:rsid w:val="00B04E3F"/>
    <w:rsid w:val="00B32809"/>
    <w:rsid w:val="00B41CC6"/>
    <w:rsid w:val="00B53FB5"/>
    <w:rsid w:val="00B82097"/>
    <w:rsid w:val="00BB4B6E"/>
    <w:rsid w:val="00BD6808"/>
    <w:rsid w:val="00BF67A4"/>
    <w:rsid w:val="00C04C90"/>
    <w:rsid w:val="00C16210"/>
    <w:rsid w:val="00C32782"/>
    <w:rsid w:val="00C34DF9"/>
    <w:rsid w:val="00C4312F"/>
    <w:rsid w:val="00C651F5"/>
    <w:rsid w:val="00C8130B"/>
    <w:rsid w:val="00CA2198"/>
    <w:rsid w:val="00CC0EFE"/>
    <w:rsid w:val="00D013E0"/>
    <w:rsid w:val="00D0633B"/>
    <w:rsid w:val="00D115DD"/>
    <w:rsid w:val="00D52DB0"/>
    <w:rsid w:val="00D83DE2"/>
    <w:rsid w:val="00D8623E"/>
    <w:rsid w:val="00DB5A51"/>
    <w:rsid w:val="00EA0C19"/>
    <w:rsid w:val="00EE66E8"/>
    <w:rsid w:val="00F111D1"/>
    <w:rsid w:val="00F1376E"/>
    <w:rsid w:val="00F146AB"/>
    <w:rsid w:val="00F269E6"/>
    <w:rsid w:val="00F374DA"/>
    <w:rsid w:val="00F41D8E"/>
    <w:rsid w:val="00F7312A"/>
    <w:rsid w:val="00F85685"/>
    <w:rsid w:val="00F959AC"/>
    <w:rsid w:val="00FD42E8"/>
    <w:rsid w:val="00FF49A2"/>
    <w:rsid w:val="00FF4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702"/>
  </w:style>
  <w:style w:type="paragraph" w:styleId="1">
    <w:name w:val="heading 1"/>
    <w:basedOn w:val="a"/>
    <w:next w:val="a"/>
    <w:link w:val="10"/>
    <w:qFormat/>
    <w:rsid w:val="000D620C"/>
    <w:pPr>
      <w:keepNext/>
      <w:widowControl w:val="0"/>
      <w:tabs>
        <w:tab w:val="num" w:pos="0"/>
      </w:tabs>
      <w:spacing w:after="0" w:line="360" w:lineRule="auto"/>
      <w:jc w:val="center"/>
      <w:outlineLvl w:val="0"/>
    </w:pPr>
    <w:rPr>
      <w:rFonts w:ascii="Times New Roman" w:eastAsia="Times New Roman" w:hAnsi="Times New Roman" w:cs="Times New Roman"/>
      <w:b/>
      <w:sz w:val="24"/>
      <w:szCs w:val="20"/>
      <w:lang w:eastAsia="ar-SA"/>
    </w:rPr>
  </w:style>
  <w:style w:type="paragraph" w:styleId="2">
    <w:name w:val="heading 2"/>
    <w:basedOn w:val="a"/>
    <w:next w:val="a"/>
    <w:link w:val="20"/>
    <w:qFormat/>
    <w:rsid w:val="000D620C"/>
    <w:pPr>
      <w:keepNext/>
      <w:widowControl w:val="0"/>
      <w:tabs>
        <w:tab w:val="num" w:pos="0"/>
      </w:tabs>
      <w:spacing w:after="0" w:line="360" w:lineRule="auto"/>
      <w:ind w:left="709"/>
      <w:jc w:val="both"/>
      <w:outlineLvl w:val="1"/>
    </w:pPr>
    <w:rPr>
      <w:rFonts w:ascii="Times New Roman" w:eastAsia="Times New Roman" w:hAnsi="Times New Roman" w:cs="Times New Roman"/>
      <w:b/>
      <w:sz w:val="24"/>
      <w:szCs w:val="20"/>
      <w:lang w:eastAsia="ar-SA"/>
    </w:rPr>
  </w:style>
  <w:style w:type="paragraph" w:styleId="3">
    <w:name w:val="heading 3"/>
    <w:basedOn w:val="a"/>
    <w:next w:val="a"/>
    <w:link w:val="30"/>
    <w:qFormat/>
    <w:rsid w:val="000D620C"/>
    <w:pPr>
      <w:keepNext/>
      <w:tabs>
        <w:tab w:val="num" w:pos="0"/>
      </w:tabs>
      <w:spacing w:before="240" w:after="60" w:line="240" w:lineRule="auto"/>
      <w:outlineLvl w:val="2"/>
    </w:pPr>
    <w:rPr>
      <w:rFonts w:ascii="Arial" w:eastAsia="Times New Roman" w:hAnsi="Arial" w:cs="Times New Roman"/>
      <w:b/>
      <w:sz w:val="26"/>
      <w:szCs w:val="20"/>
      <w:lang w:eastAsia="ar-SA"/>
    </w:rPr>
  </w:style>
  <w:style w:type="paragraph" w:styleId="4">
    <w:name w:val="heading 4"/>
    <w:basedOn w:val="a"/>
    <w:next w:val="a"/>
    <w:link w:val="40"/>
    <w:qFormat/>
    <w:rsid w:val="000D620C"/>
    <w:pPr>
      <w:keepNext/>
      <w:widowControl w:val="0"/>
      <w:tabs>
        <w:tab w:val="num" w:pos="0"/>
      </w:tabs>
      <w:spacing w:after="0" w:line="360" w:lineRule="auto"/>
      <w:ind w:left="709"/>
      <w:jc w:val="both"/>
      <w:outlineLvl w:val="3"/>
    </w:pPr>
    <w:rPr>
      <w:rFonts w:ascii="Times New Roman" w:eastAsia="Times New Roman" w:hAnsi="Times New Roman" w:cs="Times New Roman"/>
      <w:sz w:val="24"/>
      <w:szCs w:val="20"/>
      <w:lang w:eastAsia="ar-SA"/>
    </w:rPr>
  </w:style>
  <w:style w:type="paragraph" w:styleId="5">
    <w:name w:val="heading 5"/>
    <w:basedOn w:val="a"/>
    <w:next w:val="a"/>
    <w:link w:val="50"/>
    <w:qFormat/>
    <w:rsid w:val="000D620C"/>
    <w:pPr>
      <w:keepNext/>
      <w:tabs>
        <w:tab w:val="num" w:pos="0"/>
      </w:tabs>
      <w:spacing w:after="0" w:line="360" w:lineRule="auto"/>
      <w:ind w:left="708"/>
      <w:jc w:val="both"/>
      <w:outlineLvl w:val="4"/>
    </w:pPr>
    <w:rPr>
      <w:rFonts w:ascii="Times New Roman" w:eastAsia="Times New Roman" w:hAnsi="Times New Roman" w:cs="Times New Roman"/>
      <w:b/>
      <w:sz w:val="24"/>
      <w:szCs w:val="20"/>
      <w:lang w:eastAsia="ar-SA"/>
    </w:rPr>
  </w:style>
  <w:style w:type="paragraph" w:styleId="6">
    <w:name w:val="heading 6"/>
    <w:basedOn w:val="a"/>
    <w:next w:val="a"/>
    <w:link w:val="60"/>
    <w:qFormat/>
    <w:rsid w:val="000D620C"/>
    <w:pPr>
      <w:tabs>
        <w:tab w:val="num" w:pos="0"/>
      </w:tabs>
      <w:spacing w:before="240" w:after="60" w:line="240" w:lineRule="auto"/>
      <w:outlineLvl w:val="5"/>
    </w:pPr>
    <w:rPr>
      <w:rFonts w:ascii="Times New Roman" w:eastAsia="Times New Roman" w:hAnsi="Times New Roman" w:cs="Times New Roman"/>
      <w:b/>
      <w:szCs w:val="20"/>
      <w:lang w:eastAsia="ar-SA"/>
    </w:rPr>
  </w:style>
  <w:style w:type="paragraph" w:styleId="7">
    <w:name w:val="heading 7"/>
    <w:basedOn w:val="a"/>
    <w:next w:val="a"/>
    <w:link w:val="70"/>
    <w:qFormat/>
    <w:rsid w:val="000D620C"/>
    <w:pPr>
      <w:keepNext/>
      <w:tabs>
        <w:tab w:val="num" w:pos="0"/>
      </w:tabs>
      <w:spacing w:after="0" w:line="360" w:lineRule="auto"/>
      <w:ind w:left="708"/>
      <w:outlineLvl w:val="6"/>
    </w:pPr>
    <w:rPr>
      <w:rFonts w:ascii="Times New Roman" w:eastAsia="Times New Roman" w:hAnsi="Times New Roman" w:cs="Times New Roman"/>
      <w:b/>
      <w:sz w:val="24"/>
      <w:szCs w:val="20"/>
      <w:lang w:eastAsia="ar-SA"/>
    </w:rPr>
  </w:style>
  <w:style w:type="paragraph" w:styleId="8">
    <w:name w:val="heading 8"/>
    <w:basedOn w:val="a"/>
    <w:next w:val="a"/>
    <w:link w:val="80"/>
    <w:qFormat/>
    <w:rsid w:val="000D620C"/>
    <w:pPr>
      <w:keepNext/>
      <w:tabs>
        <w:tab w:val="num" w:pos="0"/>
      </w:tabs>
      <w:spacing w:after="0" w:line="360" w:lineRule="auto"/>
      <w:ind w:left="540"/>
      <w:jc w:val="both"/>
      <w:outlineLvl w:val="7"/>
    </w:pPr>
    <w:rPr>
      <w:rFonts w:ascii="Times New Roman" w:eastAsia="Times New Roman" w:hAnsi="Times New Roman" w:cs="Times New Roman"/>
      <w:b/>
      <w:sz w:val="24"/>
      <w:szCs w:val="20"/>
      <w:lang w:eastAsia="ar-SA"/>
    </w:rPr>
  </w:style>
  <w:style w:type="paragraph" w:styleId="9">
    <w:name w:val="heading 9"/>
    <w:basedOn w:val="a"/>
    <w:next w:val="a"/>
    <w:link w:val="90"/>
    <w:qFormat/>
    <w:rsid w:val="000D620C"/>
    <w:pPr>
      <w:keepNext/>
      <w:tabs>
        <w:tab w:val="num" w:pos="0"/>
      </w:tabs>
      <w:spacing w:after="0" w:line="360" w:lineRule="auto"/>
      <w:ind w:left="720"/>
      <w:jc w:val="both"/>
      <w:outlineLvl w:val="8"/>
    </w:pPr>
    <w:rPr>
      <w:rFonts w:ascii="Times New Roman" w:eastAsia="Times New Roman" w:hAnsi="Times New Roman"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D620C"/>
    <w:rPr>
      <w:rFonts w:ascii="Times New Roman" w:eastAsia="Times New Roman" w:hAnsi="Times New Roman" w:cs="Times New Roman"/>
      <w:b/>
      <w:sz w:val="24"/>
      <w:szCs w:val="20"/>
      <w:lang w:eastAsia="ar-SA"/>
    </w:rPr>
  </w:style>
  <w:style w:type="character" w:customStyle="1" w:styleId="20">
    <w:name w:val="Заголовок 2 Знак"/>
    <w:basedOn w:val="a0"/>
    <w:link w:val="2"/>
    <w:rsid w:val="000D620C"/>
    <w:rPr>
      <w:rFonts w:ascii="Times New Roman" w:eastAsia="Times New Roman" w:hAnsi="Times New Roman" w:cs="Times New Roman"/>
      <w:b/>
      <w:sz w:val="24"/>
      <w:szCs w:val="20"/>
      <w:lang w:eastAsia="ar-SA"/>
    </w:rPr>
  </w:style>
  <w:style w:type="character" w:customStyle="1" w:styleId="30">
    <w:name w:val="Заголовок 3 Знак"/>
    <w:basedOn w:val="a0"/>
    <w:link w:val="3"/>
    <w:rsid w:val="000D620C"/>
    <w:rPr>
      <w:rFonts w:ascii="Arial" w:eastAsia="Times New Roman" w:hAnsi="Arial" w:cs="Times New Roman"/>
      <w:b/>
      <w:sz w:val="26"/>
      <w:szCs w:val="20"/>
      <w:lang w:eastAsia="ar-SA"/>
    </w:rPr>
  </w:style>
  <w:style w:type="character" w:customStyle="1" w:styleId="40">
    <w:name w:val="Заголовок 4 Знак"/>
    <w:basedOn w:val="a0"/>
    <w:link w:val="4"/>
    <w:rsid w:val="000D620C"/>
    <w:rPr>
      <w:rFonts w:ascii="Times New Roman" w:eastAsia="Times New Roman" w:hAnsi="Times New Roman" w:cs="Times New Roman"/>
      <w:sz w:val="24"/>
      <w:szCs w:val="20"/>
      <w:lang w:eastAsia="ar-SA"/>
    </w:rPr>
  </w:style>
  <w:style w:type="character" w:customStyle="1" w:styleId="50">
    <w:name w:val="Заголовок 5 Знак"/>
    <w:basedOn w:val="a0"/>
    <w:link w:val="5"/>
    <w:rsid w:val="000D620C"/>
    <w:rPr>
      <w:rFonts w:ascii="Times New Roman" w:eastAsia="Times New Roman" w:hAnsi="Times New Roman" w:cs="Times New Roman"/>
      <w:b/>
      <w:sz w:val="24"/>
      <w:szCs w:val="20"/>
      <w:lang w:eastAsia="ar-SA"/>
    </w:rPr>
  </w:style>
  <w:style w:type="character" w:customStyle="1" w:styleId="60">
    <w:name w:val="Заголовок 6 Знак"/>
    <w:basedOn w:val="a0"/>
    <w:link w:val="6"/>
    <w:rsid w:val="000D620C"/>
    <w:rPr>
      <w:rFonts w:ascii="Times New Roman" w:eastAsia="Times New Roman" w:hAnsi="Times New Roman" w:cs="Times New Roman"/>
      <w:b/>
      <w:szCs w:val="20"/>
      <w:lang w:eastAsia="ar-SA"/>
    </w:rPr>
  </w:style>
  <w:style w:type="character" w:customStyle="1" w:styleId="70">
    <w:name w:val="Заголовок 7 Знак"/>
    <w:basedOn w:val="a0"/>
    <w:link w:val="7"/>
    <w:rsid w:val="000D620C"/>
    <w:rPr>
      <w:rFonts w:ascii="Times New Roman" w:eastAsia="Times New Roman" w:hAnsi="Times New Roman" w:cs="Times New Roman"/>
      <w:b/>
      <w:sz w:val="24"/>
      <w:szCs w:val="20"/>
      <w:lang w:eastAsia="ar-SA"/>
    </w:rPr>
  </w:style>
  <w:style w:type="character" w:customStyle="1" w:styleId="80">
    <w:name w:val="Заголовок 8 Знак"/>
    <w:basedOn w:val="a0"/>
    <w:link w:val="8"/>
    <w:rsid w:val="000D620C"/>
    <w:rPr>
      <w:rFonts w:ascii="Times New Roman" w:eastAsia="Times New Roman" w:hAnsi="Times New Roman" w:cs="Times New Roman"/>
      <w:b/>
      <w:sz w:val="24"/>
      <w:szCs w:val="20"/>
      <w:lang w:eastAsia="ar-SA"/>
    </w:rPr>
  </w:style>
  <w:style w:type="character" w:customStyle="1" w:styleId="90">
    <w:name w:val="Заголовок 9 Знак"/>
    <w:basedOn w:val="a0"/>
    <w:link w:val="9"/>
    <w:rsid w:val="000D620C"/>
    <w:rPr>
      <w:rFonts w:ascii="Times New Roman" w:eastAsia="Times New Roman" w:hAnsi="Times New Roman" w:cs="Times New Roman"/>
      <w:b/>
      <w:sz w:val="24"/>
      <w:szCs w:val="20"/>
      <w:lang w:eastAsia="ar-SA"/>
    </w:rPr>
  </w:style>
  <w:style w:type="character" w:customStyle="1" w:styleId="WW8Num3z0">
    <w:name w:val="WW8Num3z0"/>
    <w:rsid w:val="000D620C"/>
    <w:rPr>
      <w:rFonts w:ascii="Times New Roman CYR" w:hAnsi="Times New Roman CYR"/>
    </w:rPr>
  </w:style>
  <w:style w:type="character" w:customStyle="1" w:styleId="Absatz-Standardschriftart">
    <w:name w:val="Absatz-Standardschriftart"/>
    <w:rsid w:val="000D620C"/>
  </w:style>
  <w:style w:type="character" w:customStyle="1" w:styleId="WW-Absatz-Standardschriftart">
    <w:name w:val="WW-Absatz-Standardschriftart"/>
    <w:rsid w:val="000D620C"/>
  </w:style>
  <w:style w:type="character" w:customStyle="1" w:styleId="21">
    <w:name w:val="Основной шрифт абзаца2"/>
    <w:rsid w:val="000D620C"/>
  </w:style>
  <w:style w:type="character" w:customStyle="1" w:styleId="WW-Absatz-Standardschriftart1">
    <w:name w:val="WW-Absatz-Standardschriftart1"/>
    <w:rsid w:val="000D620C"/>
  </w:style>
  <w:style w:type="character" w:customStyle="1" w:styleId="WW-Absatz-Standardschriftart11">
    <w:name w:val="WW-Absatz-Standardschriftart11"/>
    <w:rsid w:val="000D620C"/>
  </w:style>
  <w:style w:type="character" w:customStyle="1" w:styleId="WW8Num20z0">
    <w:name w:val="WW8Num20z0"/>
    <w:rsid w:val="000D620C"/>
    <w:rPr>
      <w:rFonts w:ascii="Times New Roman CYR" w:hAnsi="Times New Roman CYR"/>
    </w:rPr>
  </w:style>
  <w:style w:type="character" w:customStyle="1" w:styleId="11">
    <w:name w:val="Основной шрифт абзаца1"/>
    <w:rsid w:val="000D620C"/>
  </w:style>
  <w:style w:type="character" w:styleId="a3">
    <w:name w:val="page number"/>
    <w:basedOn w:val="11"/>
    <w:semiHidden/>
    <w:rsid w:val="000D620C"/>
  </w:style>
  <w:style w:type="character" w:customStyle="1" w:styleId="a4">
    <w:name w:val="Символ нумерации"/>
    <w:rsid w:val="000D620C"/>
  </w:style>
  <w:style w:type="paragraph" w:customStyle="1" w:styleId="a5">
    <w:name w:val="Заголовок"/>
    <w:basedOn w:val="a"/>
    <w:next w:val="a6"/>
    <w:rsid w:val="000D620C"/>
    <w:pPr>
      <w:keepNext/>
      <w:spacing w:before="240" w:after="120" w:line="240" w:lineRule="auto"/>
    </w:pPr>
    <w:rPr>
      <w:rFonts w:ascii="Arial" w:eastAsia="Lucida Sans Unicode" w:hAnsi="Arial" w:cs="Tahoma"/>
      <w:sz w:val="28"/>
      <w:szCs w:val="28"/>
      <w:lang w:eastAsia="ar-SA"/>
    </w:rPr>
  </w:style>
  <w:style w:type="paragraph" w:styleId="a6">
    <w:name w:val="Body Text"/>
    <w:basedOn w:val="a"/>
    <w:link w:val="a7"/>
    <w:semiHidden/>
    <w:rsid w:val="000D620C"/>
    <w:pPr>
      <w:spacing w:after="120" w:line="240" w:lineRule="auto"/>
    </w:pPr>
    <w:rPr>
      <w:rFonts w:ascii="Times New Roman" w:eastAsia="Times New Roman" w:hAnsi="Times New Roman" w:cs="Times New Roman"/>
      <w:sz w:val="24"/>
      <w:szCs w:val="20"/>
      <w:lang w:eastAsia="ar-SA"/>
    </w:rPr>
  </w:style>
  <w:style w:type="character" w:customStyle="1" w:styleId="a7">
    <w:name w:val="Основной текст Знак"/>
    <w:basedOn w:val="a0"/>
    <w:link w:val="a6"/>
    <w:semiHidden/>
    <w:rsid w:val="000D620C"/>
    <w:rPr>
      <w:rFonts w:ascii="Times New Roman" w:eastAsia="Times New Roman" w:hAnsi="Times New Roman" w:cs="Times New Roman"/>
      <w:sz w:val="24"/>
      <w:szCs w:val="20"/>
      <w:lang w:eastAsia="ar-SA"/>
    </w:rPr>
  </w:style>
  <w:style w:type="paragraph" w:styleId="a8">
    <w:name w:val="List"/>
    <w:basedOn w:val="a6"/>
    <w:semiHidden/>
    <w:rsid w:val="000D620C"/>
    <w:rPr>
      <w:rFonts w:cs="Tahoma"/>
    </w:rPr>
  </w:style>
  <w:style w:type="paragraph" w:customStyle="1" w:styleId="22">
    <w:name w:val="Название2"/>
    <w:basedOn w:val="a"/>
    <w:rsid w:val="000D620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23">
    <w:name w:val="Указатель2"/>
    <w:basedOn w:val="a"/>
    <w:rsid w:val="000D620C"/>
    <w:pPr>
      <w:suppressLineNumbers/>
      <w:spacing w:after="0" w:line="240" w:lineRule="auto"/>
    </w:pPr>
    <w:rPr>
      <w:rFonts w:ascii="Times New Roman" w:eastAsia="Times New Roman" w:hAnsi="Times New Roman" w:cs="Tahoma"/>
      <w:sz w:val="20"/>
      <w:szCs w:val="20"/>
      <w:lang w:eastAsia="ar-SA"/>
    </w:rPr>
  </w:style>
  <w:style w:type="paragraph" w:customStyle="1" w:styleId="12">
    <w:name w:val="Название1"/>
    <w:basedOn w:val="a"/>
    <w:rsid w:val="000D620C"/>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3">
    <w:name w:val="Указатель1"/>
    <w:basedOn w:val="a"/>
    <w:rsid w:val="000D620C"/>
    <w:pPr>
      <w:suppressLineNumbers/>
      <w:spacing w:after="0" w:line="240" w:lineRule="auto"/>
    </w:pPr>
    <w:rPr>
      <w:rFonts w:ascii="Times New Roman" w:eastAsia="Times New Roman" w:hAnsi="Times New Roman" w:cs="Tahoma"/>
      <w:sz w:val="20"/>
      <w:szCs w:val="20"/>
      <w:lang w:eastAsia="ar-SA"/>
    </w:rPr>
  </w:style>
  <w:style w:type="paragraph" w:customStyle="1" w:styleId="a9">
    <w:name w:val="Заголовок к тексту"/>
    <w:basedOn w:val="a"/>
    <w:next w:val="a6"/>
    <w:rsid w:val="000D620C"/>
    <w:pPr>
      <w:suppressAutoHyphens/>
      <w:spacing w:after="480" w:line="240" w:lineRule="exact"/>
    </w:pPr>
    <w:rPr>
      <w:rFonts w:ascii="Times New Roman" w:eastAsia="Times New Roman" w:hAnsi="Times New Roman" w:cs="Times New Roman"/>
      <w:b/>
      <w:sz w:val="28"/>
      <w:szCs w:val="20"/>
      <w:lang w:eastAsia="ar-SA"/>
    </w:rPr>
  </w:style>
  <w:style w:type="paragraph" w:customStyle="1" w:styleId="ConsNonformat">
    <w:name w:val="ConsNonformat"/>
    <w:rsid w:val="000D620C"/>
    <w:pPr>
      <w:suppressAutoHyphens/>
      <w:spacing w:after="0" w:line="240" w:lineRule="auto"/>
    </w:pPr>
    <w:rPr>
      <w:rFonts w:ascii="Courier New" w:eastAsia="Arial" w:hAnsi="Courier New" w:cs="Times New Roman"/>
      <w:sz w:val="20"/>
      <w:szCs w:val="20"/>
      <w:lang w:eastAsia="ar-SA"/>
    </w:rPr>
  </w:style>
  <w:style w:type="paragraph" w:customStyle="1" w:styleId="ConsTitle">
    <w:name w:val="ConsTitle"/>
    <w:rsid w:val="000D620C"/>
    <w:pPr>
      <w:widowControl w:val="0"/>
      <w:suppressAutoHyphens/>
      <w:spacing w:after="0" w:line="240" w:lineRule="auto"/>
      <w:ind w:right="19772"/>
    </w:pPr>
    <w:rPr>
      <w:rFonts w:ascii="Arial" w:eastAsia="Arial" w:hAnsi="Arial" w:cs="Times New Roman"/>
      <w:b/>
      <w:sz w:val="16"/>
      <w:szCs w:val="20"/>
      <w:lang w:eastAsia="ar-SA"/>
    </w:rPr>
  </w:style>
  <w:style w:type="paragraph" w:customStyle="1" w:styleId="ConsNormal">
    <w:name w:val="ConsNormal"/>
    <w:rsid w:val="000D620C"/>
    <w:pPr>
      <w:widowControl w:val="0"/>
      <w:suppressAutoHyphens/>
      <w:snapToGrid w:val="0"/>
      <w:spacing w:after="0" w:line="240" w:lineRule="auto"/>
      <w:ind w:firstLine="720"/>
    </w:pPr>
    <w:rPr>
      <w:rFonts w:ascii="Arial" w:eastAsia="Arial" w:hAnsi="Arial" w:cs="Times New Roman"/>
      <w:sz w:val="20"/>
      <w:szCs w:val="20"/>
      <w:lang w:eastAsia="ar-SA"/>
    </w:rPr>
  </w:style>
  <w:style w:type="paragraph" w:styleId="aa">
    <w:name w:val="Body Text Indent"/>
    <w:basedOn w:val="a"/>
    <w:link w:val="ab"/>
    <w:semiHidden/>
    <w:rsid w:val="000D620C"/>
    <w:pPr>
      <w:spacing w:after="120" w:line="480" w:lineRule="auto"/>
    </w:pPr>
    <w:rPr>
      <w:rFonts w:ascii="Times New Roman" w:eastAsia="Times New Roman" w:hAnsi="Times New Roman" w:cs="Times New Roman"/>
      <w:sz w:val="24"/>
      <w:szCs w:val="20"/>
      <w:lang w:eastAsia="ar-SA"/>
    </w:rPr>
  </w:style>
  <w:style w:type="character" w:customStyle="1" w:styleId="ab">
    <w:name w:val="Основной текст с отступом Знак"/>
    <w:basedOn w:val="a0"/>
    <w:link w:val="aa"/>
    <w:semiHidden/>
    <w:rsid w:val="000D620C"/>
    <w:rPr>
      <w:rFonts w:ascii="Times New Roman" w:eastAsia="Times New Roman" w:hAnsi="Times New Roman" w:cs="Times New Roman"/>
      <w:sz w:val="24"/>
      <w:szCs w:val="20"/>
      <w:lang w:eastAsia="ar-SA"/>
    </w:rPr>
  </w:style>
  <w:style w:type="paragraph" w:customStyle="1" w:styleId="31">
    <w:name w:val="Основной текст 31"/>
    <w:basedOn w:val="a"/>
    <w:rsid w:val="000D620C"/>
    <w:pPr>
      <w:spacing w:after="120" w:line="240" w:lineRule="auto"/>
    </w:pPr>
    <w:rPr>
      <w:rFonts w:ascii="Times New Roman" w:eastAsia="Times New Roman" w:hAnsi="Times New Roman" w:cs="Times New Roman"/>
      <w:sz w:val="16"/>
      <w:szCs w:val="20"/>
      <w:lang w:eastAsia="ar-SA"/>
    </w:rPr>
  </w:style>
  <w:style w:type="paragraph" w:customStyle="1" w:styleId="210">
    <w:name w:val="Основной текст с отступом 21"/>
    <w:basedOn w:val="a"/>
    <w:rsid w:val="000D620C"/>
    <w:pPr>
      <w:spacing w:after="120" w:line="480" w:lineRule="auto"/>
      <w:ind w:left="283"/>
    </w:pPr>
    <w:rPr>
      <w:rFonts w:ascii="Times New Roman" w:eastAsia="Times New Roman" w:hAnsi="Times New Roman" w:cs="Times New Roman"/>
      <w:sz w:val="24"/>
      <w:szCs w:val="20"/>
      <w:lang w:eastAsia="ar-SA"/>
    </w:rPr>
  </w:style>
  <w:style w:type="paragraph" w:customStyle="1" w:styleId="310">
    <w:name w:val="Основной текст с отступом 31"/>
    <w:basedOn w:val="a"/>
    <w:rsid w:val="000D620C"/>
    <w:pPr>
      <w:spacing w:after="120" w:line="240" w:lineRule="auto"/>
      <w:ind w:left="283"/>
    </w:pPr>
    <w:rPr>
      <w:rFonts w:ascii="Times New Roman" w:eastAsia="Times New Roman" w:hAnsi="Times New Roman" w:cs="Times New Roman"/>
      <w:sz w:val="16"/>
      <w:szCs w:val="20"/>
      <w:lang w:eastAsia="ar-SA"/>
    </w:rPr>
  </w:style>
  <w:style w:type="paragraph" w:customStyle="1" w:styleId="ac">
    <w:name w:val="регистрационные поля"/>
    <w:basedOn w:val="a"/>
    <w:rsid w:val="000D620C"/>
    <w:pPr>
      <w:spacing w:after="0" w:line="240" w:lineRule="exact"/>
      <w:jc w:val="center"/>
    </w:pPr>
    <w:rPr>
      <w:rFonts w:ascii="Times New Roman" w:eastAsia="Times New Roman" w:hAnsi="Times New Roman" w:cs="Times New Roman"/>
      <w:sz w:val="28"/>
      <w:szCs w:val="20"/>
      <w:lang w:val="en-US" w:eastAsia="ar-SA"/>
    </w:rPr>
  </w:style>
  <w:style w:type="paragraph" w:customStyle="1" w:styleId="211">
    <w:name w:val="Основной текст 21"/>
    <w:basedOn w:val="a"/>
    <w:rsid w:val="000D620C"/>
    <w:pPr>
      <w:spacing w:after="0" w:line="240" w:lineRule="auto"/>
      <w:jc w:val="both"/>
    </w:pPr>
    <w:rPr>
      <w:rFonts w:ascii="Times New Roman" w:eastAsia="Times New Roman" w:hAnsi="Times New Roman" w:cs="Times New Roman"/>
      <w:sz w:val="24"/>
      <w:szCs w:val="20"/>
      <w:lang w:eastAsia="ar-SA"/>
    </w:rPr>
  </w:style>
  <w:style w:type="paragraph" w:styleId="ad">
    <w:name w:val="header"/>
    <w:basedOn w:val="a"/>
    <w:link w:val="ae"/>
    <w:uiPriority w:val="99"/>
    <w:rsid w:val="000D620C"/>
    <w:pPr>
      <w:tabs>
        <w:tab w:val="center" w:pos="4153"/>
        <w:tab w:val="right" w:pos="8306"/>
      </w:tabs>
      <w:spacing w:after="0" w:line="240" w:lineRule="auto"/>
    </w:pPr>
    <w:rPr>
      <w:rFonts w:ascii="Times New Roman" w:eastAsia="Times New Roman" w:hAnsi="Times New Roman" w:cs="Times New Roman"/>
      <w:sz w:val="20"/>
      <w:szCs w:val="20"/>
      <w:lang w:eastAsia="ar-SA"/>
    </w:rPr>
  </w:style>
  <w:style w:type="character" w:customStyle="1" w:styleId="ae">
    <w:name w:val="Верхний колонтитул Знак"/>
    <w:basedOn w:val="a0"/>
    <w:link w:val="ad"/>
    <w:uiPriority w:val="99"/>
    <w:rsid w:val="000D620C"/>
    <w:rPr>
      <w:rFonts w:ascii="Times New Roman" w:eastAsia="Times New Roman" w:hAnsi="Times New Roman" w:cs="Times New Roman"/>
      <w:sz w:val="20"/>
      <w:szCs w:val="20"/>
      <w:lang w:eastAsia="ar-SA"/>
    </w:rPr>
  </w:style>
  <w:style w:type="paragraph" w:customStyle="1" w:styleId="text">
    <w:name w:val="text"/>
    <w:basedOn w:val="a"/>
    <w:rsid w:val="000D620C"/>
    <w:pPr>
      <w:spacing w:before="251" w:after="251" w:line="240" w:lineRule="auto"/>
      <w:ind w:left="419" w:right="419"/>
      <w:jc w:val="both"/>
    </w:pPr>
    <w:rPr>
      <w:rFonts w:ascii="Times" w:eastAsia="Arial Unicode MS" w:hAnsi="Times" w:cs="Times"/>
      <w:color w:val="3C3C3C"/>
      <w:sz w:val="20"/>
      <w:szCs w:val="20"/>
      <w:lang w:eastAsia="ar-SA"/>
    </w:rPr>
  </w:style>
  <w:style w:type="paragraph" w:styleId="af">
    <w:name w:val="Title"/>
    <w:basedOn w:val="a"/>
    <w:next w:val="af0"/>
    <w:link w:val="af1"/>
    <w:qFormat/>
    <w:rsid w:val="000D620C"/>
    <w:pPr>
      <w:spacing w:after="0" w:line="240" w:lineRule="auto"/>
      <w:jc w:val="center"/>
    </w:pPr>
    <w:rPr>
      <w:rFonts w:ascii="Times New Roman" w:eastAsia="Times New Roman" w:hAnsi="Times New Roman" w:cs="Times New Roman"/>
      <w:b/>
      <w:sz w:val="28"/>
      <w:szCs w:val="20"/>
      <w:lang w:eastAsia="ar-SA"/>
    </w:rPr>
  </w:style>
  <w:style w:type="character" w:customStyle="1" w:styleId="af1">
    <w:name w:val="Название Знак"/>
    <w:basedOn w:val="a0"/>
    <w:link w:val="af"/>
    <w:rsid w:val="000D620C"/>
    <w:rPr>
      <w:rFonts w:ascii="Times New Roman" w:eastAsia="Times New Roman" w:hAnsi="Times New Roman" w:cs="Times New Roman"/>
      <w:b/>
      <w:sz w:val="28"/>
      <w:szCs w:val="20"/>
      <w:lang w:eastAsia="ar-SA"/>
    </w:rPr>
  </w:style>
  <w:style w:type="paragraph" w:styleId="af0">
    <w:name w:val="Subtitle"/>
    <w:basedOn w:val="a5"/>
    <w:next w:val="a6"/>
    <w:link w:val="af2"/>
    <w:qFormat/>
    <w:rsid w:val="000D620C"/>
    <w:pPr>
      <w:jc w:val="center"/>
    </w:pPr>
    <w:rPr>
      <w:i/>
      <w:iCs/>
    </w:rPr>
  </w:style>
  <w:style w:type="character" w:customStyle="1" w:styleId="af2">
    <w:name w:val="Подзаголовок Знак"/>
    <w:basedOn w:val="a0"/>
    <w:link w:val="af0"/>
    <w:rsid w:val="000D620C"/>
    <w:rPr>
      <w:rFonts w:ascii="Arial" w:eastAsia="Lucida Sans Unicode" w:hAnsi="Arial" w:cs="Tahoma"/>
      <w:i/>
      <w:iCs/>
      <w:sz w:val="28"/>
      <w:szCs w:val="28"/>
      <w:lang w:eastAsia="ar-SA"/>
    </w:rPr>
  </w:style>
  <w:style w:type="paragraph" w:customStyle="1" w:styleId="af3">
    <w:name w:val="Комментарий"/>
    <w:basedOn w:val="a"/>
    <w:rsid w:val="000D620C"/>
    <w:pPr>
      <w:spacing w:after="0" w:line="288" w:lineRule="auto"/>
      <w:ind w:firstLine="709"/>
      <w:jc w:val="both"/>
    </w:pPr>
    <w:rPr>
      <w:rFonts w:ascii="Times New Roman" w:eastAsia="Times New Roman" w:hAnsi="Times New Roman" w:cs="Times New Roman"/>
      <w:b/>
      <w:bCs/>
      <w:i/>
      <w:iCs/>
      <w:sz w:val="28"/>
      <w:szCs w:val="28"/>
      <w:lang w:eastAsia="ar-SA"/>
    </w:rPr>
  </w:style>
  <w:style w:type="paragraph" w:styleId="af4">
    <w:name w:val="footer"/>
    <w:basedOn w:val="a"/>
    <w:link w:val="af5"/>
    <w:semiHidden/>
    <w:rsid w:val="000D620C"/>
    <w:pPr>
      <w:tabs>
        <w:tab w:val="center" w:pos="4677"/>
        <w:tab w:val="right" w:pos="9355"/>
      </w:tabs>
      <w:spacing w:after="0" w:line="240" w:lineRule="auto"/>
    </w:pPr>
    <w:rPr>
      <w:rFonts w:ascii="Times New Roman" w:eastAsia="Times New Roman" w:hAnsi="Times New Roman" w:cs="Times New Roman"/>
      <w:sz w:val="20"/>
      <w:szCs w:val="20"/>
      <w:lang w:eastAsia="ar-SA"/>
    </w:rPr>
  </w:style>
  <w:style w:type="character" w:customStyle="1" w:styleId="af5">
    <w:name w:val="Нижний колонтитул Знак"/>
    <w:basedOn w:val="a0"/>
    <w:link w:val="af4"/>
    <w:semiHidden/>
    <w:rsid w:val="000D620C"/>
    <w:rPr>
      <w:rFonts w:ascii="Times New Roman" w:eastAsia="Times New Roman" w:hAnsi="Times New Roman" w:cs="Times New Roman"/>
      <w:sz w:val="20"/>
      <w:szCs w:val="20"/>
      <w:lang w:eastAsia="ar-SA"/>
    </w:rPr>
  </w:style>
  <w:style w:type="paragraph" w:customStyle="1" w:styleId="af6">
    <w:name w:val="Содержимое врезки"/>
    <w:basedOn w:val="a6"/>
    <w:rsid w:val="000D620C"/>
  </w:style>
  <w:style w:type="paragraph" w:customStyle="1" w:styleId="ConsPlusNormal">
    <w:name w:val="ConsPlusNormal"/>
    <w:rsid w:val="000D620C"/>
    <w:pPr>
      <w:widowControl w:val="0"/>
      <w:suppressAutoHyphens/>
      <w:spacing w:after="0" w:line="240" w:lineRule="auto"/>
      <w:ind w:firstLine="720"/>
    </w:pPr>
    <w:rPr>
      <w:rFonts w:ascii="Arial" w:eastAsia="Arial" w:hAnsi="Arial" w:cs="Times New Roman"/>
      <w:sz w:val="20"/>
      <w:szCs w:val="20"/>
      <w:lang w:eastAsia="ar-SA"/>
    </w:rPr>
  </w:style>
  <w:style w:type="paragraph" w:customStyle="1" w:styleId="14">
    <w:name w:val="Текст1"/>
    <w:basedOn w:val="a"/>
    <w:rsid w:val="000D620C"/>
    <w:pPr>
      <w:spacing w:after="0" w:line="240" w:lineRule="auto"/>
    </w:pPr>
    <w:rPr>
      <w:rFonts w:ascii="Courier New" w:eastAsia="Times New Roman" w:hAnsi="Courier New" w:cs="Times New Roman"/>
      <w:sz w:val="20"/>
      <w:szCs w:val="20"/>
      <w:lang w:eastAsia="ar-SA"/>
    </w:rPr>
  </w:style>
  <w:style w:type="paragraph" w:customStyle="1" w:styleId="ConsPlusNonformat">
    <w:name w:val="ConsPlusNonformat"/>
    <w:rsid w:val="000D620C"/>
    <w:pPr>
      <w:widowControl w:val="0"/>
      <w:suppressAutoHyphens/>
      <w:autoSpaceDE w:val="0"/>
      <w:spacing w:after="0" w:line="240" w:lineRule="auto"/>
    </w:pPr>
    <w:rPr>
      <w:rFonts w:ascii="Courier New" w:eastAsia="Arial" w:hAnsi="Courier New" w:cs="Courier New"/>
      <w:sz w:val="20"/>
      <w:szCs w:val="20"/>
      <w:lang w:eastAsia="ar-SA"/>
    </w:rPr>
  </w:style>
  <w:style w:type="paragraph" w:styleId="af7">
    <w:name w:val="Normal (Web)"/>
    <w:basedOn w:val="a"/>
    <w:rsid w:val="000D620C"/>
    <w:pPr>
      <w:spacing w:before="100" w:after="119" w:line="240" w:lineRule="auto"/>
    </w:pPr>
    <w:rPr>
      <w:rFonts w:ascii="Times New Roman" w:eastAsia="Times New Roman" w:hAnsi="Times New Roman" w:cs="Times New Roman"/>
      <w:sz w:val="24"/>
      <w:szCs w:val="24"/>
      <w:lang w:eastAsia="ar-SA"/>
    </w:rPr>
  </w:style>
  <w:style w:type="paragraph" w:customStyle="1" w:styleId="220">
    <w:name w:val="Основной текст 22"/>
    <w:basedOn w:val="a"/>
    <w:rsid w:val="000D620C"/>
    <w:pPr>
      <w:spacing w:after="0" w:line="240" w:lineRule="auto"/>
      <w:jc w:val="both"/>
    </w:pPr>
    <w:rPr>
      <w:rFonts w:ascii="Times New Roman" w:eastAsia="Times New Roman" w:hAnsi="Times New Roman" w:cs="Times New Roman"/>
      <w:sz w:val="24"/>
      <w:szCs w:val="20"/>
      <w:lang w:eastAsia="ar-SA"/>
    </w:rPr>
  </w:style>
  <w:style w:type="paragraph" w:styleId="af8">
    <w:name w:val="List Paragraph"/>
    <w:basedOn w:val="a"/>
    <w:uiPriority w:val="34"/>
    <w:qFormat/>
    <w:rsid w:val="00C32782"/>
    <w:pPr>
      <w:ind w:left="720"/>
      <w:contextualSpacing/>
    </w:pPr>
  </w:style>
  <w:style w:type="paragraph" w:styleId="af9">
    <w:name w:val="Balloon Text"/>
    <w:basedOn w:val="a"/>
    <w:link w:val="afa"/>
    <w:uiPriority w:val="99"/>
    <w:semiHidden/>
    <w:unhideWhenUsed/>
    <w:rsid w:val="00EE66E8"/>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EE66E8"/>
    <w:rPr>
      <w:rFonts w:ascii="Tahoma" w:hAnsi="Tahoma" w:cs="Tahoma"/>
      <w:sz w:val="16"/>
      <w:szCs w:val="16"/>
    </w:rPr>
  </w:style>
  <w:style w:type="character" w:styleId="afb">
    <w:name w:val="Hyperlink"/>
    <w:basedOn w:val="a0"/>
    <w:uiPriority w:val="99"/>
    <w:unhideWhenUsed/>
    <w:rsid w:val="008725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037C8F361D5F2FB5B9437F0A6521932B22B8777208FEE422EFCB1DEF59863722BE49A34669438ET5J0I" TargetMode="External"/><Relationship Id="rId18" Type="http://schemas.openxmlformats.org/officeDocument/2006/relationships/hyperlink" Target="consultantplus://offline/ref=5241DC0B62327CC2139A492F75786AADB649F1F7A676DEB5A31483046CyBJ9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94037C8F361D5F2FB5B9437F0A6521932B22B8777208FEE422EFCB1DEF59863722BE49A7T4J2I" TargetMode="External"/><Relationship Id="rId17" Type="http://schemas.openxmlformats.org/officeDocument/2006/relationships/hyperlink" Target="consultantplus://offline/ref=5241DC0B62327CC2139A492F75786AADB648FDF4A774DEB5A31483046CyBJ9N" TargetMode="External"/><Relationship Id="rId2" Type="http://schemas.openxmlformats.org/officeDocument/2006/relationships/numbering" Target="numbering.xml"/><Relationship Id="rId16" Type="http://schemas.openxmlformats.org/officeDocument/2006/relationships/hyperlink" Target="consultantplus://offline/ref=5241DC0B62327CC2139A492F75786AADB648FDF4A774DEB5A31483046CyBJ9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7A04A870BDC89350D3AD6B427CF54CEFC9E8EC8D466CECFEA5527B0AI35EE" TargetMode="External"/><Relationship Id="rId5" Type="http://schemas.openxmlformats.org/officeDocument/2006/relationships/settings" Target="settings.xml"/><Relationship Id="rId15" Type="http://schemas.openxmlformats.org/officeDocument/2006/relationships/hyperlink" Target="consultantplus://offline/ref=94037C8F361D5F2FB5B9437F0A6521932B22B8777208FEE422EFCB1DEF59863722BE49A34669438FT5J0I" TargetMode="External"/><Relationship Id="rId10" Type="http://schemas.openxmlformats.org/officeDocument/2006/relationships/hyperlink" Target="consultantplus://offline/ref=B3B7C6B183179E2841E11CF33618E5B2C64CE7CC8C8C4BE3B23583FB9C45AFF023DE685A9C94ACF8J943L" TargetMode="External"/><Relationship Id="rId19" Type="http://schemas.openxmlformats.org/officeDocument/2006/relationships/hyperlink" Target="consultantplus://offline/ref=9712C492C9E86BC025DE77D9D72455C85D3F2C4F6284741A101161C66D44657E67396E15u8CAF" TargetMode="External"/><Relationship Id="rId4" Type="http://schemas.microsoft.com/office/2007/relationships/stylesWithEffects" Target="stylesWithEffects.xml"/><Relationship Id="rId9" Type="http://schemas.openxmlformats.org/officeDocument/2006/relationships/hyperlink" Target="consultantplus://offline/ref=29E2A3F4730361C491D4208CC49280203DC93A2618B934798D199888E7656BADE1D30F00F42E933Fl3k1J" TargetMode="External"/><Relationship Id="rId14" Type="http://schemas.openxmlformats.org/officeDocument/2006/relationships/hyperlink" Target="consultantplus://offline/ref=94037C8F361D5F2FB5B9437F0A6521932B22B8777208FEE422EFCB1DEF59863722BE49A34669438FT5J4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41F3E-07B1-4EC3-AA7B-D2075B2FE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125</Pages>
  <Words>34619</Words>
  <Characters>197334</Characters>
  <Application>Microsoft Office Word</Application>
  <DocSecurity>0</DocSecurity>
  <Lines>1644</Lines>
  <Paragraphs>462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46</cp:revision>
  <cp:lastPrinted>2015-02-17T07:33:00Z</cp:lastPrinted>
  <dcterms:created xsi:type="dcterms:W3CDTF">2010-03-24T10:33:00Z</dcterms:created>
  <dcterms:modified xsi:type="dcterms:W3CDTF">2017-02-18T12:14:00Z</dcterms:modified>
</cp:coreProperties>
</file>