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9D" w:rsidRPr="00605E24" w:rsidRDefault="00DC599D" w:rsidP="00DC599D">
      <w:pPr>
        <w:jc w:val="center"/>
        <w:rPr>
          <w:sz w:val="28"/>
          <w:szCs w:val="28"/>
        </w:rPr>
      </w:pPr>
      <w:r w:rsidRPr="00605E24">
        <w:rPr>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filled="t">
            <v:fill color2="black"/>
            <v:imagedata r:id="rId8" o:title=""/>
          </v:shape>
          <o:OLEObject Type="Embed" ProgID="Word.Picture.8" ShapeID="_x0000_i1025" DrawAspect="Content" ObjectID="_1530788940" r:id="rId9"/>
        </w:object>
      </w:r>
    </w:p>
    <w:p w:rsidR="00DC599D" w:rsidRPr="00605E24" w:rsidRDefault="00DC599D" w:rsidP="00DC599D">
      <w:pPr>
        <w:jc w:val="center"/>
        <w:rPr>
          <w:b/>
          <w:sz w:val="28"/>
          <w:szCs w:val="28"/>
        </w:rPr>
      </w:pPr>
      <w:r w:rsidRPr="00605E24">
        <w:rPr>
          <w:b/>
          <w:spacing w:val="40"/>
          <w:sz w:val="28"/>
          <w:szCs w:val="28"/>
        </w:rPr>
        <w:t>ПОСТАНОВЛЕНИЕ</w:t>
      </w:r>
    </w:p>
    <w:p w:rsidR="00DC599D" w:rsidRPr="00605E24" w:rsidRDefault="00DC599D" w:rsidP="00DC599D">
      <w:pPr>
        <w:jc w:val="center"/>
        <w:rPr>
          <w:b/>
          <w:sz w:val="28"/>
          <w:szCs w:val="28"/>
        </w:rPr>
      </w:pPr>
      <w:r w:rsidRPr="00605E24">
        <w:rPr>
          <w:b/>
          <w:sz w:val="28"/>
          <w:szCs w:val="28"/>
        </w:rPr>
        <w:t>Администрации Юсьвинского сельского поселения</w:t>
      </w:r>
    </w:p>
    <w:p w:rsidR="00DC599D" w:rsidRDefault="00DC599D" w:rsidP="00DC599D">
      <w:pPr>
        <w:jc w:val="center"/>
        <w:rPr>
          <w:b/>
          <w:sz w:val="28"/>
          <w:szCs w:val="28"/>
        </w:rPr>
      </w:pPr>
      <w:r w:rsidRPr="00605E24">
        <w:rPr>
          <w:b/>
          <w:sz w:val="28"/>
          <w:szCs w:val="28"/>
        </w:rPr>
        <w:t>Пермского края</w:t>
      </w:r>
    </w:p>
    <w:p w:rsidR="00DC599D" w:rsidRDefault="00DC599D" w:rsidP="00DC599D">
      <w:pPr>
        <w:jc w:val="center"/>
        <w:rPr>
          <w:b/>
          <w:sz w:val="28"/>
          <w:szCs w:val="28"/>
        </w:rPr>
      </w:pPr>
    </w:p>
    <w:p w:rsidR="00DC599D" w:rsidRDefault="00DC599D" w:rsidP="00DC599D">
      <w:pPr>
        <w:jc w:val="center"/>
        <w:rPr>
          <w:b/>
          <w:sz w:val="28"/>
          <w:szCs w:val="28"/>
        </w:rPr>
      </w:pPr>
    </w:p>
    <w:p w:rsidR="00DB7A42" w:rsidRPr="00396BF3" w:rsidRDefault="00396BF3" w:rsidP="00DB7A42">
      <w:pPr>
        <w:rPr>
          <w:sz w:val="28"/>
        </w:rPr>
      </w:pPr>
      <w:r w:rsidRPr="00396BF3">
        <w:rPr>
          <w:sz w:val="28"/>
          <w:szCs w:val="28"/>
        </w:rPr>
        <w:t xml:space="preserve">   26.07.</w:t>
      </w:r>
      <w:r w:rsidR="00DC599D" w:rsidRPr="00396BF3">
        <w:rPr>
          <w:sz w:val="28"/>
          <w:szCs w:val="28"/>
        </w:rPr>
        <w:t>2016</w:t>
      </w:r>
      <w:r w:rsidRPr="00396BF3">
        <w:rPr>
          <w:sz w:val="28"/>
          <w:szCs w:val="28"/>
        </w:rPr>
        <w:tab/>
      </w:r>
      <w:r w:rsidRPr="00396BF3">
        <w:rPr>
          <w:sz w:val="28"/>
          <w:szCs w:val="28"/>
        </w:rPr>
        <w:tab/>
      </w:r>
      <w:r w:rsidRPr="00396BF3">
        <w:rPr>
          <w:sz w:val="28"/>
          <w:szCs w:val="28"/>
        </w:rPr>
        <w:tab/>
      </w:r>
      <w:r w:rsidRPr="00396BF3">
        <w:rPr>
          <w:sz w:val="28"/>
          <w:szCs w:val="28"/>
        </w:rPr>
        <w:tab/>
      </w:r>
      <w:r w:rsidRPr="00396BF3">
        <w:rPr>
          <w:sz w:val="28"/>
          <w:szCs w:val="28"/>
        </w:rPr>
        <w:tab/>
      </w:r>
      <w:r w:rsidRPr="00396BF3">
        <w:rPr>
          <w:sz w:val="28"/>
          <w:szCs w:val="28"/>
        </w:rPr>
        <w:tab/>
      </w:r>
      <w:r w:rsidRPr="00396BF3">
        <w:rPr>
          <w:sz w:val="28"/>
          <w:szCs w:val="28"/>
        </w:rPr>
        <w:tab/>
        <w:t xml:space="preserve">                  </w:t>
      </w:r>
      <w:r w:rsidR="00DB7A42" w:rsidRPr="00396BF3">
        <w:rPr>
          <w:sz w:val="28"/>
          <w:szCs w:val="28"/>
        </w:rPr>
        <w:t>№</w:t>
      </w:r>
      <w:r w:rsidRPr="00396BF3">
        <w:rPr>
          <w:sz w:val="28"/>
          <w:szCs w:val="28"/>
        </w:rPr>
        <w:t>188</w:t>
      </w:r>
    </w:p>
    <w:p w:rsidR="00DB7A42" w:rsidRPr="00DC599D" w:rsidRDefault="00DB7A42" w:rsidP="00DB7A42">
      <w:pPr>
        <w:rPr>
          <w:sz w:val="28"/>
          <w:szCs w:val="28"/>
        </w:rPr>
      </w:pPr>
    </w:p>
    <w:p w:rsidR="00DB7A42" w:rsidRPr="00DC599D" w:rsidRDefault="00DB7A42" w:rsidP="00DB7A42">
      <w:pPr>
        <w:rPr>
          <w:sz w:val="28"/>
          <w:szCs w:val="28"/>
        </w:rPr>
      </w:pPr>
    </w:p>
    <w:p w:rsidR="00DB7A42" w:rsidRPr="00DC599D" w:rsidRDefault="00DB7A42" w:rsidP="00DB7A42">
      <w:pPr>
        <w:widowControl w:val="0"/>
        <w:tabs>
          <w:tab w:val="left" w:pos="4820"/>
        </w:tabs>
        <w:snapToGrid w:val="0"/>
        <w:ind w:right="4534"/>
        <w:jc w:val="both"/>
        <w:rPr>
          <w:sz w:val="28"/>
          <w:szCs w:val="28"/>
        </w:rPr>
      </w:pPr>
      <w:r w:rsidRPr="00DC599D">
        <w:rPr>
          <w:bCs/>
          <w:sz w:val="28"/>
          <w:szCs w:val="28"/>
        </w:rPr>
        <w:t xml:space="preserve">Об утверждении административного регламента </w:t>
      </w:r>
      <w:r w:rsidR="00DC599D">
        <w:rPr>
          <w:bCs/>
          <w:sz w:val="28"/>
          <w:szCs w:val="28"/>
        </w:rPr>
        <w:t>оказания муниципальной услуги</w:t>
      </w:r>
      <w:r w:rsidRPr="00DC599D">
        <w:rPr>
          <w:bCs/>
          <w:sz w:val="28"/>
          <w:szCs w:val="28"/>
        </w:rPr>
        <w:t xml:space="preserve"> </w:t>
      </w:r>
      <w:r w:rsidRPr="00DC599D">
        <w:rPr>
          <w:sz w:val="28"/>
          <w:szCs w:val="28"/>
        </w:rPr>
        <w:t>«</w:t>
      </w:r>
      <w:r w:rsidRPr="00DC599D">
        <w:rPr>
          <w:sz w:val="28"/>
        </w:rPr>
        <w:t>Утверждение и выдача схемы расположения земельного участка на кадастровом плане или кадастровой карте территории</w:t>
      </w:r>
      <w:r w:rsidRPr="00DC599D">
        <w:rPr>
          <w:sz w:val="28"/>
          <w:szCs w:val="28"/>
        </w:rPr>
        <w:t>»</w:t>
      </w:r>
    </w:p>
    <w:p w:rsidR="00DB7A42" w:rsidRPr="009A5E77" w:rsidRDefault="00DB7A42" w:rsidP="00DB7A42">
      <w:pPr>
        <w:tabs>
          <w:tab w:val="left" w:pos="4111"/>
        </w:tabs>
        <w:ind w:right="4676"/>
        <w:rPr>
          <w:rFonts w:eastAsia="Calibri"/>
          <w:b/>
          <w:sz w:val="28"/>
          <w:szCs w:val="28"/>
          <w:lang w:eastAsia="en-US"/>
        </w:rPr>
      </w:pPr>
    </w:p>
    <w:p w:rsidR="00DB7A42" w:rsidRPr="009A5E77" w:rsidRDefault="00DB7A42" w:rsidP="00DB7A42">
      <w:pPr>
        <w:tabs>
          <w:tab w:val="left" w:pos="4111"/>
        </w:tabs>
        <w:rPr>
          <w:rFonts w:eastAsia="Calibri"/>
          <w:sz w:val="28"/>
          <w:szCs w:val="28"/>
          <w:lang w:eastAsia="en-US"/>
        </w:rPr>
      </w:pPr>
    </w:p>
    <w:p w:rsidR="00DF07D6" w:rsidRPr="00605E24" w:rsidRDefault="00DF07D6" w:rsidP="00DF07D6">
      <w:pPr>
        <w:spacing w:line="320" w:lineRule="exact"/>
        <w:ind w:firstLine="567"/>
        <w:jc w:val="both"/>
        <w:rPr>
          <w:color w:val="000000"/>
          <w:sz w:val="28"/>
          <w:szCs w:val="28"/>
        </w:rPr>
      </w:pPr>
      <w:r w:rsidRPr="00605E24">
        <w:rPr>
          <w:noProof/>
          <w:sz w:val="28"/>
          <w:szCs w:val="28"/>
        </w:rPr>
        <w:t xml:space="preserve">Руководствуясь Федеральным законом от 6 октября 2003 года </w:t>
      </w:r>
      <w:hyperlink r:id="rId10" w:history="1">
        <w:r w:rsidRPr="00B97F8A">
          <w:rPr>
            <w:noProof/>
            <w:sz w:val="28"/>
            <w:szCs w:val="28"/>
          </w:rPr>
          <w:t>№131-ФЗ</w:t>
        </w:r>
      </w:hyperlink>
      <w:r w:rsidRPr="00605E24">
        <w:rPr>
          <w:noProof/>
          <w:sz w:val="28"/>
          <w:szCs w:val="28"/>
        </w:rPr>
        <w:t xml:space="preserve"> "Об общих принципах организации местного самоуправления в Российской Федерации", от 27 июля 2010 года </w:t>
      </w:r>
      <w:hyperlink r:id="rId11" w:history="1">
        <w:r w:rsidRPr="00B97F8A">
          <w:rPr>
            <w:noProof/>
            <w:sz w:val="28"/>
            <w:szCs w:val="28"/>
          </w:rPr>
          <w:t>№210-ФЗ</w:t>
        </w:r>
      </w:hyperlink>
      <w:r w:rsidRPr="00605E24">
        <w:rPr>
          <w:noProof/>
          <w:sz w:val="28"/>
          <w:szCs w:val="28"/>
        </w:rPr>
        <w:t xml:space="preserve"> "Об организации предоставления государственных и муниципальных услуг", на основании Федерального закона от 23.06.14 № 171-ФЗ, </w:t>
      </w:r>
      <w:r w:rsidR="001C7931">
        <w:rPr>
          <w:noProof/>
          <w:sz w:val="28"/>
          <w:szCs w:val="28"/>
        </w:rPr>
        <w:t xml:space="preserve"> </w:t>
      </w:r>
      <w:r w:rsidRPr="00605E24">
        <w:rPr>
          <w:color w:val="000000"/>
          <w:sz w:val="28"/>
          <w:szCs w:val="28"/>
        </w:rPr>
        <w:t>Распоряжением администрации Юсьвинского сельского поселения от 06.07.2012 года № 90 «Об утверждении порядков разработки и утверждения административных регламентов предоставления муниципальных услуг в Юсьвинском сельском поселении</w:t>
      </w:r>
      <w:r w:rsidR="001C7931">
        <w:rPr>
          <w:color w:val="000000"/>
          <w:sz w:val="28"/>
          <w:szCs w:val="28"/>
        </w:rPr>
        <w:t>, администрация Юсьви</w:t>
      </w:r>
      <w:r>
        <w:rPr>
          <w:color w:val="000000"/>
          <w:sz w:val="28"/>
          <w:szCs w:val="28"/>
        </w:rPr>
        <w:t>н</w:t>
      </w:r>
      <w:r w:rsidR="001C7931">
        <w:rPr>
          <w:color w:val="000000"/>
          <w:sz w:val="28"/>
          <w:szCs w:val="28"/>
        </w:rPr>
        <w:t>с</w:t>
      </w:r>
      <w:r>
        <w:rPr>
          <w:color w:val="000000"/>
          <w:sz w:val="28"/>
          <w:szCs w:val="28"/>
        </w:rPr>
        <w:t>кого сельского поселения</w:t>
      </w:r>
    </w:p>
    <w:p w:rsidR="00DB7A42" w:rsidRPr="009A5E77" w:rsidRDefault="00DB7A42" w:rsidP="001C7931">
      <w:pPr>
        <w:jc w:val="both"/>
        <w:rPr>
          <w:rFonts w:eastAsia="Calibri"/>
          <w:sz w:val="28"/>
          <w:szCs w:val="28"/>
          <w:lang w:eastAsia="en-US"/>
        </w:rPr>
      </w:pPr>
      <w:r w:rsidRPr="009A5E77">
        <w:rPr>
          <w:rFonts w:eastAsia="Calibri"/>
          <w:sz w:val="28"/>
          <w:szCs w:val="28"/>
          <w:lang w:eastAsia="en-US"/>
        </w:rPr>
        <w:t>ПОСТАНОВЛЯ</w:t>
      </w:r>
      <w:r w:rsidR="001C7931">
        <w:rPr>
          <w:rFonts w:eastAsia="Calibri"/>
          <w:sz w:val="28"/>
          <w:szCs w:val="28"/>
          <w:lang w:eastAsia="en-US"/>
        </w:rPr>
        <w:t>ЕТ</w:t>
      </w:r>
      <w:r w:rsidRPr="009A5E77">
        <w:rPr>
          <w:rFonts w:eastAsia="Calibri"/>
          <w:sz w:val="28"/>
          <w:szCs w:val="28"/>
          <w:lang w:eastAsia="en-US"/>
        </w:rPr>
        <w:t>:</w:t>
      </w:r>
    </w:p>
    <w:p w:rsidR="00DB7A42" w:rsidRPr="009A5E77" w:rsidRDefault="00DB7A42" w:rsidP="001C7931">
      <w:pPr>
        <w:widowControl w:val="0"/>
        <w:snapToGrid w:val="0"/>
        <w:ind w:left="284" w:hanging="284"/>
        <w:jc w:val="both"/>
        <w:rPr>
          <w:sz w:val="28"/>
          <w:szCs w:val="28"/>
        </w:rPr>
      </w:pPr>
      <w:r w:rsidRPr="009A5E77">
        <w:rPr>
          <w:rFonts w:eastAsia="Calibri"/>
          <w:sz w:val="28"/>
          <w:szCs w:val="28"/>
          <w:lang w:eastAsia="en-US"/>
        </w:rPr>
        <w:t xml:space="preserve">1. Утвердить прилагаемый </w:t>
      </w:r>
      <w:r w:rsidR="001C7931">
        <w:rPr>
          <w:rFonts w:eastAsia="Calibri"/>
          <w:sz w:val="28"/>
          <w:szCs w:val="28"/>
          <w:lang w:eastAsia="en-US"/>
        </w:rPr>
        <w:t xml:space="preserve">административный регламент </w:t>
      </w:r>
      <w:r w:rsidRPr="009A5E77">
        <w:rPr>
          <w:rFonts w:eastAsia="Calibri"/>
          <w:sz w:val="28"/>
          <w:szCs w:val="28"/>
          <w:lang w:eastAsia="en-US"/>
        </w:rPr>
        <w:t>«</w:t>
      </w:r>
      <w:r w:rsidRPr="009A5E77">
        <w:rPr>
          <w:sz w:val="28"/>
        </w:rPr>
        <w:t xml:space="preserve">Утверждение и </w:t>
      </w:r>
      <w:r w:rsidR="001C7931">
        <w:rPr>
          <w:sz w:val="28"/>
        </w:rPr>
        <w:t xml:space="preserve">    </w:t>
      </w:r>
      <w:r w:rsidRPr="009A5E77">
        <w:rPr>
          <w:sz w:val="28"/>
        </w:rPr>
        <w:t>выдача схемы расположения земельного участка на кадастровом плане или кадастровой карте территории</w:t>
      </w:r>
      <w:r w:rsidRPr="009A5E77">
        <w:rPr>
          <w:sz w:val="28"/>
          <w:szCs w:val="28"/>
        </w:rPr>
        <w:t>».</w:t>
      </w:r>
    </w:p>
    <w:p w:rsidR="001C7931" w:rsidRPr="00605E24" w:rsidRDefault="001C7931" w:rsidP="001C7931">
      <w:pPr>
        <w:widowControl w:val="0"/>
        <w:autoSpaceDE w:val="0"/>
        <w:autoSpaceDN w:val="0"/>
        <w:adjustRightInd w:val="0"/>
        <w:ind w:left="284" w:hanging="284"/>
        <w:jc w:val="both"/>
        <w:rPr>
          <w:noProof/>
          <w:sz w:val="28"/>
          <w:szCs w:val="28"/>
        </w:rPr>
      </w:pPr>
      <w:r w:rsidRPr="00605E24">
        <w:rPr>
          <w:noProof/>
          <w:sz w:val="28"/>
          <w:szCs w:val="28"/>
        </w:rPr>
        <w:t xml:space="preserve">2. Настоящее Постановление вступает в силу с момента опубликования   </w:t>
      </w:r>
      <w:r>
        <w:rPr>
          <w:noProof/>
          <w:sz w:val="28"/>
          <w:szCs w:val="28"/>
        </w:rPr>
        <w:t xml:space="preserve">    </w:t>
      </w:r>
      <w:r w:rsidRPr="00605E24">
        <w:rPr>
          <w:noProof/>
          <w:sz w:val="28"/>
          <w:szCs w:val="28"/>
        </w:rPr>
        <w:t>(обнародования).</w:t>
      </w:r>
    </w:p>
    <w:p w:rsidR="001C7931" w:rsidRDefault="001C7931" w:rsidP="001C7931">
      <w:pPr>
        <w:widowControl w:val="0"/>
        <w:autoSpaceDE w:val="0"/>
        <w:autoSpaceDN w:val="0"/>
        <w:adjustRightInd w:val="0"/>
        <w:jc w:val="both"/>
        <w:rPr>
          <w:noProof/>
          <w:sz w:val="28"/>
          <w:szCs w:val="28"/>
        </w:rPr>
      </w:pPr>
      <w:r w:rsidRPr="00605E24">
        <w:rPr>
          <w:noProof/>
          <w:sz w:val="28"/>
          <w:szCs w:val="28"/>
        </w:rPr>
        <w:t>3. Контроль за исполнением настоящего Постановления оставляю за собой.</w:t>
      </w:r>
    </w:p>
    <w:p w:rsidR="001C7931" w:rsidRPr="00605E24" w:rsidRDefault="001C7931" w:rsidP="001C7931">
      <w:pPr>
        <w:widowControl w:val="0"/>
        <w:autoSpaceDE w:val="0"/>
        <w:autoSpaceDN w:val="0"/>
        <w:adjustRightInd w:val="0"/>
        <w:jc w:val="both"/>
        <w:rPr>
          <w:noProof/>
          <w:sz w:val="28"/>
          <w:szCs w:val="28"/>
        </w:rPr>
      </w:pPr>
    </w:p>
    <w:p w:rsidR="001C7931" w:rsidRPr="00605E24" w:rsidRDefault="001C7931" w:rsidP="001C7931">
      <w:pPr>
        <w:widowControl w:val="0"/>
        <w:autoSpaceDE w:val="0"/>
        <w:autoSpaceDN w:val="0"/>
        <w:adjustRightInd w:val="0"/>
        <w:jc w:val="both"/>
        <w:rPr>
          <w:noProof/>
          <w:sz w:val="28"/>
          <w:szCs w:val="28"/>
        </w:rPr>
      </w:pPr>
    </w:p>
    <w:p w:rsidR="001C7931" w:rsidRPr="00605E24" w:rsidRDefault="001C7931" w:rsidP="001C7931">
      <w:pPr>
        <w:jc w:val="both"/>
        <w:rPr>
          <w:rFonts w:eastAsia="Calibri"/>
          <w:sz w:val="28"/>
          <w:szCs w:val="28"/>
        </w:rPr>
      </w:pPr>
      <w:r w:rsidRPr="00605E24">
        <w:rPr>
          <w:rFonts w:eastAsia="Calibri"/>
          <w:sz w:val="28"/>
          <w:szCs w:val="28"/>
        </w:rPr>
        <w:t xml:space="preserve"> </w:t>
      </w:r>
      <w:r w:rsidR="007C2D73">
        <w:rPr>
          <w:rFonts w:eastAsia="Calibri"/>
          <w:sz w:val="28"/>
          <w:szCs w:val="28"/>
        </w:rPr>
        <w:t>И.о.г</w:t>
      </w:r>
      <w:r w:rsidRPr="00605E24">
        <w:rPr>
          <w:rFonts w:eastAsia="Calibri"/>
          <w:sz w:val="28"/>
          <w:szCs w:val="28"/>
        </w:rPr>
        <w:t>лав</w:t>
      </w:r>
      <w:r w:rsidR="007C2D73">
        <w:rPr>
          <w:rFonts w:eastAsia="Calibri"/>
          <w:sz w:val="28"/>
          <w:szCs w:val="28"/>
        </w:rPr>
        <w:t>ы</w:t>
      </w:r>
      <w:r w:rsidRPr="00605E24">
        <w:rPr>
          <w:rFonts w:eastAsia="Calibri"/>
          <w:sz w:val="28"/>
          <w:szCs w:val="28"/>
        </w:rPr>
        <w:t xml:space="preserve"> поселения-</w:t>
      </w:r>
    </w:p>
    <w:p w:rsidR="001C7931" w:rsidRPr="00605E24" w:rsidRDefault="001C7931" w:rsidP="001C7931">
      <w:pPr>
        <w:jc w:val="both"/>
        <w:rPr>
          <w:rFonts w:eastAsia="Calibri"/>
          <w:sz w:val="28"/>
          <w:szCs w:val="28"/>
        </w:rPr>
      </w:pPr>
      <w:r w:rsidRPr="00605E24">
        <w:rPr>
          <w:rFonts w:eastAsia="Calibri"/>
          <w:sz w:val="28"/>
          <w:szCs w:val="28"/>
        </w:rPr>
        <w:t xml:space="preserve"> глав</w:t>
      </w:r>
      <w:r w:rsidR="007C2D73">
        <w:rPr>
          <w:rFonts w:eastAsia="Calibri"/>
          <w:sz w:val="28"/>
          <w:szCs w:val="28"/>
        </w:rPr>
        <w:t>ы</w:t>
      </w:r>
      <w:r w:rsidRPr="00605E24">
        <w:rPr>
          <w:rFonts w:eastAsia="Calibri"/>
          <w:sz w:val="28"/>
          <w:szCs w:val="28"/>
        </w:rPr>
        <w:t xml:space="preserve"> администрации                                         </w:t>
      </w:r>
      <w:r>
        <w:rPr>
          <w:rFonts w:eastAsia="Calibri"/>
          <w:sz w:val="28"/>
          <w:szCs w:val="28"/>
        </w:rPr>
        <w:t xml:space="preserve">            </w:t>
      </w:r>
      <w:r w:rsidRPr="00605E24">
        <w:rPr>
          <w:rFonts w:eastAsia="Calibri"/>
          <w:sz w:val="28"/>
          <w:szCs w:val="28"/>
        </w:rPr>
        <w:t xml:space="preserve"> </w:t>
      </w:r>
      <w:r w:rsidR="007C2D73">
        <w:rPr>
          <w:rFonts w:eastAsia="Calibri"/>
          <w:sz w:val="28"/>
          <w:szCs w:val="28"/>
        </w:rPr>
        <w:t>Л.Ю.Радостева</w:t>
      </w:r>
    </w:p>
    <w:p w:rsidR="001C7931" w:rsidRPr="00605E24" w:rsidRDefault="001C7931" w:rsidP="001C7931">
      <w:pPr>
        <w:pStyle w:val="ConsPlusNormal"/>
        <w:ind w:firstLine="540"/>
        <w:jc w:val="both"/>
        <w:rPr>
          <w:rFonts w:ascii="Times New Roman" w:hAnsi="Times New Roman" w:cs="Times New Roman"/>
          <w:bCs/>
          <w:sz w:val="28"/>
          <w:szCs w:val="28"/>
        </w:rPr>
      </w:pPr>
      <w:r w:rsidRPr="00605E24">
        <w:rPr>
          <w:rFonts w:ascii="Times New Roman" w:hAnsi="Times New Roman" w:cs="Times New Roman"/>
          <w:bCs/>
          <w:sz w:val="28"/>
          <w:szCs w:val="28"/>
        </w:rPr>
        <w:t xml:space="preserve">                                                                                  </w:t>
      </w:r>
    </w:p>
    <w:p w:rsidR="00553321" w:rsidRDefault="00553321" w:rsidP="00DB7A42">
      <w:pPr>
        <w:tabs>
          <w:tab w:val="left" w:pos="0"/>
        </w:tabs>
        <w:jc w:val="both"/>
        <w:rPr>
          <w:rFonts w:eastAsia="Calibri"/>
          <w:sz w:val="28"/>
          <w:szCs w:val="28"/>
          <w:lang w:eastAsia="en-US"/>
        </w:rPr>
      </w:pPr>
    </w:p>
    <w:p w:rsidR="00553321" w:rsidRDefault="00553321" w:rsidP="00DB7A42">
      <w:pPr>
        <w:tabs>
          <w:tab w:val="left" w:pos="0"/>
        </w:tabs>
        <w:jc w:val="both"/>
        <w:rPr>
          <w:rFonts w:eastAsia="Calibri"/>
          <w:sz w:val="28"/>
          <w:szCs w:val="28"/>
          <w:lang w:eastAsia="en-US"/>
        </w:rPr>
      </w:pPr>
    </w:p>
    <w:p w:rsidR="00553321" w:rsidRDefault="00553321" w:rsidP="00DB7A42">
      <w:pPr>
        <w:tabs>
          <w:tab w:val="left" w:pos="0"/>
        </w:tabs>
        <w:jc w:val="both"/>
        <w:rPr>
          <w:rFonts w:eastAsia="Calibri"/>
          <w:sz w:val="28"/>
          <w:szCs w:val="28"/>
          <w:lang w:eastAsia="en-US"/>
        </w:rPr>
      </w:pPr>
    </w:p>
    <w:p w:rsidR="00553321" w:rsidRDefault="00553321" w:rsidP="00DB7A42">
      <w:pPr>
        <w:tabs>
          <w:tab w:val="left" w:pos="0"/>
        </w:tabs>
        <w:jc w:val="both"/>
        <w:rPr>
          <w:rFonts w:eastAsia="Calibri"/>
          <w:sz w:val="28"/>
          <w:szCs w:val="28"/>
          <w:lang w:eastAsia="en-US"/>
        </w:rPr>
      </w:pPr>
    </w:p>
    <w:p w:rsidR="001C7931" w:rsidRPr="009A5E77" w:rsidRDefault="001C7931" w:rsidP="00DB7A42">
      <w:pPr>
        <w:tabs>
          <w:tab w:val="left" w:pos="0"/>
        </w:tabs>
        <w:jc w:val="both"/>
        <w:rPr>
          <w:rFonts w:eastAsia="Calibri"/>
          <w:sz w:val="28"/>
          <w:szCs w:val="28"/>
          <w:lang w:eastAsia="en-US"/>
        </w:rPr>
      </w:pPr>
    </w:p>
    <w:p w:rsidR="00396BF3" w:rsidRDefault="001C7931" w:rsidP="00DB7A42">
      <w:pPr>
        <w:spacing w:line="322" w:lineRule="exact"/>
        <w:ind w:left="5400"/>
        <w:rPr>
          <w:color w:val="000000"/>
        </w:rPr>
      </w:pPr>
      <w:r>
        <w:rPr>
          <w:color w:val="000000"/>
        </w:rPr>
        <w:t xml:space="preserve">          </w:t>
      </w:r>
    </w:p>
    <w:p w:rsidR="00DB7A42" w:rsidRPr="001C7931" w:rsidRDefault="00396BF3" w:rsidP="00DB7A42">
      <w:pPr>
        <w:spacing w:line="322" w:lineRule="exact"/>
        <w:ind w:left="5400"/>
        <w:rPr>
          <w:color w:val="000000"/>
        </w:rPr>
      </w:pPr>
      <w:r>
        <w:rPr>
          <w:color w:val="000000"/>
        </w:rPr>
        <w:lastRenderedPageBreak/>
        <w:t xml:space="preserve">           </w:t>
      </w:r>
      <w:r w:rsidR="001C7931">
        <w:rPr>
          <w:color w:val="000000"/>
        </w:rPr>
        <w:t xml:space="preserve"> Утвержден</w:t>
      </w:r>
    </w:p>
    <w:p w:rsidR="001C7931" w:rsidRDefault="001C7931" w:rsidP="001C7931">
      <w:pPr>
        <w:tabs>
          <w:tab w:val="left" w:pos="6566"/>
        </w:tabs>
        <w:ind w:left="5398" w:right="420"/>
        <w:rPr>
          <w:color w:val="000000"/>
        </w:rPr>
      </w:pPr>
      <w:r>
        <w:rPr>
          <w:color w:val="000000"/>
        </w:rPr>
        <w:t xml:space="preserve">           П</w:t>
      </w:r>
      <w:r w:rsidR="00DB7A42" w:rsidRPr="001C7931">
        <w:rPr>
          <w:color w:val="000000"/>
        </w:rPr>
        <w:t xml:space="preserve">остановлением администрации </w:t>
      </w:r>
      <w:r>
        <w:rPr>
          <w:color w:val="000000"/>
        </w:rPr>
        <w:t xml:space="preserve">   </w:t>
      </w:r>
    </w:p>
    <w:p w:rsidR="001C7931" w:rsidRPr="001C7931" w:rsidRDefault="001C7931" w:rsidP="001C7931">
      <w:pPr>
        <w:tabs>
          <w:tab w:val="left" w:pos="6566"/>
        </w:tabs>
        <w:ind w:left="5398" w:right="420"/>
        <w:rPr>
          <w:color w:val="000000"/>
        </w:rPr>
      </w:pPr>
      <w:r>
        <w:rPr>
          <w:color w:val="000000"/>
        </w:rPr>
        <w:t xml:space="preserve">           Юсьвинского сельского</w:t>
      </w:r>
      <w:r w:rsidRPr="001C7931">
        <w:rPr>
          <w:color w:val="000000"/>
        </w:rPr>
        <w:t xml:space="preserve"> поселения </w:t>
      </w:r>
    </w:p>
    <w:p w:rsidR="001C7931" w:rsidRPr="001C7931" w:rsidRDefault="001C7931" w:rsidP="001C7931">
      <w:pPr>
        <w:tabs>
          <w:tab w:val="left" w:pos="6566"/>
        </w:tabs>
        <w:ind w:left="5398" w:right="420"/>
        <w:rPr>
          <w:color w:val="000000"/>
        </w:rPr>
      </w:pPr>
      <w:r>
        <w:rPr>
          <w:color w:val="000000"/>
        </w:rPr>
        <w:t xml:space="preserve">             </w:t>
      </w:r>
      <w:r w:rsidRPr="001C7931">
        <w:rPr>
          <w:color w:val="000000"/>
        </w:rPr>
        <w:t xml:space="preserve">от </w:t>
      </w:r>
      <w:r w:rsidR="00396BF3">
        <w:rPr>
          <w:color w:val="000000"/>
        </w:rPr>
        <w:t xml:space="preserve">26.07.2016      </w:t>
      </w:r>
      <w:r>
        <w:rPr>
          <w:color w:val="000000"/>
        </w:rPr>
        <w:t xml:space="preserve">№ </w:t>
      </w:r>
      <w:r w:rsidR="00396BF3">
        <w:rPr>
          <w:color w:val="000000"/>
        </w:rPr>
        <w:t>188</w:t>
      </w:r>
    </w:p>
    <w:p w:rsidR="00DB7A42" w:rsidRPr="001C7931" w:rsidRDefault="001C7931" w:rsidP="001C7931">
      <w:pPr>
        <w:tabs>
          <w:tab w:val="left" w:pos="6566"/>
        </w:tabs>
        <w:ind w:left="5398" w:right="420"/>
        <w:rPr>
          <w:color w:val="000000"/>
        </w:rPr>
      </w:pPr>
      <w:r>
        <w:rPr>
          <w:color w:val="000000"/>
        </w:rPr>
        <w:t xml:space="preserve">                       </w:t>
      </w:r>
    </w:p>
    <w:p w:rsidR="00DB7A42" w:rsidRPr="001C7931" w:rsidRDefault="00DB7A42" w:rsidP="00DB7A42">
      <w:pPr>
        <w:spacing w:line="360" w:lineRule="auto"/>
        <w:jc w:val="center"/>
        <w:rPr>
          <w:b/>
          <w:bCs/>
          <w:color w:val="000000"/>
        </w:rPr>
      </w:pPr>
    </w:p>
    <w:p w:rsidR="00DB7A42" w:rsidRPr="00F33DFB" w:rsidRDefault="00DB7A42" w:rsidP="00DB7A42">
      <w:pPr>
        <w:spacing w:line="360" w:lineRule="auto"/>
        <w:jc w:val="center"/>
        <w:rPr>
          <w:b/>
          <w:bCs/>
          <w:color w:val="000000"/>
          <w:sz w:val="24"/>
          <w:szCs w:val="24"/>
        </w:rPr>
      </w:pPr>
      <w:r w:rsidRPr="00F33DFB">
        <w:rPr>
          <w:b/>
          <w:bCs/>
          <w:color w:val="000000"/>
          <w:sz w:val="24"/>
          <w:szCs w:val="24"/>
        </w:rPr>
        <w:t xml:space="preserve">АДМИНИСТРАТИВНЫЙ РЕГЛАМЕНТ </w:t>
      </w:r>
    </w:p>
    <w:p w:rsidR="00DB7A42" w:rsidRPr="00F33DFB" w:rsidRDefault="00DB7A42" w:rsidP="00DB7A42">
      <w:pPr>
        <w:jc w:val="center"/>
        <w:rPr>
          <w:b/>
          <w:bCs/>
          <w:color w:val="000000"/>
          <w:sz w:val="24"/>
          <w:szCs w:val="24"/>
        </w:rPr>
      </w:pPr>
      <w:r w:rsidRPr="00F33DFB">
        <w:rPr>
          <w:b/>
          <w:bCs/>
          <w:color w:val="000000"/>
          <w:sz w:val="24"/>
          <w:szCs w:val="24"/>
        </w:rPr>
        <w:t>предоставления муниципальной услуги «Утверждение и выдача схемы расположения земельного участка на кадастровом плане или кадастровой карте территории»</w:t>
      </w:r>
    </w:p>
    <w:p w:rsidR="00DB7A42" w:rsidRPr="00F33DFB" w:rsidRDefault="00DB7A42" w:rsidP="00DB7A42">
      <w:pPr>
        <w:jc w:val="center"/>
        <w:rPr>
          <w:b/>
          <w:bCs/>
          <w:color w:val="000000"/>
          <w:sz w:val="24"/>
          <w:szCs w:val="24"/>
        </w:rPr>
      </w:pPr>
    </w:p>
    <w:p w:rsidR="00DB7A42" w:rsidRPr="00F33DFB" w:rsidRDefault="00DB7A42" w:rsidP="00DB7A42">
      <w:pPr>
        <w:spacing w:line="322" w:lineRule="exact"/>
        <w:jc w:val="center"/>
        <w:rPr>
          <w:b/>
          <w:bCs/>
          <w:color w:val="000000"/>
          <w:sz w:val="24"/>
          <w:szCs w:val="24"/>
        </w:rPr>
      </w:pPr>
      <w:r w:rsidRPr="00F33DFB">
        <w:rPr>
          <w:b/>
          <w:bCs/>
          <w:color w:val="000000"/>
          <w:sz w:val="24"/>
          <w:szCs w:val="24"/>
        </w:rPr>
        <w:t>1. ОБЩИЕ ПОЛОЖЕНИЯ</w:t>
      </w:r>
    </w:p>
    <w:p w:rsidR="00DB7A42" w:rsidRPr="00F33DFB" w:rsidRDefault="0019318D" w:rsidP="0021060E">
      <w:pPr>
        <w:tabs>
          <w:tab w:val="left" w:pos="1215"/>
        </w:tabs>
        <w:spacing w:line="322" w:lineRule="exact"/>
        <w:jc w:val="both"/>
        <w:rPr>
          <w:bCs/>
          <w:color w:val="000000"/>
          <w:sz w:val="24"/>
          <w:szCs w:val="24"/>
        </w:rPr>
      </w:pPr>
      <w:r w:rsidRPr="00F33DFB">
        <w:rPr>
          <w:b/>
          <w:bCs/>
          <w:color w:val="000000"/>
          <w:sz w:val="24"/>
          <w:szCs w:val="24"/>
        </w:rPr>
        <w:t xml:space="preserve">    </w:t>
      </w:r>
      <w:r w:rsidR="00DB7A42" w:rsidRPr="00F33DFB">
        <w:rPr>
          <w:bCs/>
          <w:color w:val="000000"/>
          <w:sz w:val="24"/>
          <w:szCs w:val="24"/>
        </w:rPr>
        <w:t>1.1. Предмет регулирования Административного регламента</w:t>
      </w:r>
    </w:p>
    <w:p w:rsidR="00DB7A42" w:rsidRPr="00F33DFB" w:rsidRDefault="00A36362" w:rsidP="0021060E">
      <w:pPr>
        <w:spacing w:line="322" w:lineRule="exact"/>
        <w:ind w:right="20"/>
        <w:jc w:val="both"/>
        <w:rPr>
          <w:color w:val="000000"/>
          <w:sz w:val="24"/>
          <w:szCs w:val="24"/>
        </w:rPr>
      </w:pPr>
      <w:r>
        <w:rPr>
          <w:color w:val="000000"/>
          <w:sz w:val="24"/>
          <w:szCs w:val="24"/>
        </w:rPr>
        <w:t xml:space="preserve">    1.1.1.</w:t>
      </w:r>
      <w:r w:rsidR="00DB7A42" w:rsidRPr="00F33DFB">
        <w:rPr>
          <w:color w:val="000000"/>
          <w:sz w:val="24"/>
          <w:szCs w:val="24"/>
        </w:rPr>
        <w:t>Административный регламент предоставления муниципальной услуги (далее - административный регламент) разработан с целью повышения качества предоставления муниципальной услуги «Утверждение и выдача схемы расположения земельного участка на кадастровом плане или кадастровой карте территории»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DB7A42" w:rsidRPr="00F33DFB" w:rsidRDefault="0019318D" w:rsidP="0021060E">
      <w:pPr>
        <w:spacing w:line="322" w:lineRule="exact"/>
        <w:ind w:right="20"/>
        <w:jc w:val="both"/>
        <w:rPr>
          <w:color w:val="000000"/>
          <w:sz w:val="24"/>
          <w:szCs w:val="24"/>
        </w:rPr>
      </w:pPr>
      <w:r w:rsidRPr="00F33DFB">
        <w:rPr>
          <w:color w:val="000000"/>
          <w:sz w:val="24"/>
          <w:szCs w:val="24"/>
        </w:rPr>
        <w:t xml:space="preserve">     </w:t>
      </w:r>
      <w:r w:rsidR="00A36362">
        <w:rPr>
          <w:color w:val="000000"/>
          <w:sz w:val="24"/>
          <w:szCs w:val="24"/>
        </w:rPr>
        <w:t>1.1.2.</w:t>
      </w:r>
      <w:r w:rsidR="00DB7A42" w:rsidRPr="00F33DFB">
        <w:rPr>
          <w:color w:val="000000"/>
          <w:sz w:val="24"/>
          <w:szCs w:val="24"/>
        </w:rPr>
        <w:t xml:space="preserve">Муниципальная услуга предоставляется администрацией </w:t>
      </w:r>
      <w:r w:rsidR="0021060E" w:rsidRPr="00F33DFB">
        <w:rPr>
          <w:color w:val="000000"/>
          <w:sz w:val="24"/>
          <w:szCs w:val="24"/>
        </w:rPr>
        <w:t>Юсьвинского сельского</w:t>
      </w:r>
      <w:r w:rsidR="00DB7A42" w:rsidRPr="00F33DFB">
        <w:rPr>
          <w:color w:val="000000"/>
          <w:sz w:val="24"/>
          <w:szCs w:val="24"/>
        </w:rPr>
        <w:t xml:space="preserve"> поселения </w:t>
      </w:r>
      <w:r w:rsidR="0021060E" w:rsidRPr="00F33DFB">
        <w:rPr>
          <w:color w:val="000000"/>
          <w:sz w:val="24"/>
          <w:szCs w:val="24"/>
        </w:rPr>
        <w:t>Юсьвинского</w:t>
      </w:r>
      <w:r w:rsidR="00DB7A42" w:rsidRPr="00F33DFB">
        <w:rPr>
          <w:color w:val="000000"/>
          <w:sz w:val="24"/>
          <w:szCs w:val="24"/>
        </w:rPr>
        <w:t xml:space="preserve"> муниципального района Пермского края (далее – администрация), осуществляющей полномочия по распоряжению земельными участками на территории </w:t>
      </w:r>
      <w:r w:rsidR="0021060E" w:rsidRPr="00F33DFB">
        <w:rPr>
          <w:color w:val="000000"/>
          <w:sz w:val="24"/>
          <w:szCs w:val="24"/>
        </w:rPr>
        <w:t>Юсьвинского сельского поселения Юсьвинского муниципального района</w:t>
      </w:r>
      <w:r w:rsidR="00DB7A42" w:rsidRPr="00F33DFB">
        <w:rPr>
          <w:color w:val="000000"/>
          <w:sz w:val="24"/>
          <w:szCs w:val="24"/>
        </w:rPr>
        <w:t xml:space="preserve"> в пределах, установленных ст. 11.10 Земельного кодекса Российской Федерации.</w:t>
      </w:r>
    </w:p>
    <w:p w:rsidR="00DB7A42" w:rsidRPr="00F33DFB" w:rsidRDefault="00DB7A42" w:rsidP="00C53CB1">
      <w:pPr>
        <w:tabs>
          <w:tab w:val="left" w:pos="1206"/>
        </w:tabs>
        <w:spacing w:line="322" w:lineRule="exact"/>
        <w:jc w:val="center"/>
        <w:rPr>
          <w:color w:val="000000"/>
          <w:sz w:val="24"/>
          <w:szCs w:val="24"/>
        </w:rPr>
      </w:pPr>
      <w:bookmarkStart w:id="0" w:name="bookmark3"/>
      <w:r w:rsidRPr="00F33DFB">
        <w:rPr>
          <w:color w:val="000000"/>
          <w:sz w:val="24"/>
          <w:szCs w:val="24"/>
        </w:rPr>
        <w:t>1.2. Круг заявителей.</w:t>
      </w:r>
    </w:p>
    <w:p w:rsidR="00DB7A42" w:rsidRPr="00F33DFB" w:rsidRDefault="00DB7A42" w:rsidP="0021060E">
      <w:pPr>
        <w:spacing w:line="322" w:lineRule="exact"/>
        <w:ind w:right="20"/>
        <w:jc w:val="both"/>
        <w:rPr>
          <w:color w:val="000000"/>
          <w:sz w:val="24"/>
          <w:szCs w:val="24"/>
        </w:rPr>
      </w:pPr>
      <w:r w:rsidRPr="00F33DFB">
        <w:rPr>
          <w:color w:val="000000"/>
          <w:sz w:val="24"/>
          <w:szCs w:val="24"/>
        </w:rPr>
        <w:t>1.2.1. В качестве заявителей выступают физические лица, индивидуальные предприниматели, юридические лица (далее – заявители).</w:t>
      </w:r>
    </w:p>
    <w:p w:rsidR="00DB7A42" w:rsidRPr="00F33DFB" w:rsidRDefault="00DB7A42" w:rsidP="00C53CB1">
      <w:pPr>
        <w:spacing w:line="322" w:lineRule="exact"/>
        <w:ind w:right="20"/>
        <w:jc w:val="both"/>
        <w:rPr>
          <w:color w:val="000000"/>
          <w:sz w:val="24"/>
          <w:szCs w:val="24"/>
        </w:rPr>
      </w:pPr>
      <w:r w:rsidRPr="00F33DFB">
        <w:rPr>
          <w:color w:val="000000"/>
          <w:sz w:val="24"/>
          <w:szCs w:val="24"/>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9318D" w:rsidRPr="00F33DFB" w:rsidRDefault="0019318D" w:rsidP="00C53CB1">
      <w:pPr>
        <w:spacing w:line="322" w:lineRule="exact"/>
        <w:ind w:right="20"/>
        <w:jc w:val="both"/>
        <w:rPr>
          <w:color w:val="000000"/>
          <w:sz w:val="24"/>
          <w:szCs w:val="24"/>
        </w:rPr>
      </w:pPr>
    </w:p>
    <w:p w:rsidR="00C53CB1" w:rsidRPr="00F33DFB" w:rsidRDefault="00DB7A42" w:rsidP="0019318D">
      <w:pPr>
        <w:jc w:val="center"/>
        <w:rPr>
          <w:sz w:val="24"/>
          <w:szCs w:val="24"/>
        </w:rPr>
      </w:pPr>
      <w:bookmarkStart w:id="1" w:name="bookmark2"/>
      <w:r w:rsidRPr="00F33DFB">
        <w:rPr>
          <w:color w:val="000000"/>
          <w:sz w:val="24"/>
          <w:szCs w:val="24"/>
        </w:rPr>
        <w:t>1.3. Требования к информированию о порядке предоставления муниципальной услуги</w:t>
      </w:r>
    </w:p>
    <w:p w:rsidR="00C53CB1" w:rsidRPr="00F33DFB" w:rsidRDefault="00A36362" w:rsidP="00A36362">
      <w:pPr>
        <w:autoSpaceDE w:val="0"/>
        <w:autoSpaceDN w:val="0"/>
        <w:adjustRightInd w:val="0"/>
        <w:spacing w:line="320" w:lineRule="exact"/>
        <w:jc w:val="both"/>
        <w:rPr>
          <w:sz w:val="24"/>
          <w:szCs w:val="24"/>
        </w:rPr>
      </w:pPr>
      <w:r>
        <w:rPr>
          <w:sz w:val="24"/>
          <w:szCs w:val="24"/>
        </w:rPr>
        <w:t xml:space="preserve">   </w:t>
      </w:r>
      <w:r w:rsidR="00C53CB1" w:rsidRPr="00F33DFB">
        <w:rPr>
          <w:sz w:val="24"/>
          <w:szCs w:val="24"/>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C53CB1" w:rsidRPr="00F33DFB" w:rsidRDefault="00C53CB1" w:rsidP="00C53CB1">
      <w:pPr>
        <w:autoSpaceDE w:val="0"/>
        <w:autoSpaceDN w:val="0"/>
        <w:adjustRightInd w:val="0"/>
        <w:spacing w:line="320" w:lineRule="exact"/>
        <w:ind w:firstLine="540"/>
        <w:jc w:val="both"/>
        <w:rPr>
          <w:sz w:val="24"/>
          <w:szCs w:val="24"/>
          <w:u w:val="single"/>
        </w:rPr>
      </w:pPr>
      <w:r w:rsidRPr="00F33DFB">
        <w:rPr>
          <w:sz w:val="24"/>
          <w:szCs w:val="24"/>
        </w:rPr>
        <w:t>Администрация Юсьвинского сельского поселения (далее – орган, предоставляющий муниципальную услугу), расположен(а) по адресу: с. Юсьва ул. Красноармейская, 18.</w:t>
      </w:r>
    </w:p>
    <w:p w:rsidR="00C53CB1" w:rsidRPr="00F33DFB" w:rsidRDefault="00C53CB1" w:rsidP="00C53CB1">
      <w:pPr>
        <w:autoSpaceDE w:val="0"/>
        <w:autoSpaceDN w:val="0"/>
        <w:adjustRightInd w:val="0"/>
        <w:spacing w:line="320" w:lineRule="exact"/>
        <w:ind w:firstLine="540"/>
        <w:jc w:val="both"/>
        <w:rPr>
          <w:sz w:val="24"/>
          <w:szCs w:val="24"/>
        </w:rPr>
      </w:pPr>
      <w:r w:rsidRPr="00F33DFB">
        <w:rPr>
          <w:sz w:val="24"/>
          <w:szCs w:val="24"/>
        </w:rPr>
        <w:t xml:space="preserve">График работы: </w:t>
      </w:r>
    </w:p>
    <w:p w:rsidR="00C53CB1" w:rsidRPr="00F33DFB" w:rsidRDefault="00C53CB1" w:rsidP="00C53CB1">
      <w:pPr>
        <w:spacing w:line="320" w:lineRule="exact"/>
        <w:ind w:firstLine="540"/>
        <w:rPr>
          <w:sz w:val="24"/>
          <w:szCs w:val="24"/>
        </w:rPr>
      </w:pPr>
      <w:r w:rsidRPr="00F33DFB">
        <w:rPr>
          <w:sz w:val="24"/>
          <w:szCs w:val="24"/>
        </w:rPr>
        <w:t>понедельник - пятница   с 9.00 до 17.00,</w:t>
      </w:r>
    </w:p>
    <w:p w:rsidR="00C53CB1" w:rsidRPr="00F33DFB" w:rsidRDefault="00C53CB1" w:rsidP="00C53CB1">
      <w:pPr>
        <w:spacing w:line="320" w:lineRule="exact"/>
        <w:ind w:firstLine="540"/>
        <w:rPr>
          <w:sz w:val="24"/>
          <w:szCs w:val="24"/>
        </w:rPr>
      </w:pPr>
      <w:r w:rsidRPr="00F33DFB">
        <w:rPr>
          <w:sz w:val="24"/>
          <w:szCs w:val="24"/>
        </w:rPr>
        <w:t>перерыв                            с 13.00 до 14.00,</w:t>
      </w:r>
    </w:p>
    <w:p w:rsidR="00C53CB1" w:rsidRPr="00F33DFB" w:rsidRDefault="00C53CB1" w:rsidP="00C53CB1">
      <w:pPr>
        <w:spacing w:line="320" w:lineRule="exact"/>
        <w:ind w:firstLine="540"/>
        <w:rPr>
          <w:bCs/>
          <w:sz w:val="24"/>
          <w:szCs w:val="24"/>
        </w:rPr>
      </w:pPr>
      <w:r w:rsidRPr="00F33DFB">
        <w:rPr>
          <w:sz w:val="24"/>
          <w:szCs w:val="24"/>
        </w:rPr>
        <w:t>суббота, воскресенье   -  выходные дни.</w:t>
      </w:r>
    </w:p>
    <w:p w:rsidR="00C53CB1" w:rsidRPr="00F33DFB" w:rsidRDefault="00C53CB1" w:rsidP="00C53CB1">
      <w:pPr>
        <w:autoSpaceDE w:val="0"/>
        <w:autoSpaceDN w:val="0"/>
        <w:adjustRightInd w:val="0"/>
        <w:spacing w:line="320" w:lineRule="exact"/>
        <w:ind w:firstLine="540"/>
        <w:jc w:val="both"/>
        <w:rPr>
          <w:sz w:val="24"/>
          <w:szCs w:val="24"/>
        </w:rPr>
      </w:pPr>
      <w:r w:rsidRPr="00F33DFB">
        <w:rPr>
          <w:sz w:val="24"/>
          <w:szCs w:val="24"/>
        </w:rPr>
        <w:t>Справочные телефоны: 8(34-246)2-</w:t>
      </w:r>
      <w:r w:rsidR="0019318D" w:rsidRPr="00F33DFB">
        <w:rPr>
          <w:sz w:val="24"/>
          <w:szCs w:val="24"/>
        </w:rPr>
        <w:t>70-78</w:t>
      </w:r>
      <w:r w:rsidRPr="00F33DFB">
        <w:rPr>
          <w:sz w:val="24"/>
          <w:szCs w:val="24"/>
        </w:rPr>
        <w:t>.</w:t>
      </w:r>
    </w:p>
    <w:p w:rsidR="00C53CB1" w:rsidRPr="00F33DFB" w:rsidRDefault="00C53CB1" w:rsidP="00C53CB1">
      <w:pPr>
        <w:autoSpaceDE w:val="0"/>
        <w:autoSpaceDN w:val="0"/>
        <w:adjustRightInd w:val="0"/>
        <w:spacing w:line="320" w:lineRule="exact"/>
        <w:ind w:firstLine="540"/>
        <w:jc w:val="both"/>
        <w:rPr>
          <w:sz w:val="24"/>
          <w:szCs w:val="24"/>
        </w:rPr>
      </w:pPr>
      <w:r w:rsidRPr="00F33DFB">
        <w:rPr>
          <w:sz w:val="24"/>
          <w:szCs w:val="24"/>
        </w:rPr>
        <w:lastRenderedPageBreak/>
        <w:t>Адрес официального сайта органа, предоставляющего муниципальную услугу,</w:t>
      </w:r>
      <w:r w:rsidRPr="00F33DFB" w:rsidDel="00797907">
        <w:rPr>
          <w:sz w:val="24"/>
          <w:szCs w:val="24"/>
        </w:rPr>
        <w:t xml:space="preserve"> </w:t>
      </w:r>
      <w:r w:rsidRPr="00F33DFB">
        <w:rPr>
          <w:sz w:val="24"/>
          <w:szCs w:val="24"/>
        </w:rPr>
        <w:t xml:space="preserve">в сети «Интернет», содержащего информацию о порядке предоставления муниципальной услуги: </w:t>
      </w:r>
      <w:r w:rsidRPr="00F33DFB">
        <w:rPr>
          <w:sz w:val="24"/>
          <w:szCs w:val="24"/>
          <w:lang w:val="en-US"/>
        </w:rPr>
        <w:t>http</w:t>
      </w:r>
      <w:r w:rsidRPr="00F33DFB">
        <w:rPr>
          <w:sz w:val="24"/>
          <w:szCs w:val="24"/>
        </w:rPr>
        <w:t>://</w:t>
      </w:r>
      <w:r w:rsidRPr="00F33DFB">
        <w:rPr>
          <w:sz w:val="24"/>
          <w:szCs w:val="24"/>
          <w:lang w:val="en-US"/>
        </w:rPr>
        <w:t>www</w:t>
      </w:r>
      <w:r w:rsidRPr="00F33DFB">
        <w:rPr>
          <w:sz w:val="24"/>
          <w:szCs w:val="24"/>
        </w:rPr>
        <w:t>.</w:t>
      </w:r>
      <w:r w:rsidRPr="00F33DFB">
        <w:rPr>
          <w:sz w:val="24"/>
          <w:szCs w:val="24"/>
          <w:u w:val="single"/>
          <w:lang w:val="en-US"/>
        </w:rPr>
        <w:t>jusva</w:t>
      </w:r>
      <w:r w:rsidRPr="00F33DFB">
        <w:rPr>
          <w:sz w:val="24"/>
          <w:szCs w:val="24"/>
          <w:u w:val="single"/>
        </w:rPr>
        <w:t>.</w:t>
      </w:r>
      <w:r w:rsidRPr="00F33DFB">
        <w:rPr>
          <w:sz w:val="24"/>
          <w:szCs w:val="24"/>
          <w:u w:val="single"/>
          <w:lang w:val="en-US"/>
        </w:rPr>
        <w:t>permarea</w:t>
      </w:r>
      <w:r w:rsidRPr="00F33DFB">
        <w:rPr>
          <w:sz w:val="24"/>
          <w:szCs w:val="24"/>
          <w:u w:val="single"/>
        </w:rPr>
        <w:t>.</w:t>
      </w:r>
      <w:r w:rsidRPr="00F33DFB">
        <w:rPr>
          <w:sz w:val="24"/>
          <w:szCs w:val="24"/>
          <w:u w:val="single"/>
          <w:lang w:val="en-US"/>
        </w:rPr>
        <w:t>ru</w:t>
      </w:r>
      <w:r w:rsidRPr="00F33DFB">
        <w:rPr>
          <w:sz w:val="24"/>
          <w:szCs w:val="24"/>
          <w:u w:val="single"/>
        </w:rPr>
        <w:t>/</w:t>
      </w:r>
      <w:r w:rsidRPr="00F33DFB">
        <w:rPr>
          <w:sz w:val="24"/>
          <w:szCs w:val="24"/>
        </w:rPr>
        <w:t>.</w:t>
      </w:r>
    </w:p>
    <w:p w:rsidR="00C53CB1" w:rsidRPr="00F33DFB" w:rsidRDefault="00C53CB1" w:rsidP="00C53CB1">
      <w:pPr>
        <w:autoSpaceDE w:val="0"/>
        <w:autoSpaceDN w:val="0"/>
        <w:adjustRightInd w:val="0"/>
        <w:spacing w:line="320" w:lineRule="exact"/>
        <w:ind w:firstLine="540"/>
        <w:jc w:val="both"/>
        <w:rPr>
          <w:sz w:val="24"/>
          <w:szCs w:val="24"/>
        </w:rPr>
      </w:pPr>
      <w:r w:rsidRPr="00F33DFB">
        <w:rPr>
          <w:sz w:val="24"/>
          <w:szCs w:val="24"/>
        </w:rPr>
        <w:t>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«Интернет») организаций, которые в соответствии с  частью 3 статьи 1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предоставляют муниципальную услугу (далее – организация) приведена в приложении 1 к настоящему регламенту.</w:t>
      </w:r>
    </w:p>
    <w:p w:rsidR="00C53CB1" w:rsidRPr="00F33DFB" w:rsidRDefault="00C53CB1" w:rsidP="00C53CB1">
      <w:pPr>
        <w:autoSpaceDE w:val="0"/>
        <w:autoSpaceDN w:val="0"/>
        <w:adjustRightInd w:val="0"/>
        <w:spacing w:line="320" w:lineRule="exact"/>
        <w:ind w:firstLine="540"/>
        <w:jc w:val="both"/>
        <w:rPr>
          <w:sz w:val="24"/>
          <w:szCs w:val="24"/>
        </w:rPr>
      </w:pPr>
      <w:r w:rsidRPr="00F33DFB">
        <w:rPr>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F33DFB">
          <w:rPr>
            <w:color w:val="0000FF"/>
            <w:sz w:val="24"/>
            <w:szCs w:val="24"/>
            <w:u w:val="single"/>
          </w:rPr>
          <w:t>http://www.gosuslugi.ru/</w:t>
        </w:r>
      </w:hyperlink>
      <w:r w:rsidRPr="00F33DFB">
        <w:rPr>
          <w:sz w:val="24"/>
          <w:szCs w:val="24"/>
        </w:rPr>
        <w:t xml:space="preserve"> (далее – Единый портал).</w:t>
      </w:r>
    </w:p>
    <w:p w:rsidR="00C53CB1" w:rsidRPr="00F33DFB" w:rsidRDefault="00C53CB1" w:rsidP="00C53CB1">
      <w:pPr>
        <w:autoSpaceDE w:val="0"/>
        <w:autoSpaceDN w:val="0"/>
        <w:adjustRightInd w:val="0"/>
        <w:spacing w:line="320" w:lineRule="exact"/>
        <w:ind w:firstLine="540"/>
        <w:jc w:val="both"/>
        <w:rPr>
          <w:sz w:val="24"/>
          <w:szCs w:val="24"/>
        </w:rPr>
      </w:pPr>
      <w:r w:rsidRPr="00F33DFB">
        <w:rPr>
          <w:sz w:val="24"/>
          <w:szCs w:val="24"/>
        </w:rPr>
        <w:t xml:space="preserve">Адрес региональной государственной информационной системы «Портал государственных и муниципальных услуг Пермского края»: </w:t>
      </w:r>
      <w:hyperlink r:id="rId13" w:history="1">
        <w:r w:rsidRPr="00F33DFB">
          <w:rPr>
            <w:color w:val="0000FF"/>
            <w:sz w:val="24"/>
            <w:szCs w:val="24"/>
            <w:u w:val="single"/>
          </w:rPr>
          <w:t>http://gosuslugi.permkrai.ru/</w:t>
        </w:r>
      </w:hyperlink>
      <w:r w:rsidRPr="00F33DFB">
        <w:rPr>
          <w:sz w:val="24"/>
          <w:szCs w:val="24"/>
        </w:rPr>
        <w:t xml:space="preserve"> (далее – Региональный портал).</w:t>
      </w:r>
    </w:p>
    <w:p w:rsidR="00C53CB1" w:rsidRPr="00F33DFB" w:rsidRDefault="00C53CB1" w:rsidP="00C53CB1">
      <w:pPr>
        <w:autoSpaceDE w:val="0"/>
        <w:autoSpaceDN w:val="0"/>
        <w:adjustRightInd w:val="0"/>
        <w:spacing w:line="320" w:lineRule="exact"/>
        <w:ind w:firstLine="540"/>
        <w:jc w:val="both"/>
        <w:rPr>
          <w:sz w:val="24"/>
          <w:szCs w:val="24"/>
        </w:rPr>
      </w:pPr>
      <w:r w:rsidRPr="00F33DFB">
        <w:rPr>
          <w:sz w:val="24"/>
          <w:szCs w:val="24"/>
        </w:rPr>
        <w:t xml:space="preserve">Адрес электронной почты для направления обращений </w:t>
      </w:r>
      <w:r w:rsidRPr="00F33DFB">
        <w:rPr>
          <w:sz w:val="24"/>
          <w:szCs w:val="24"/>
        </w:rPr>
        <w:br/>
        <w:t xml:space="preserve">по вопросам предоставления муниципальной услуги: </w:t>
      </w:r>
      <w:hyperlink r:id="rId14" w:history="1">
        <w:r w:rsidRPr="00F33DFB">
          <w:rPr>
            <w:rStyle w:val="ab"/>
            <w:sz w:val="24"/>
            <w:szCs w:val="24"/>
          </w:rPr>
          <w:t>spusva@mail.ru</w:t>
        </w:r>
      </w:hyperlink>
      <w:r w:rsidRPr="00F33DFB">
        <w:rPr>
          <w:sz w:val="24"/>
          <w:szCs w:val="24"/>
        </w:rPr>
        <w:t>_</w:t>
      </w:r>
    </w:p>
    <w:p w:rsidR="00C53CB1" w:rsidRPr="00F33DFB" w:rsidRDefault="00C53CB1" w:rsidP="00C53CB1">
      <w:pPr>
        <w:autoSpaceDE w:val="0"/>
        <w:autoSpaceDN w:val="0"/>
        <w:adjustRightInd w:val="0"/>
        <w:spacing w:line="320" w:lineRule="exact"/>
        <w:ind w:firstLine="540"/>
        <w:jc w:val="both"/>
        <w:rPr>
          <w:bCs/>
          <w:sz w:val="24"/>
          <w:szCs w:val="24"/>
        </w:rPr>
      </w:pPr>
      <w:r w:rsidRPr="00F33DFB">
        <w:rPr>
          <w:sz w:val="24"/>
          <w:szCs w:val="24"/>
        </w:rPr>
        <w:t>1.3.2. Информация о месте нахождения, графике работы, справочных телефонах, адресе сайта в сети «Интернет»</w:t>
      </w:r>
      <w:r w:rsidRPr="00F33DFB">
        <w:rPr>
          <w:b/>
          <w:bCs/>
          <w:sz w:val="24"/>
          <w:szCs w:val="24"/>
        </w:rPr>
        <w:t xml:space="preserve"> </w:t>
      </w:r>
      <w:r w:rsidRPr="00F33DFB">
        <w:rPr>
          <w:bCs/>
          <w:sz w:val="24"/>
          <w:szCs w:val="24"/>
        </w:rPr>
        <w:t>организаций, участвующих в предоставлении муниципальной услуги.</w:t>
      </w:r>
    </w:p>
    <w:p w:rsidR="00C53CB1" w:rsidRPr="00F33DFB" w:rsidRDefault="00C53CB1" w:rsidP="00C53CB1">
      <w:pPr>
        <w:autoSpaceDE w:val="0"/>
        <w:autoSpaceDN w:val="0"/>
        <w:adjustRightInd w:val="0"/>
        <w:ind w:firstLine="540"/>
        <w:jc w:val="both"/>
        <w:rPr>
          <w:sz w:val="24"/>
          <w:szCs w:val="24"/>
        </w:rPr>
      </w:pPr>
      <w:r w:rsidRPr="00F33DFB">
        <w:rPr>
          <w:sz w:val="24"/>
          <w:szCs w:val="24"/>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w:t>
      </w:r>
      <w:r w:rsidRPr="00F33DFB">
        <w:rPr>
          <w:color w:val="000000"/>
          <w:sz w:val="24"/>
          <w:szCs w:val="24"/>
        </w:rPr>
        <w:t>, заключенным между МФЦ и органом</w:t>
      </w:r>
      <w:r w:rsidRPr="00F33DFB">
        <w:rPr>
          <w:sz w:val="24"/>
          <w:szCs w:val="24"/>
        </w:rPr>
        <w:t xml:space="preserve"> </w:t>
      </w:r>
      <w:r w:rsidRPr="00F33DFB">
        <w:rPr>
          <w:color w:val="000000"/>
          <w:sz w:val="24"/>
          <w:szCs w:val="24"/>
        </w:rPr>
        <w:t xml:space="preserve">местного самоуправления муниципального образования Юсьвинское сельское поселение Пермского края (далее – соглашение о взаимодействии), с момента вступления в силу соглашения о взаимодействии. </w:t>
      </w:r>
    </w:p>
    <w:p w:rsidR="00C53CB1" w:rsidRPr="00F33DFB" w:rsidRDefault="00C53CB1" w:rsidP="00C53CB1">
      <w:pPr>
        <w:widowControl w:val="0"/>
        <w:autoSpaceDE w:val="0"/>
        <w:autoSpaceDN w:val="0"/>
        <w:adjustRightInd w:val="0"/>
        <w:ind w:right="23" w:firstLine="567"/>
        <w:jc w:val="both"/>
        <w:rPr>
          <w:color w:val="00B050"/>
          <w:sz w:val="24"/>
          <w:szCs w:val="24"/>
        </w:rPr>
      </w:pPr>
      <w:r w:rsidRPr="00F33DFB">
        <w:rPr>
          <w:sz w:val="24"/>
          <w:szCs w:val="24"/>
        </w:rPr>
        <w:t xml:space="preserve">Информация о местонахождении, справочных телефонах и графиках работы филиалов МФЦ содержится на официальном сайте МФЦ: </w:t>
      </w:r>
      <w:r w:rsidRPr="00F33DFB">
        <w:rPr>
          <w:color w:val="080CB8"/>
          <w:sz w:val="24"/>
          <w:szCs w:val="24"/>
          <w:u w:val="single"/>
        </w:rPr>
        <w:t>http://mfc.permkrai.ru./.</w:t>
      </w:r>
    </w:p>
    <w:p w:rsidR="00C53CB1" w:rsidRPr="00F33DFB" w:rsidRDefault="00C53CB1" w:rsidP="00C53CB1">
      <w:pPr>
        <w:autoSpaceDE w:val="0"/>
        <w:autoSpaceDN w:val="0"/>
        <w:adjustRightInd w:val="0"/>
        <w:spacing w:line="320" w:lineRule="exact"/>
        <w:ind w:firstLine="540"/>
        <w:jc w:val="both"/>
        <w:rPr>
          <w:sz w:val="24"/>
          <w:szCs w:val="24"/>
        </w:rPr>
      </w:pPr>
      <w:r w:rsidRPr="00F33DFB">
        <w:rPr>
          <w:sz w:val="24"/>
          <w:szCs w:val="24"/>
        </w:rPr>
        <w:t xml:space="preserve">1.3.3. Информация по вопросам предоставления муниципальной услуги, </w:t>
      </w:r>
      <w:r w:rsidRPr="00F33DFB">
        <w:rPr>
          <w:sz w:val="24"/>
          <w:szCs w:val="24"/>
        </w:rPr>
        <w:br/>
        <w:t>и услуг, которые являются необходимыми и обязательными для предоставления муниципальной услуги, предоставляется:</w:t>
      </w:r>
    </w:p>
    <w:p w:rsidR="00C53CB1" w:rsidRPr="00F33DFB" w:rsidRDefault="00C53CB1" w:rsidP="00C53CB1">
      <w:pPr>
        <w:widowControl w:val="0"/>
        <w:autoSpaceDE w:val="0"/>
        <w:autoSpaceDN w:val="0"/>
        <w:adjustRightInd w:val="0"/>
        <w:spacing w:line="320" w:lineRule="exact"/>
        <w:ind w:firstLine="540"/>
        <w:jc w:val="both"/>
        <w:rPr>
          <w:sz w:val="24"/>
          <w:szCs w:val="24"/>
        </w:rPr>
      </w:pPr>
      <w:r w:rsidRPr="00F33DFB">
        <w:rPr>
          <w:sz w:val="24"/>
          <w:szCs w:val="24"/>
        </w:rPr>
        <w:t>на информационных стендах в здании органа, организации, предоставляющих муниципальную услугу;</w:t>
      </w:r>
    </w:p>
    <w:p w:rsidR="00C53CB1" w:rsidRPr="00F33DFB" w:rsidRDefault="00C53CB1" w:rsidP="00C53CB1">
      <w:pPr>
        <w:widowControl w:val="0"/>
        <w:autoSpaceDE w:val="0"/>
        <w:autoSpaceDN w:val="0"/>
        <w:adjustRightInd w:val="0"/>
        <w:spacing w:line="320" w:lineRule="exact"/>
        <w:ind w:firstLine="540"/>
        <w:jc w:val="both"/>
        <w:rPr>
          <w:sz w:val="24"/>
          <w:szCs w:val="24"/>
        </w:rPr>
      </w:pPr>
      <w:r w:rsidRPr="00F33DFB">
        <w:rPr>
          <w:sz w:val="24"/>
          <w:szCs w:val="24"/>
        </w:rPr>
        <w:t>на официальном сайте;</w:t>
      </w:r>
    </w:p>
    <w:p w:rsidR="00C53CB1" w:rsidRPr="00F33DFB" w:rsidRDefault="00C53CB1" w:rsidP="00C53CB1">
      <w:pPr>
        <w:widowControl w:val="0"/>
        <w:autoSpaceDE w:val="0"/>
        <w:autoSpaceDN w:val="0"/>
        <w:adjustRightInd w:val="0"/>
        <w:spacing w:line="320" w:lineRule="exact"/>
        <w:ind w:firstLine="540"/>
        <w:jc w:val="both"/>
        <w:rPr>
          <w:sz w:val="24"/>
          <w:szCs w:val="24"/>
        </w:rPr>
      </w:pPr>
      <w:r w:rsidRPr="00F33DFB">
        <w:rPr>
          <w:sz w:val="24"/>
          <w:szCs w:val="24"/>
        </w:rPr>
        <w:t>на Едином портале;</w:t>
      </w:r>
    </w:p>
    <w:p w:rsidR="00C53CB1" w:rsidRPr="00F33DFB" w:rsidRDefault="00C53CB1" w:rsidP="00C53CB1">
      <w:pPr>
        <w:widowControl w:val="0"/>
        <w:autoSpaceDE w:val="0"/>
        <w:autoSpaceDN w:val="0"/>
        <w:adjustRightInd w:val="0"/>
        <w:spacing w:line="320" w:lineRule="exact"/>
        <w:ind w:firstLine="540"/>
        <w:jc w:val="both"/>
        <w:rPr>
          <w:sz w:val="24"/>
          <w:szCs w:val="24"/>
        </w:rPr>
      </w:pPr>
      <w:r w:rsidRPr="00F33DFB">
        <w:rPr>
          <w:sz w:val="24"/>
          <w:szCs w:val="24"/>
        </w:rPr>
        <w:t>на Региональном портале;</w:t>
      </w:r>
    </w:p>
    <w:p w:rsidR="00C53CB1" w:rsidRPr="00F33DFB" w:rsidRDefault="00C53CB1" w:rsidP="00C53CB1">
      <w:pPr>
        <w:widowControl w:val="0"/>
        <w:autoSpaceDE w:val="0"/>
        <w:autoSpaceDN w:val="0"/>
        <w:adjustRightInd w:val="0"/>
        <w:spacing w:line="320" w:lineRule="exact"/>
        <w:ind w:firstLine="540"/>
        <w:jc w:val="both"/>
        <w:rPr>
          <w:sz w:val="24"/>
          <w:szCs w:val="24"/>
        </w:rPr>
      </w:pPr>
      <w:r w:rsidRPr="00F33DFB">
        <w:rPr>
          <w:sz w:val="24"/>
          <w:szCs w:val="24"/>
        </w:rPr>
        <w:t>посредством публикации в средствах массовой информации, издания информационных материалов (брошюр и буклетов);</w:t>
      </w:r>
    </w:p>
    <w:p w:rsidR="00C53CB1" w:rsidRPr="00F33DFB" w:rsidRDefault="00C53CB1" w:rsidP="00C53CB1">
      <w:pPr>
        <w:autoSpaceDE w:val="0"/>
        <w:autoSpaceDN w:val="0"/>
        <w:adjustRightInd w:val="0"/>
        <w:ind w:firstLine="540"/>
        <w:jc w:val="both"/>
        <w:rPr>
          <w:sz w:val="24"/>
          <w:szCs w:val="24"/>
        </w:rPr>
      </w:pPr>
      <w:r w:rsidRPr="00F33DFB">
        <w:rPr>
          <w:sz w:val="24"/>
          <w:szCs w:val="24"/>
        </w:rPr>
        <w:t xml:space="preserve">с использованием </w:t>
      </w:r>
      <w:r w:rsidRPr="00F33DFB">
        <w:rPr>
          <w:color w:val="000000"/>
          <w:sz w:val="24"/>
          <w:szCs w:val="24"/>
        </w:rPr>
        <w:t xml:space="preserve">средств </w:t>
      </w:r>
      <w:r w:rsidRPr="00F33DFB">
        <w:rPr>
          <w:sz w:val="24"/>
          <w:szCs w:val="24"/>
        </w:rPr>
        <w:t>телефонной связи;</w:t>
      </w:r>
    </w:p>
    <w:p w:rsidR="00C53CB1" w:rsidRPr="00F33DFB" w:rsidRDefault="00C53CB1" w:rsidP="00C53CB1">
      <w:pPr>
        <w:widowControl w:val="0"/>
        <w:autoSpaceDE w:val="0"/>
        <w:autoSpaceDN w:val="0"/>
        <w:adjustRightInd w:val="0"/>
        <w:spacing w:line="320" w:lineRule="exact"/>
        <w:ind w:firstLine="540"/>
        <w:jc w:val="both"/>
        <w:rPr>
          <w:sz w:val="24"/>
          <w:szCs w:val="24"/>
        </w:rPr>
      </w:pPr>
      <w:r w:rsidRPr="00F33DFB">
        <w:rPr>
          <w:sz w:val="24"/>
          <w:szCs w:val="24"/>
        </w:rPr>
        <w:t>при личном обращении в орган, организацию, предоставляющие муниципальную услугу,</w:t>
      </w:r>
      <w:r w:rsidRPr="00F33DFB">
        <w:rPr>
          <w:b/>
          <w:i/>
          <w:sz w:val="24"/>
          <w:szCs w:val="24"/>
        </w:rPr>
        <w:t xml:space="preserve"> </w:t>
      </w:r>
      <w:r w:rsidRPr="00F33DFB">
        <w:rPr>
          <w:sz w:val="24"/>
          <w:szCs w:val="24"/>
        </w:rPr>
        <w:t>МФЦ.</w:t>
      </w:r>
    </w:p>
    <w:p w:rsidR="00C53CB1" w:rsidRPr="00F33DFB" w:rsidRDefault="00C53CB1" w:rsidP="00C53CB1">
      <w:pPr>
        <w:autoSpaceDE w:val="0"/>
        <w:autoSpaceDN w:val="0"/>
        <w:adjustRightInd w:val="0"/>
        <w:spacing w:line="320" w:lineRule="exact"/>
        <w:ind w:firstLine="540"/>
        <w:jc w:val="both"/>
        <w:rPr>
          <w:sz w:val="24"/>
          <w:szCs w:val="24"/>
        </w:rPr>
      </w:pPr>
      <w:r w:rsidRPr="00F33DFB">
        <w:rPr>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33DFB">
        <w:rPr>
          <w:i/>
          <w:sz w:val="24"/>
          <w:szCs w:val="24"/>
        </w:rPr>
        <w:t xml:space="preserve"> </w:t>
      </w:r>
      <w:r w:rsidRPr="00F33DFB">
        <w:rPr>
          <w:sz w:val="24"/>
          <w:szCs w:val="24"/>
        </w:rPr>
        <w:t xml:space="preserve">Единого портала. </w:t>
      </w:r>
    </w:p>
    <w:p w:rsidR="00C53CB1" w:rsidRPr="00F33DFB" w:rsidRDefault="00C53CB1" w:rsidP="00C53CB1">
      <w:pPr>
        <w:spacing w:line="320" w:lineRule="exact"/>
        <w:ind w:firstLine="459"/>
        <w:jc w:val="both"/>
        <w:rPr>
          <w:sz w:val="24"/>
          <w:szCs w:val="24"/>
        </w:rPr>
      </w:pPr>
      <w:r w:rsidRPr="00F33DFB">
        <w:rPr>
          <w:sz w:val="24"/>
          <w:szCs w:val="24"/>
        </w:rPr>
        <w:lastRenderedPageBreak/>
        <w:t>1.3.4. На информационных стендах в здании органа, организации,  предоставляющих муниципальную услугу, размещается следующая информация:</w:t>
      </w:r>
    </w:p>
    <w:p w:rsidR="00C53CB1" w:rsidRPr="00F33DFB" w:rsidRDefault="00C53CB1" w:rsidP="00C53CB1">
      <w:pPr>
        <w:spacing w:line="320" w:lineRule="exact"/>
        <w:ind w:firstLine="459"/>
        <w:jc w:val="both"/>
        <w:rPr>
          <w:sz w:val="24"/>
          <w:szCs w:val="24"/>
        </w:rPr>
      </w:pPr>
      <w:r w:rsidRPr="00F33DFB">
        <w:rPr>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C53CB1" w:rsidRPr="00F33DFB" w:rsidRDefault="00C53CB1" w:rsidP="00C53CB1">
      <w:pPr>
        <w:spacing w:line="320" w:lineRule="exact"/>
        <w:ind w:firstLine="459"/>
        <w:jc w:val="both"/>
        <w:rPr>
          <w:sz w:val="24"/>
          <w:szCs w:val="24"/>
        </w:rPr>
      </w:pPr>
      <w:r w:rsidRPr="00F33DFB">
        <w:rPr>
          <w:sz w:val="24"/>
          <w:szCs w:val="24"/>
        </w:rPr>
        <w:t>извлечения из текста административного регламента;</w:t>
      </w:r>
    </w:p>
    <w:p w:rsidR="00C53CB1" w:rsidRPr="00F33DFB" w:rsidRDefault="00C53CB1" w:rsidP="00C53CB1">
      <w:pPr>
        <w:spacing w:line="320" w:lineRule="exact"/>
        <w:ind w:firstLine="459"/>
        <w:jc w:val="both"/>
        <w:rPr>
          <w:sz w:val="24"/>
          <w:szCs w:val="24"/>
        </w:rPr>
      </w:pPr>
      <w:r w:rsidRPr="00F33DFB">
        <w:rPr>
          <w:sz w:val="24"/>
          <w:szCs w:val="24"/>
        </w:rPr>
        <w:t>блок-схема предоставления муниципальной услуги;</w:t>
      </w:r>
    </w:p>
    <w:p w:rsidR="00C53CB1" w:rsidRPr="00F33DFB" w:rsidRDefault="00C53CB1" w:rsidP="00C53CB1">
      <w:pPr>
        <w:spacing w:line="320" w:lineRule="exact"/>
        <w:ind w:firstLine="459"/>
        <w:jc w:val="both"/>
        <w:rPr>
          <w:sz w:val="24"/>
          <w:szCs w:val="24"/>
        </w:rPr>
      </w:pPr>
      <w:r w:rsidRPr="00F33DFB">
        <w:rPr>
          <w:sz w:val="24"/>
          <w:szCs w:val="24"/>
        </w:rPr>
        <w:t>перечни документов, необходимых для предоставления муниципальной услуги;</w:t>
      </w:r>
    </w:p>
    <w:p w:rsidR="00C53CB1" w:rsidRPr="00F33DFB" w:rsidRDefault="00C53CB1" w:rsidP="00C53CB1">
      <w:pPr>
        <w:spacing w:line="320" w:lineRule="exact"/>
        <w:ind w:firstLine="459"/>
        <w:jc w:val="both"/>
        <w:rPr>
          <w:sz w:val="24"/>
          <w:szCs w:val="24"/>
        </w:rPr>
      </w:pPr>
      <w:r w:rsidRPr="00F33DFB">
        <w:rPr>
          <w:sz w:val="24"/>
          <w:szCs w:val="24"/>
        </w:rPr>
        <w:t>перечень услуг, которые являются необходимыми и обязательными для предоставления муниципальной услуги;</w:t>
      </w:r>
    </w:p>
    <w:p w:rsidR="00C53CB1" w:rsidRPr="00F33DFB" w:rsidRDefault="00C53CB1" w:rsidP="00C53CB1">
      <w:pPr>
        <w:spacing w:line="320" w:lineRule="exact"/>
        <w:ind w:firstLine="459"/>
        <w:jc w:val="both"/>
        <w:rPr>
          <w:sz w:val="24"/>
          <w:szCs w:val="24"/>
        </w:rPr>
      </w:pPr>
      <w:r w:rsidRPr="00F33DFB">
        <w:rPr>
          <w:sz w:val="24"/>
          <w:szCs w:val="24"/>
        </w:rPr>
        <w:t>образцы оформления документов, необходимых для предоставления муниципальной услуги, и требования к ним;</w:t>
      </w:r>
    </w:p>
    <w:p w:rsidR="00C53CB1" w:rsidRPr="00F33DFB" w:rsidRDefault="00C53CB1" w:rsidP="00C53CB1">
      <w:pPr>
        <w:spacing w:line="320" w:lineRule="exact"/>
        <w:ind w:firstLine="459"/>
        <w:jc w:val="both"/>
        <w:rPr>
          <w:sz w:val="24"/>
          <w:szCs w:val="24"/>
        </w:rPr>
      </w:pPr>
      <w:r w:rsidRPr="00F33DFB">
        <w:rPr>
          <w:sz w:val="24"/>
          <w:szCs w:val="24"/>
        </w:rPr>
        <w:t>информация о местонахождении, справочных</w:t>
      </w:r>
      <w:r w:rsidRPr="00F33DFB" w:rsidDel="00362363">
        <w:rPr>
          <w:sz w:val="24"/>
          <w:szCs w:val="24"/>
        </w:rPr>
        <w:t xml:space="preserve"> </w:t>
      </w:r>
      <w:r w:rsidRPr="00F33DFB">
        <w:rPr>
          <w:sz w:val="24"/>
          <w:szCs w:val="24"/>
        </w:rPr>
        <w:t>телефонах, адресе официального сайта и электронной почты, графике работы</w:t>
      </w:r>
      <w:r w:rsidRPr="00F33DFB">
        <w:rPr>
          <w:b/>
          <w:i/>
          <w:sz w:val="24"/>
          <w:szCs w:val="24"/>
        </w:rPr>
        <w:t xml:space="preserve"> </w:t>
      </w:r>
      <w:r w:rsidRPr="00F33DFB">
        <w:rPr>
          <w:sz w:val="24"/>
          <w:szCs w:val="24"/>
        </w:rPr>
        <w:t>органа, организации,   предоставляющих муниципальную услугу;</w:t>
      </w:r>
    </w:p>
    <w:p w:rsidR="00C53CB1" w:rsidRPr="00F33DFB" w:rsidRDefault="00C53CB1" w:rsidP="00C53CB1">
      <w:pPr>
        <w:spacing w:line="320" w:lineRule="exact"/>
        <w:ind w:firstLine="459"/>
        <w:jc w:val="both"/>
        <w:rPr>
          <w:sz w:val="24"/>
          <w:szCs w:val="24"/>
        </w:rPr>
      </w:pPr>
      <w:r w:rsidRPr="00F33DFB">
        <w:rPr>
          <w:sz w:val="24"/>
          <w:szCs w:val="24"/>
        </w:rPr>
        <w:t>график приема заявителей должностными лицами, муниципальными служащими</w:t>
      </w:r>
      <w:r w:rsidRPr="00F33DFB">
        <w:rPr>
          <w:b/>
          <w:i/>
          <w:sz w:val="24"/>
          <w:szCs w:val="24"/>
        </w:rPr>
        <w:t xml:space="preserve"> </w:t>
      </w:r>
      <w:r w:rsidRPr="00F33DFB">
        <w:rPr>
          <w:sz w:val="24"/>
          <w:szCs w:val="24"/>
        </w:rPr>
        <w:t>органа, организации,  предоставляющих муниципальную услугу;</w:t>
      </w:r>
    </w:p>
    <w:p w:rsidR="00C53CB1" w:rsidRPr="00F33DFB" w:rsidRDefault="00C53CB1" w:rsidP="00C53CB1">
      <w:pPr>
        <w:spacing w:line="320" w:lineRule="exact"/>
        <w:ind w:firstLine="459"/>
        <w:jc w:val="both"/>
        <w:rPr>
          <w:sz w:val="24"/>
          <w:szCs w:val="24"/>
        </w:rPr>
      </w:pPr>
      <w:r w:rsidRPr="00F33DFB">
        <w:rPr>
          <w:sz w:val="24"/>
          <w:szCs w:val="24"/>
        </w:rPr>
        <w:t>информация о сроках предоставления муниципальной услуги;</w:t>
      </w:r>
    </w:p>
    <w:p w:rsidR="00C53CB1" w:rsidRPr="00F33DFB" w:rsidRDefault="00C53CB1" w:rsidP="00C53CB1">
      <w:pPr>
        <w:spacing w:line="320" w:lineRule="exact"/>
        <w:ind w:firstLine="459"/>
        <w:jc w:val="both"/>
        <w:rPr>
          <w:sz w:val="24"/>
          <w:szCs w:val="24"/>
        </w:rPr>
      </w:pPr>
      <w:r w:rsidRPr="00F33DFB">
        <w:rPr>
          <w:sz w:val="24"/>
          <w:szCs w:val="24"/>
        </w:rPr>
        <w:t>основания для отказа в приеме документов, необходимых для предоставления муниципальной услуги;</w:t>
      </w:r>
    </w:p>
    <w:p w:rsidR="00C53CB1" w:rsidRPr="00F33DFB" w:rsidRDefault="00C53CB1" w:rsidP="00C53CB1">
      <w:pPr>
        <w:spacing w:line="320" w:lineRule="exact"/>
        <w:ind w:firstLine="459"/>
        <w:jc w:val="both"/>
        <w:rPr>
          <w:sz w:val="24"/>
          <w:szCs w:val="24"/>
        </w:rPr>
      </w:pPr>
      <w:r w:rsidRPr="00F33DFB">
        <w:rPr>
          <w:sz w:val="24"/>
          <w:szCs w:val="24"/>
        </w:rPr>
        <w:t>основания для отказа в предоставлении муниципальной услуги;</w:t>
      </w:r>
    </w:p>
    <w:p w:rsidR="00C53CB1" w:rsidRPr="00F33DFB" w:rsidRDefault="00C53CB1" w:rsidP="00C53CB1">
      <w:pPr>
        <w:spacing w:line="320" w:lineRule="exact"/>
        <w:ind w:firstLine="459"/>
        <w:jc w:val="both"/>
        <w:rPr>
          <w:sz w:val="24"/>
          <w:szCs w:val="24"/>
        </w:rPr>
      </w:pPr>
      <w:r w:rsidRPr="00F33DFB">
        <w:rPr>
          <w:sz w:val="24"/>
          <w:szCs w:val="24"/>
        </w:rPr>
        <w:t>порядок информирования о ходе предоставления муниципальной услуги;</w:t>
      </w:r>
    </w:p>
    <w:p w:rsidR="00C53CB1" w:rsidRPr="00F33DFB" w:rsidRDefault="00C53CB1" w:rsidP="00C53CB1">
      <w:pPr>
        <w:spacing w:line="320" w:lineRule="exact"/>
        <w:ind w:firstLine="459"/>
        <w:jc w:val="both"/>
        <w:rPr>
          <w:sz w:val="24"/>
          <w:szCs w:val="24"/>
        </w:rPr>
      </w:pPr>
      <w:r w:rsidRPr="00F33DFB">
        <w:rPr>
          <w:sz w:val="24"/>
          <w:szCs w:val="24"/>
        </w:rPr>
        <w:t>порядок получения консультаций;</w:t>
      </w:r>
    </w:p>
    <w:p w:rsidR="00C53CB1" w:rsidRPr="00F33DFB" w:rsidRDefault="00C53CB1" w:rsidP="00C53CB1">
      <w:pPr>
        <w:spacing w:line="320" w:lineRule="exact"/>
        <w:ind w:firstLine="459"/>
        <w:jc w:val="both"/>
        <w:rPr>
          <w:sz w:val="24"/>
          <w:szCs w:val="24"/>
        </w:rPr>
      </w:pPr>
      <w:r w:rsidRPr="00F33DFB">
        <w:rPr>
          <w:sz w:val="24"/>
          <w:szCs w:val="24"/>
        </w:rPr>
        <w:t>порядок обжалования решений, действий (бездействия) органа, организации,  предоставляющих муниципальную услугу, должностных лиц, муниципальных служащих органа, организации,  предоставляющих муниципальную услугу;</w:t>
      </w:r>
    </w:p>
    <w:p w:rsidR="00671D41" w:rsidRPr="00F33DFB" w:rsidRDefault="00671D41" w:rsidP="00671D41">
      <w:pPr>
        <w:pStyle w:val="ConsPlusNormal"/>
        <w:ind w:firstLine="540"/>
        <w:jc w:val="both"/>
        <w:rPr>
          <w:rFonts w:ascii="Times New Roman" w:hAnsi="Times New Roman" w:cs="Times New Roman"/>
          <w:sz w:val="24"/>
          <w:szCs w:val="24"/>
        </w:rPr>
      </w:pPr>
    </w:p>
    <w:bookmarkEnd w:id="1"/>
    <w:p w:rsidR="00A36362" w:rsidRPr="00F76B04" w:rsidRDefault="00A36362" w:rsidP="00A36362">
      <w:pPr>
        <w:autoSpaceDE w:val="0"/>
        <w:autoSpaceDN w:val="0"/>
        <w:adjustRightInd w:val="0"/>
        <w:spacing w:line="320" w:lineRule="exact"/>
        <w:jc w:val="center"/>
        <w:outlineLvl w:val="0"/>
        <w:rPr>
          <w:b/>
          <w:sz w:val="28"/>
          <w:szCs w:val="28"/>
        </w:rPr>
      </w:pPr>
      <w:r w:rsidRPr="00F76B04">
        <w:rPr>
          <w:b/>
          <w:sz w:val="28"/>
          <w:szCs w:val="28"/>
        </w:rPr>
        <w:t>II. Стандарт предоставления муниципальной услуги</w:t>
      </w:r>
    </w:p>
    <w:p w:rsidR="00246EAD" w:rsidRPr="00F33DFB" w:rsidRDefault="00246EAD" w:rsidP="00DB7A42">
      <w:pPr>
        <w:keepNext/>
        <w:keepLines/>
        <w:spacing w:line="322" w:lineRule="exact"/>
        <w:ind w:left="20" w:hanging="20"/>
        <w:jc w:val="center"/>
        <w:outlineLvl w:val="1"/>
        <w:rPr>
          <w:b/>
          <w:bCs/>
          <w:color w:val="000000"/>
          <w:sz w:val="24"/>
          <w:szCs w:val="24"/>
        </w:rPr>
      </w:pPr>
    </w:p>
    <w:p w:rsidR="00246EAD" w:rsidRPr="00F33DFB" w:rsidRDefault="00246EAD" w:rsidP="00246EAD">
      <w:pPr>
        <w:autoSpaceDE w:val="0"/>
        <w:autoSpaceDN w:val="0"/>
        <w:adjustRightInd w:val="0"/>
        <w:spacing w:line="320" w:lineRule="exact"/>
        <w:ind w:firstLine="540"/>
        <w:jc w:val="center"/>
        <w:rPr>
          <w:sz w:val="24"/>
          <w:szCs w:val="24"/>
        </w:rPr>
      </w:pPr>
      <w:r w:rsidRPr="00F33DFB">
        <w:rPr>
          <w:sz w:val="24"/>
          <w:szCs w:val="24"/>
        </w:rPr>
        <w:t>2.1. Наименование муниципальной услуги</w:t>
      </w:r>
    </w:p>
    <w:p w:rsidR="00246EAD" w:rsidRPr="00F33DFB" w:rsidRDefault="00246EAD" w:rsidP="00DB7A42">
      <w:pPr>
        <w:keepNext/>
        <w:keepLines/>
        <w:spacing w:line="322" w:lineRule="exact"/>
        <w:ind w:left="20" w:hanging="20"/>
        <w:jc w:val="center"/>
        <w:outlineLvl w:val="1"/>
        <w:rPr>
          <w:b/>
          <w:bCs/>
          <w:color w:val="000000"/>
          <w:sz w:val="24"/>
          <w:szCs w:val="24"/>
        </w:rPr>
      </w:pPr>
    </w:p>
    <w:p w:rsidR="00DB7A42" w:rsidRPr="00F33DFB" w:rsidRDefault="00C53CB1" w:rsidP="00246EAD">
      <w:pPr>
        <w:tabs>
          <w:tab w:val="left" w:pos="1268"/>
        </w:tabs>
        <w:spacing w:line="322" w:lineRule="exact"/>
        <w:ind w:right="20" w:firstLine="284"/>
        <w:jc w:val="both"/>
        <w:rPr>
          <w:color w:val="000000"/>
          <w:sz w:val="24"/>
          <w:szCs w:val="24"/>
        </w:rPr>
      </w:pPr>
      <w:r w:rsidRPr="00F33DFB">
        <w:rPr>
          <w:color w:val="000000"/>
          <w:sz w:val="24"/>
          <w:szCs w:val="24"/>
        </w:rPr>
        <w:t>2.1.</w:t>
      </w:r>
      <w:r w:rsidR="00A36362">
        <w:rPr>
          <w:color w:val="000000"/>
          <w:sz w:val="24"/>
          <w:szCs w:val="24"/>
        </w:rPr>
        <w:t>1.</w:t>
      </w:r>
      <w:r w:rsidRPr="00F33DFB">
        <w:rPr>
          <w:color w:val="000000"/>
          <w:sz w:val="24"/>
          <w:szCs w:val="24"/>
        </w:rPr>
        <w:t xml:space="preserve"> </w:t>
      </w:r>
      <w:r w:rsidR="00DB7A42" w:rsidRPr="00F33DFB">
        <w:rPr>
          <w:color w:val="000000"/>
          <w:sz w:val="24"/>
          <w:szCs w:val="24"/>
        </w:rPr>
        <w:t xml:space="preserve">Утверждение и выдача схемы расположения земельного участка на кадастровом плане или </w:t>
      </w:r>
      <w:r w:rsidR="00005F3E">
        <w:rPr>
          <w:color w:val="000000"/>
          <w:sz w:val="24"/>
          <w:szCs w:val="24"/>
        </w:rPr>
        <w:t>кадастровой карте территори</w:t>
      </w:r>
      <w:r w:rsidR="00DB7A42" w:rsidRPr="00F33DFB">
        <w:rPr>
          <w:color w:val="000000"/>
          <w:sz w:val="24"/>
          <w:szCs w:val="24"/>
        </w:rPr>
        <w:t>».</w:t>
      </w:r>
    </w:p>
    <w:p w:rsidR="00246EAD" w:rsidRPr="00F33DFB" w:rsidRDefault="00246EAD" w:rsidP="00246EAD">
      <w:pPr>
        <w:tabs>
          <w:tab w:val="left" w:pos="1268"/>
        </w:tabs>
        <w:spacing w:line="322" w:lineRule="exact"/>
        <w:ind w:right="20" w:firstLine="284"/>
        <w:jc w:val="both"/>
        <w:rPr>
          <w:color w:val="000000"/>
          <w:sz w:val="24"/>
          <w:szCs w:val="24"/>
        </w:rPr>
      </w:pPr>
    </w:p>
    <w:p w:rsidR="00C53CB1" w:rsidRPr="00F33DFB" w:rsidRDefault="00C53CB1" w:rsidP="00246EAD">
      <w:pPr>
        <w:autoSpaceDE w:val="0"/>
        <w:autoSpaceDN w:val="0"/>
        <w:adjustRightInd w:val="0"/>
        <w:spacing w:line="320" w:lineRule="exact"/>
        <w:ind w:firstLine="284"/>
        <w:jc w:val="center"/>
        <w:rPr>
          <w:bCs/>
          <w:iCs/>
          <w:sz w:val="24"/>
          <w:szCs w:val="24"/>
        </w:rPr>
      </w:pPr>
      <w:r w:rsidRPr="00F33DFB">
        <w:rPr>
          <w:sz w:val="24"/>
          <w:szCs w:val="24"/>
        </w:rPr>
        <w:t xml:space="preserve">2.2. </w:t>
      </w:r>
      <w:r w:rsidRPr="00F33DFB">
        <w:rPr>
          <w:bCs/>
          <w:iCs/>
          <w:sz w:val="24"/>
          <w:szCs w:val="24"/>
        </w:rPr>
        <w:t>Наименование органа местного самоуправления, организации,</w:t>
      </w:r>
      <w:r w:rsidRPr="00F33DFB">
        <w:rPr>
          <w:bCs/>
          <w:iCs/>
          <w:sz w:val="24"/>
          <w:szCs w:val="24"/>
        </w:rPr>
        <w:br/>
        <w:t>предоставляющих муниципальную услугу</w:t>
      </w:r>
    </w:p>
    <w:p w:rsidR="00246EAD" w:rsidRPr="00F33DFB" w:rsidRDefault="00246EAD" w:rsidP="00246EAD">
      <w:pPr>
        <w:autoSpaceDE w:val="0"/>
        <w:autoSpaceDN w:val="0"/>
        <w:adjustRightInd w:val="0"/>
        <w:spacing w:line="320" w:lineRule="exact"/>
        <w:ind w:firstLine="284"/>
        <w:jc w:val="center"/>
        <w:rPr>
          <w:b/>
          <w:sz w:val="24"/>
          <w:szCs w:val="24"/>
        </w:rPr>
      </w:pPr>
    </w:p>
    <w:p w:rsidR="00C53CB1" w:rsidRPr="00F33DFB" w:rsidRDefault="00C53CB1" w:rsidP="00E27590">
      <w:pPr>
        <w:autoSpaceDE w:val="0"/>
        <w:autoSpaceDN w:val="0"/>
        <w:adjustRightInd w:val="0"/>
        <w:ind w:firstLine="142"/>
        <w:jc w:val="both"/>
        <w:rPr>
          <w:sz w:val="24"/>
          <w:szCs w:val="24"/>
        </w:rPr>
      </w:pPr>
      <w:r w:rsidRPr="00F33DFB">
        <w:rPr>
          <w:sz w:val="24"/>
          <w:szCs w:val="24"/>
        </w:rPr>
        <w:t>2.2.1. Органом, уполномоченным на организацию предоставления муниципальной услуги, является</w:t>
      </w:r>
      <w:r w:rsidRPr="00F33DFB">
        <w:rPr>
          <w:b/>
          <w:i/>
          <w:sz w:val="24"/>
          <w:szCs w:val="24"/>
        </w:rPr>
        <w:t xml:space="preserve"> </w:t>
      </w:r>
      <w:r w:rsidRPr="00F33DFB">
        <w:rPr>
          <w:sz w:val="24"/>
          <w:szCs w:val="24"/>
        </w:rPr>
        <w:t>администрация Юсьвинского сельского поселения (далее - орган).</w:t>
      </w:r>
    </w:p>
    <w:p w:rsidR="00C53CB1" w:rsidRPr="00F33DFB" w:rsidRDefault="00C53CB1" w:rsidP="00E27590">
      <w:pPr>
        <w:autoSpaceDE w:val="0"/>
        <w:autoSpaceDN w:val="0"/>
        <w:adjustRightInd w:val="0"/>
        <w:spacing w:line="320" w:lineRule="exact"/>
        <w:ind w:firstLine="142"/>
        <w:jc w:val="both"/>
        <w:rPr>
          <w:color w:val="000000"/>
          <w:sz w:val="24"/>
          <w:szCs w:val="24"/>
        </w:rPr>
      </w:pPr>
      <w:r w:rsidRPr="00F33DFB">
        <w:rPr>
          <w:color w:val="000000"/>
          <w:sz w:val="24"/>
          <w:szCs w:val="24"/>
        </w:rPr>
        <w:t>Перечень организаций, уполномоченных на предоставление муниципальной услуги в соответствии с частью 3 статьи 1 Федерального закона от 27 июля 2010 г. № 210-ФЗ, приведен в приложении 1 к настоящему административному регламенту.</w:t>
      </w:r>
    </w:p>
    <w:p w:rsidR="00DB7A42" w:rsidRPr="00F33DFB" w:rsidRDefault="00F24D2B" w:rsidP="00E27590">
      <w:pPr>
        <w:tabs>
          <w:tab w:val="left" w:pos="1326"/>
        </w:tabs>
        <w:spacing w:line="322" w:lineRule="exact"/>
        <w:ind w:right="20" w:firstLine="142"/>
        <w:jc w:val="both"/>
        <w:rPr>
          <w:color w:val="000000"/>
          <w:sz w:val="24"/>
          <w:szCs w:val="24"/>
        </w:rPr>
      </w:pPr>
      <w:r>
        <w:rPr>
          <w:color w:val="000000"/>
          <w:sz w:val="24"/>
          <w:szCs w:val="24"/>
        </w:rPr>
        <w:t>2.2.2</w:t>
      </w:r>
      <w:r w:rsidR="00DB7A42" w:rsidRPr="00F33DFB">
        <w:rPr>
          <w:color w:val="000000"/>
          <w:sz w:val="24"/>
          <w:szCs w:val="24"/>
        </w:rPr>
        <w:t>. Администрация не вправе требовать от заявителя:</w:t>
      </w:r>
    </w:p>
    <w:p w:rsidR="00E27590" w:rsidRPr="00F33DFB" w:rsidRDefault="00E27590" w:rsidP="00F24D2B">
      <w:pPr>
        <w:autoSpaceDE w:val="0"/>
        <w:autoSpaceDN w:val="0"/>
        <w:adjustRightInd w:val="0"/>
        <w:spacing w:line="320" w:lineRule="exact"/>
        <w:ind w:firstLine="284"/>
        <w:jc w:val="both"/>
        <w:rPr>
          <w:sz w:val="24"/>
          <w:szCs w:val="24"/>
        </w:rPr>
      </w:pPr>
      <w:r w:rsidRPr="00F33DFB">
        <w:rPr>
          <w:color w:val="000000"/>
          <w:sz w:val="24"/>
          <w:szCs w:val="24"/>
        </w:rPr>
        <w:t xml:space="preserve">    </w:t>
      </w:r>
      <w:r w:rsidRPr="00F33DFB">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33DFB">
        <w:rPr>
          <w:sz w:val="24"/>
          <w:szCs w:val="24"/>
        </w:rPr>
        <w:lastRenderedPageBreak/>
        <w:t>актами, регулирующими отношения, возникающие в связи с предоставлением муниципальной услуги;</w:t>
      </w:r>
    </w:p>
    <w:p w:rsidR="00E27590" w:rsidRPr="00F33DFB" w:rsidRDefault="00E27590" w:rsidP="00E27590">
      <w:pPr>
        <w:autoSpaceDE w:val="0"/>
        <w:autoSpaceDN w:val="0"/>
        <w:adjustRightInd w:val="0"/>
        <w:spacing w:line="320" w:lineRule="exact"/>
        <w:ind w:firstLine="540"/>
        <w:jc w:val="both"/>
        <w:rPr>
          <w:sz w:val="24"/>
          <w:szCs w:val="24"/>
        </w:rPr>
      </w:pPr>
      <w:r w:rsidRPr="00F33DFB">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организации,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организацию,  предоставляющие муниципальную услугу, по собственной инициативе;</w:t>
      </w:r>
    </w:p>
    <w:p w:rsidR="00E27590" w:rsidRDefault="00E27590" w:rsidP="00E27590">
      <w:pPr>
        <w:autoSpaceDE w:val="0"/>
        <w:autoSpaceDN w:val="0"/>
        <w:adjustRightInd w:val="0"/>
        <w:spacing w:line="320" w:lineRule="exact"/>
        <w:ind w:firstLine="540"/>
        <w:jc w:val="both"/>
        <w:rPr>
          <w:sz w:val="24"/>
          <w:szCs w:val="24"/>
        </w:rPr>
      </w:pPr>
      <w:r w:rsidRPr="00F33DFB">
        <w:rPr>
          <w:sz w:val="24"/>
          <w:szCs w:val="24"/>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F24D2B" w:rsidRPr="00F33DFB" w:rsidRDefault="00F24D2B" w:rsidP="00E27590">
      <w:pPr>
        <w:autoSpaceDE w:val="0"/>
        <w:autoSpaceDN w:val="0"/>
        <w:adjustRightInd w:val="0"/>
        <w:spacing w:line="320" w:lineRule="exact"/>
        <w:ind w:firstLine="540"/>
        <w:jc w:val="both"/>
        <w:rPr>
          <w:sz w:val="24"/>
          <w:szCs w:val="24"/>
        </w:rPr>
      </w:pPr>
    </w:p>
    <w:p w:rsidR="00E27590" w:rsidRPr="00F33DFB" w:rsidRDefault="00E27590" w:rsidP="00246EAD">
      <w:pPr>
        <w:autoSpaceDE w:val="0"/>
        <w:autoSpaceDN w:val="0"/>
        <w:adjustRightInd w:val="0"/>
        <w:spacing w:line="320" w:lineRule="exact"/>
        <w:ind w:firstLine="284"/>
        <w:jc w:val="center"/>
        <w:rPr>
          <w:sz w:val="24"/>
          <w:szCs w:val="24"/>
        </w:rPr>
      </w:pPr>
      <w:r w:rsidRPr="00F33DFB">
        <w:rPr>
          <w:sz w:val="24"/>
          <w:szCs w:val="24"/>
        </w:rPr>
        <w:t>2.3. Описание результата предоставления муниципальной услуги</w:t>
      </w:r>
    </w:p>
    <w:p w:rsidR="00DB7A42" w:rsidRPr="00F33DFB" w:rsidRDefault="0019318D" w:rsidP="00E27590">
      <w:pPr>
        <w:tabs>
          <w:tab w:val="left" w:pos="1287"/>
        </w:tabs>
        <w:spacing w:line="322" w:lineRule="exact"/>
        <w:ind w:right="20" w:firstLine="142"/>
        <w:jc w:val="both"/>
        <w:rPr>
          <w:color w:val="000000"/>
          <w:sz w:val="24"/>
          <w:szCs w:val="24"/>
        </w:rPr>
      </w:pPr>
      <w:r w:rsidRPr="00F33DFB">
        <w:rPr>
          <w:color w:val="000000"/>
          <w:sz w:val="24"/>
          <w:szCs w:val="24"/>
        </w:rPr>
        <w:t xml:space="preserve">  </w:t>
      </w:r>
      <w:r w:rsidR="00DB7A42" w:rsidRPr="00F33DFB">
        <w:rPr>
          <w:color w:val="000000"/>
          <w:sz w:val="24"/>
          <w:szCs w:val="24"/>
        </w:rPr>
        <w:t>2.</w:t>
      </w:r>
      <w:r w:rsidR="00E27590" w:rsidRPr="00F33DFB">
        <w:rPr>
          <w:color w:val="000000"/>
          <w:sz w:val="24"/>
          <w:szCs w:val="24"/>
        </w:rPr>
        <w:t>3.1</w:t>
      </w:r>
      <w:r w:rsidR="00DB7A42" w:rsidRPr="00F33DFB">
        <w:rPr>
          <w:color w:val="000000"/>
          <w:sz w:val="24"/>
          <w:szCs w:val="24"/>
        </w:rPr>
        <w:t xml:space="preserve">. Результатом предоставления муниципальной услуги является выдача: </w:t>
      </w:r>
    </w:p>
    <w:p w:rsidR="00DB7A42" w:rsidRPr="00F33DFB" w:rsidRDefault="00DB7A42" w:rsidP="00E27590">
      <w:pPr>
        <w:tabs>
          <w:tab w:val="left" w:pos="0"/>
          <w:tab w:val="left" w:pos="236"/>
        </w:tabs>
        <w:spacing w:line="322" w:lineRule="exact"/>
        <w:ind w:right="20" w:firstLine="142"/>
        <w:jc w:val="both"/>
        <w:rPr>
          <w:color w:val="000000"/>
          <w:sz w:val="24"/>
          <w:szCs w:val="24"/>
        </w:rPr>
      </w:pPr>
      <w:r w:rsidRPr="00F33DFB">
        <w:rPr>
          <w:color w:val="000000"/>
          <w:sz w:val="24"/>
          <w:szCs w:val="24"/>
        </w:rPr>
        <w:t>-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территории (далее Постановление);</w:t>
      </w:r>
    </w:p>
    <w:p w:rsidR="00DB7A42" w:rsidRPr="00F33DFB" w:rsidRDefault="00DB7A42" w:rsidP="00E27590">
      <w:pPr>
        <w:tabs>
          <w:tab w:val="left" w:pos="0"/>
          <w:tab w:val="left" w:pos="178"/>
        </w:tabs>
        <w:spacing w:line="322" w:lineRule="exact"/>
        <w:ind w:firstLine="142"/>
        <w:jc w:val="both"/>
        <w:rPr>
          <w:color w:val="000000"/>
          <w:sz w:val="24"/>
          <w:szCs w:val="24"/>
        </w:rPr>
      </w:pPr>
      <w:r w:rsidRPr="00F33DFB">
        <w:rPr>
          <w:color w:val="000000"/>
          <w:sz w:val="24"/>
          <w:szCs w:val="24"/>
        </w:rPr>
        <w:t>- Уведомления об отказе в предоставлении муниципальной услуги.</w:t>
      </w:r>
    </w:p>
    <w:p w:rsidR="00383375" w:rsidRPr="00F33DFB" w:rsidRDefault="00383375" w:rsidP="00E27590">
      <w:pPr>
        <w:tabs>
          <w:tab w:val="left" w:pos="0"/>
          <w:tab w:val="left" w:pos="178"/>
        </w:tabs>
        <w:spacing w:line="322" w:lineRule="exact"/>
        <w:ind w:firstLine="142"/>
        <w:jc w:val="both"/>
        <w:rPr>
          <w:color w:val="000000"/>
          <w:sz w:val="24"/>
          <w:szCs w:val="24"/>
        </w:rPr>
      </w:pPr>
    </w:p>
    <w:p w:rsidR="00383375" w:rsidRPr="00F33DFB" w:rsidRDefault="00383375" w:rsidP="00383375">
      <w:pPr>
        <w:autoSpaceDE w:val="0"/>
        <w:autoSpaceDN w:val="0"/>
        <w:adjustRightInd w:val="0"/>
        <w:spacing w:line="320" w:lineRule="exact"/>
        <w:ind w:firstLine="540"/>
        <w:jc w:val="center"/>
        <w:rPr>
          <w:sz w:val="24"/>
          <w:szCs w:val="24"/>
        </w:rPr>
      </w:pPr>
      <w:r w:rsidRPr="00F33DFB">
        <w:rPr>
          <w:sz w:val="24"/>
          <w:szCs w:val="24"/>
        </w:rPr>
        <w:t>2.4. Срок предоставления муниципальной услуги</w:t>
      </w:r>
    </w:p>
    <w:p w:rsidR="00383375" w:rsidRPr="00F33DFB" w:rsidRDefault="00383375" w:rsidP="00383375">
      <w:pPr>
        <w:tabs>
          <w:tab w:val="left" w:pos="0"/>
          <w:tab w:val="left" w:pos="178"/>
        </w:tabs>
        <w:spacing w:line="322" w:lineRule="exact"/>
        <w:ind w:firstLine="142"/>
        <w:jc w:val="center"/>
        <w:rPr>
          <w:color w:val="000000"/>
          <w:sz w:val="24"/>
          <w:szCs w:val="24"/>
        </w:rPr>
      </w:pPr>
    </w:p>
    <w:bookmarkEnd w:id="0"/>
    <w:p w:rsidR="00E27590" w:rsidRPr="00F33DFB" w:rsidRDefault="00E27590" w:rsidP="00383375">
      <w:pPr>
        <w:autoSpaceDE w:val="0"/>
        <w:autoSpaceDN w:val="0"/>
        <w:adjustRightInd w:val="0"/>
        <w:ind w:firstLine="284"/>
        <w:jc w:val="both"/>
        <w:rPr>
          <w:sz w:val="24"/>
          <w:szCs w:val="24"/>
        </w:rPr>
      </w:pPr>
      <w:r w:rsidRPr="00F33DFB">
        <w:rPr>
          <w:color w:val="000000"/>
          <w:sz w:val="24"/>
          <w:szCs w:val="24"/>
        </w:rPr>
        <w:t>2.4</w:t>
      </w:r>
      <w:r w:rsidR="00383375" w:rsidRPr="00F33DFB">
        <w:rPr>
          <w:color w:val="000000"/>
          <w:sz w:val="24"/>
          <w:szCs w:val="24"/>
        </w:rPr>
        <w:t>.1</w:t>
      </w:r>
      <w:r w:rsidR="00DB7A42" w:rsidRPr="00F33DFB">
        <w:rPr>
          <w:color w:val="000000"/>
          <w:sz w:val="24"/>
          <w:szCs w:val="24"/>
        </w:rPr>
        <w:t xml:space="preserve">. </w:t>
      </w:r>
      <w:r w:rsidRPr="00F33DFB">
        <w:rPr>
          <w:sz w:val="24"/>
          <w:szCs w:val="24"/>
        </w:rPr>
        <w:t>Срок предоставления муниципальной услуги составляет 5 дней со дня поступления заявления и документов, обязанность по представлению которых возложена на Заявителя, в орган, организацию, предоставляющие муниципальную услугу.</w:t>
      </w:r>
    </w:p>
    <w:p w:rsidR="00246EAD" w:rsidRPr="00F33DFB" w:rsidRDefault="00246EAD" w:rsidP="00383375">
      <w:pPr>
        <w:autoSpaceDE w:val="0"/>
        <w:autoSpaceDN w:val="0"/>
        <w:adjustRightInd w:val="0"/>
        <w:ind w:firstLine="284"/>
        <w:jc w:val="both"/>
        <w:rPr>
          <w:sz w:val="24"/>
          <w:szCs w:val="24"/>
        </w:rPr>
      </w:pPr>
    </w:p>
    <w:p w:rsidR="00383375" w:rsidRPr="00F33DFB" w:rsidRDefault="00383375" w:rsidP="00246EAD">
      <w:pPr>
        <w:autoSpaceDE w:val="0"/>
        <w:autoSpaceDN w:val="0"/>
        <w:adjustRightInd w:val="0"/>
        <w:spacing w:line="320" w:lineRule="exact"/>
        <w:ind w:firstLine="284"/>
        <w:jc w:val="center"/>
        <w:rPr>
          <w:sz w:val="24"/>
          <w:szCs w:val="24"/>
        </w:rPr>
      </w:pPr>
      <w:r w:rsidRPr="00F33DFB">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383375" w:rsidRPr="00F33DFB" w:rsidRDefault="00383375" w:rsidP="00383375">
      <w:pPr>
        <w:spacing w:line="320" w:lineRule="exact"/>
        <w:ind w:firstLine="284"/>
        <w:jc w:val="both"/>
        <w:rPr>
          <w:rFonts w:eastAsia="Calibri"/>
          <w:sz w:val="24"/>
          <w:szCs w:val="24"/>
        </w:rPr>
      </w:pPr>
      <w:r w:rsidRPr="00F33DFB">
        <w:rPr>
          <w:sz w:val="24"/>
          <w:szCs w:val="24"/>
        </w:rPr>
        <w:t xml:space="preserve">2.5.1. </w:t>
      </w:r>
      <w:r w:rsidRPr="00F33DFB">
        <w:rPr>
          <w:rFonts w:eastAsia="Calibri"/>
          <w:sz w:val="24"/>
          <w:szCs w:val="24"/>
        </w:rPr>
        <w:t xml:space="preserve">Предоставление муниципальной услуги осуществляется </w:t>
      </w:r>
      <w:r w:rsidRPr="00F33DFB">
        <w:rPr>
          <w:rFonts w:eastAsia="Calibri"/>
          <w:sz w:val="24"/>
          <w:szCs w:val="24"/>
        </w:rPr>
        <w:br/>
        <w:t>в соответствии с:</w:t>
      </w:r>
    </w:p>
    <w:p w:rsidR="00BD0F24" w:rsidRPr="00BD0F24" w:rsidRDefault="00645486" w:rsidP="00BD0F24">
      <w:pPr>
        <w:autoSpaceDE w:val="0"/>
        <w:autoSpaceDN w:val="0"/>
        <w:adjustRightInd w:val="0"/>
        <w:ind w:firstLine="540"/>
        <w:jc w:val="both"/>
        <w:rPr>
          <w:color w:val="000000"/>
          <w:sz w:val="24"/>
          <w:szCs w:val="24"/>
        </w:rPr>
      </w:pPr>
      <w:hyperlink r:id="rId15" w:history="1">
        <w:r w:rsidR="00BD0F24" w:rsidRPr="00BD0F24">
          <w:rPr>
            <w:color w:val="000000"/>
            <w:sz w:val="24"/>
            <w:szCs w:val="24"/>
          </w:rPr>
          <w:t>Конституцией</w:t>
        </w:r>
      </w:hyperlink>
      <w:r w:rsidR="00BD0F24" w:rsidRPr="00BD0F24">
        <w:rPr>
          <w:color w:val="000000"/>
          <w:sz w:val="24"/>
          <w:szCs w:val="24"/>
        </w:rPr>
        <w:t xml:space="preserve"> Российской Федерации принятой всенародным голосованием 12 декабря 1993 г. («Российская газета», № 7, 21.01.2009 г.);</w:t>
      </w:r>
    </w:p>
    <w:p w:rsidR="00BD0F24" w:rsidRPr="00BD0F24" w:rsidRDefault="00282DF4" w:rsidP="00BD0F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Земельным</w:t>
      </w:r>
      <w:r w:rsidR="00BD0F24" w:rsidRPr="00BD0F24">
        <w:rPr>
          <w:rFonts w:ascii="Times New Roman" w:hAnsi="Times New Roman" w:cs="Times New Roman"/>
          <w:sz w:val="24"/>
          <w:szCs w:val="24"/>
        </w:rPr>
        <w:t xml:space="preserve"> </w:t>
      </w:r>
      <w:hyperlink r:id="rId16" w:history="1">
        <w:r w:rsidR="00BD0F24" w:rsidRPr="00BD0F24">
          <w:rPr>
            <w:rFonts w:ascii="Times New Roman" w:hAnsi="Times New Roman" w:cs="Times New Roman"/>
            <w:sz w:val="24"/>
            <w:szCs w:val="24"/>
          </w:rPr>
          <w:t>кодекс</w:t>
        </w:r>
      </w:hyperlink>
      <w:r>
        <w:rPr>
          <w:rFonts w:ascii="Times New Roman" w:hAnsi="Times New Roman" w:cs="Times New Roman"/>
          <w:sz w:val="24"/>
          <w:szCs w:val="24"/>
        </w:rPr>
        <w:t>ом</w:t>
      </w:r>
      <w:r w:rsidR="00BD0F24" w:rsidRPr="00BD0F24">
        <w:rPr>
          <w:rFonts w:ascii="Times New Roman" w:hAnsi="Times New Roman" w:cs="Times New Roman"/>
          <w:sz w:val="24"/>
          <w:szCs w:val="24"/>
        </w:rPr>
        <w:t xml:space="preserve"> Российской Федерации от 25 октября 2011 года N 136-ФЗ ("Собрание законодательства Российской Федерации", 29.10.2001, N 44, ст. 4147; "Парламентская газета", NN 204 - 205, 30.10.2001, "Российская газета", N 211-212, 30.10.2001);</w:t>
      </w:r>
    </w:p>
    <w:p w:rsidR="00DB7A42" w:rsidRPr="00F33DFB" w:rsidRDefault="00282DF4" w:rsidP="00E27590">
      <w:pPr>
        <w:spacing w:line="322" w:lineRule="exact"/>
        <w:ind w:firstLine="142"/>
        <w:jc w:val="both"/>
        <w:rPr>
          <w:sz w:val="24"/>
          <w:szCs w:val="24"/>
        </w:rPr>
      </w:pPr>
      <w:r>
        <w:rPr>
          <w:sz w:val="24"/>
          <w:szCs w:val="24"/>
        </w:rPr>
        <w:t>Федеральным</w:t>
      </w:r>
      <w:r w:rsidR="00DB7A42" w:rsidRPr="00F33DFB">
        <w:rPr>
          <w:sz w:val="24"/>
          <w:szCs w:val="24"/>
        </w:rPr>
        <w:t xml:space="preserve"> закон от 25.10.2001 № 137-ФЗ «О введении в действие Земельного кодекса Российской Федерации»;</w:t>
      </w:r>
    </w:p>
    <w:p w:rsidR="00DB7A42" w:rsidRPr="00F33DFB" w:rsidRDefault="00282DF4" w:rsidP="00E27590">
      <w:pPr>
        <w:spacing w:line="322" w:lineRule="exact"/>
        <w:ind w:right="20" w:firstLine="142"/>
        <w:jc w:val="both"/>
        <w:rPr>
          <w:sz w:val="24"/>
          <w:szCs w:val="24"/>
        </w:rPr>
      </w:pPr>
      <w:r>
        <w:rPr>
          <w:sz w:val="24"/>
          <w:szCs w:val="24"/>
        </w:rPr>
        <w:lastRenderedPageBreak/>
        <w:t>Федеральным</w:t>
      </w:r>
      <w:r w:rsidR="00DB7A42" w:rsidRPr="00F33DFB">
        <w:rPr>
          <w:sz w:val="24"/>
          <w:szCs w:val="24"/>
        </w:rPr>
        <w:t xml:space="preserve"> закон  от 23.06.2014 № 171-ФЗ «О внесении изменений в Земельный кодекс Российской Федерации и отдельные законодательные акты Российской Федерации»;</w:t>
      </w:r>
    </w:p>
    <w:p w:rsidR="00DB7A42" w:rsidRPr="00F33DFB" w:rsidRDefault="00282DF4" w:rsidP="00E27590">
      <w:pPr>
        <w:spacing w:line="322" w:lineRule="exact"/>
        <w:ind w:right="20" w:firstLine="142"/>
        <w:jc w:val="both"/>
        <w:rPr>
          <w:color w:val="000000"/>
          <w:sz w:val="24"/>
          <w:szCs w:val="24"/>
        </w:rPr>
      </w:pPr>
      <w:r>
        <w:rPr>
          <w:color w:val="000000"/>
          <w:sz w:val="24"/>
          <w:szCs w:val="24"/>
        </w:rPr>
        <w:t>Федеральным</w:t>
      </w:r>
      <w:r w:rsidR="00DB7A42" w:rsidRPr="00F33DFB">
        <w:rPr>
          <w:color w:val="000000"/>
          <w:sz w:val="24"/>
          <w:szCs w:val="24"/>
        </w:rPr>
        <w:t xml:space="preserve"> закон от 06.10.2003 № 131-ФЗ «Об общих принципах организации местного самоуправления в Российской Федерации»;</w:t>
      </w:r>
    </w:p>
    <w:p w:rsidR="00DB7A42" w:rsidRPr="00F33DFB" w:rsidRDefault="00282DF4" w:rsidP="00E27590">
      <w:pPr>
        <w:spacing w:line="322" w:lineRule="exact"/>
        <w:ind w:right="20" w:firstLine="142"/>
        <w:jc w:val="both"/>
        <w:rPr>
          <w:color w:val="000000"/>
          <w:sz w:val="24"/>
          <w:szCs w:val="24"/>
        </w:rPr>
      </w:pPr>
      <w:r>
        <w:rPr>
          <w:color w:val="000000"/>
          <w:sz w:val="24"/>
          <w:szCs w:val="24"/>
        </w:rPr>
        <w:t>Федеральным</w:t>
      </w:r>
      <w:r w:rsidR="00DB7A42" w:rsidRPr="00F33DFB">
        <w:rPr>
          <w:color w:val="000000"/>
          <w:sz w:val="24"/>
          <w:szCs w:val="24"/>
        </w:rPr>
        <w:t xml:space="preserve"> закон от 02.05.2006 № 59-ФЗ «О порядке рассмотрения обращений граждан Российской Федерации»;</w:t>
      </w:r>
    </w:p>
    <w:p w:rsidR="00DB7A42" w:rsidRPr="00F33DFB" w:rsidRDefault="00DB7A42" w:rsidP="00E27590">
      <w:pPr>
        <w:spacing w:line="322" w:lineRule="exact"/>
        <w:ind w:right="20" w:firstLine="142"/>
        <w:jc w:val="both"/>
        <w:rPr>
          <w:color w:val="000000"/>
          <w:sz w:val="24"/>
          <w:szCs w:val="24"/>
        </w:rPr>
      </w:pPr>
      <w:r w:rsidRPr="00F33DFB">
        <w:rPr>
          <w:color w:val="000000"/>
          <w:sz w:val="24"/>
          <w:szCs w:val="24"/>
        </w:rPr>
        <w:t>Федеральны</w:t>
      </w:r>
      <w:r w:rsidR="00282DF4">
        <w:rPr>
          <w:color w:val="000000"/>
          <w:sz w:val="24"/>
          <w:szCs w:val="24"/>
        </w:rPr>
        <w:t>м</w:t>
      </w:r>
      <w:r w:rsidRPr="00F33DFB">
        <w:rPr>
          <w:color w:val="000000"/>
          <w:sz w:val="24"/>
          <w:szCs w:val="24"/>
        </w:rPr>
        <w:t xml:space="preserve"> закон от 27.07.2010 № 210-ФЗ «Об организации предоставления государственных и муниципальных услуг»;</w:t>
      </w:r>
    </w:p>
    <w:p w:rsidR="00DB7A42" w:rsidRPr="00F33DFB" w:rsidRDefault="00DB7A42" w:rsidP="00E27590">
      <w:pPr>
        <w:spacing w:line="322" w:lineRule="exact"/>
        <w:ind w:right="20" w:firstLine="142"/>
        <w:jc w:val="both"/>
        <w:rPr>
          <w:color w:val="000000"/>
          <w:sz w:val="24"/>
          <w:szCs w:val="24"/>
        </w:rPr>
      </w:pPr>
      <w:r w:rsidRPr="00F33DFB">
        <w:rPr>
          <w:color w:val="000000"/>
          <w:sz w:val="24"/>
          <w:szCs w:val="24"/>
        </w:rPr>
        <w:t>Приказ Министерства экономического развития Российской Федерации от 27.11.2014 № 762;</w:t>
      </w:r>
    </w:p>
    <w:p w:rsidR="00DB7A42" w:rsidRDefault="00DB7A42" w:rsidP="00E27590">
      <w:pPr>
        <w:spacing w:line="322" w:lineRule="exact"/>
        <w:ind w:firstLine="142"/>
        <w:jc w:val="both"/>
        <w:rPr>
          <w:color w:val="000000"/>
          <w:sz w:val="24"/>
          <w:szCs w:val="24"/>
        </w:rPr>
      </w:pPr>
      <w:r w:rsidRPr="00F33DFB">
        <w:rPr>
          <w:color w:val="000000"/>
          <w:sz w:val="24"/>
          <w:szCs w:val="24"/>
        </w:rPr>
        <w:t>Устав</w:t>
      </w:r>
      <w:r w:rsidR="00282DF4">
        <w:rPr>
          <w:color w:val="000000"/>
          <w:sz w:val="24"/>
          <w:szCs w:val="24"/>
        </w:rPr>
        <w:t>ом</w:t>
      </w:r>
      <w:r w:rsidRPr="00F33DFB">
        <w:rPr>
          <w:color w:val="000000"/>
          <w:sz w:val="24"/>
          <w:szCs w:val="24"/>
        </w:rPr>
        <w:t xml:space="preserve"> </w:t>
      </w:r>
      <w:r w:rsidR="00671D41" w:rsidRPr="00F33DFB">
        <w:rPr>
          <w:color w:val="000000"/>
          <w:sz w:val="24"/>
          <w:szCs w:val="24"/>
        </w:rPr>
        <w:t>Юсьвинского сельского</w:t>
      </w:r>
      <w:r w:rsidRPr="00F33DFB">
        <w:rPr>
          <w:color w:val="000000"/>
          <w:sz w:val="24"/>
          <w:szCs w:val="24"/>
        </w:rPr>
        <w:t xml:space="preserve"> поселения.</w:t>
      </w:r>
    </w:p>
    <w:p w:rsidR="00282DF4" w:rsidRPr="00282DF4" w:rsidRDefault="00282DF4" w:rsidP="00282DF4">
      <w:pPr>
        <w:spacing w:line="320" w:lineRule="exact"/>
        <w:ind w:firstLine="567"/>
        <w:jc w:val="both"/>
        <w:rPr>
          <w:sz w:val="24"/>
          <w:szCs w:val="24"/>
        </w:rPr>
      </w:pPr>
      <w:r w:rsidRPr="00282DF4">
        <w:rPr>
          <w:color w:val="000000"/>
          <w:sz w:val="24"/>
          <w:szCs w:val="24"/>
        </w:rPr>
        <w:t>Распоряжением администрации Юсьвинского сельского поселения от</w:t>
      </w:r>
      <w:r w:rsidRPr="00282DF4">
        <w:rPr>
          <w:i/>
          <w:color w:val="000000"/>
          <w:sz w:val="24"/>
          <w:szCs w:val="24"/>
        </w:rPr>
        <w:t xml:space="preserve"> </w:t>
      </w:r>
      <w:r w:rsidRPr="00282DF4">
        <w:rPr>
          <w:color w:val="000000"/>
          <w:sz w:val="24"/>
          <w:szCs w:val="24"/>
        </w:rPr>
        <w:t>06.07.2012 г.</w:t>
      </w:r>
      <w:r w:rsidRPr="00282DF4">
        <w:rPr>
          <w:b/>
          <w:i/>
          <w:color w:val="000000"/>
          <w:sz w:val="24"/>
          <w:szCs w:val="24"/>
        </w:rPr>
        <w:t xml:space="preserve"> </w:t>
      </w:r>
      <w:r w:rsidRPr="00282DF4">
        <w:rPr>
          <w:color w:val="000000"/>
          <w:sz w:val="24"/>
          <w:szCs w:val="24"/>
        </w:rPr>
        <w:t>№ 90-а «</w:t>
      </w:r>
      <w:r w:rsidRPr="00282DF4">
        <w:rPr>
          <w:bCs/>
          <w:color w:val="000000"/>
          <w:sz w:val="24"/>
          <w:szCs w:val="24"/>
        </w:rPr>
        <w:t>Об утверждении  Порядка разработки и</w:t>
      </w:r>
      <w:r w:rsidRPr="00282DF4">
        <w:rPr>
          <w:color w:val="000000"/>
          <w:sz w:val="24"/>
          <w:szCs w:val="24"/>
        </w:rPr>
        <w:t xml:space="preserve"> </w:t>
      </w:r>
      <w:r w:rsidRPr="00282DF4">
        <w:rPr>
          <w:bCs/>
          <w:color w:val="000000"/>
          <w:sz w:val="24"/>
          <w:szCs w:val="24"/>
        </w:rPr>
        <w:t>утверждения административных регламентов</w:t>
      </w:r>
      <w:r w:rsidRPr="00282DF4">
        <w:rPr>
          <w:color w:val="000000"/>
          <w:sz w:val="24"/>
          <w:szCs w:val="24"/>
        </w:rPr>
        <w:t xml:space="preserve"> </w:t>
      </w:r>
      <w:r w:rsidRPr="00282DF4">
        <w:rPr>
          <w:bCs/>
          <w:color w:val="000000"/>
          <w:sz w:val="24"/>
          <w:szCs w:val="24"/>
        </w:rPr>
        <w:t>предоставления муниципальных услуг</w:t>
      </w:r>
      <w:r w:rsidRPr="00282DF4">
        <w:rPr>
          <w:color w:val="000000"/>
          <w:sz w:val="24"/>
          <w:szCs w:val="24"/>
        </w:rPr>
        <w:t xml:space="preserve"> </w:t>
      </w:r>
      <w:r w:rsidRPr="00282DF4">
        <w:rPr>
          <w:bCs/>
          <w:color w:val="000000"/>
          <w:sz w:val="24"/>
          <w:szCs w:val="24"/>
        </w:rPr>
        <w:t>в Юсьвинском сельском поселении</w:t>
      </w:r>
      <w:r w:rsidRPr="00282DF4">
        <w:rPr>
          <w:color w:val="000000"/>
          <w:sz w:val="24"/>
          <w:szCs w:val="24"/>
        </w:rPr>
        <w:t>».</w:t>
      </w:r>
    </w:p>
    <w:p w:rsidR="00282DF4" w:rsidRPr="00F33DFB" w:rsidRDefault="00282DF4" w:rsidP="00E27590">
      <w:pPr>
        <w:spacing w:line="322" w:lineRule="exact"/>
        <w:ind w:firstLine="142"/>
        <w:jc w:val="both"/>
        <w:rPr>
          <w:color w:val="000000"/>
          <w:sz w:val="24"/>
          <w:szCs w:val="24"/>
        </w:rPr>
      </w:pPr>
    </w:p>
    <w:p w:rsidR="00DB7A42" w:rsidRPr="00F33DFB" w:rsidRDefault="00DB7A42" w:rsidP="00F30059">
      <w:pPr>
        <w:tabs>
          <w:tab w:val="left" w:pos="9639"/>
        </w:tabs>
        <w:spacing w:line="322" w:lineRule="exact"/>
        <w:ind w:firstLine="142"/>
        <w:jc w:val="center"/>
        <w:rPr>
          <w:color w:val="000000"/>
          <w:sz w:val="24"/>
          <w:szCs w:val="24"/>
        </w:rPr>
      </w:pPr>
      <w:r w:rsidRPr="00F33DFB">
        <w:rPr>
          <w:color w:val="000000"/>
          <w:sz w:val="24"/>
          <w:szCs w:val="24"/>
        </w:rPr>
        <w:t>2.6. Исчерпывающий перечень документов, необходимых для предоставления муниципальной услуги.</w:t>
      </w:r>
    </w:p>
    <w:p w:rsidR="00F30059" w:rsidRPr="00F33DFB" w:rsidRDefault="00F30059" w:rsidP="00F30059">
      <w:pPr>
        <w:tabs>
          <w:tab w:val="left" w:pos="9639"/>
        </w:tabs>
        <w:spacing w:line="322" w:lineRule="exact"/>
        <w:ind w:firstLine="142"/>
        <w:jc w:val="both"/>
        <w:rPr>
          <w:color w:val="000000"/>
          <w:sz w:val="24"/>
          <w:szCs w:val="24"/>
        </w:rPr>
      </w:pPr>
      <w:r w:rsidRPr="00F33DFB">
        <w:rPr>
          <w:color w:val="000000"/>
          <w:sz w:val="24"/>
          <w:szCs w:val="24"/>
        </w:rPr>
        <w:t>2.6.1 Исчерпывающий перечень документов, необходимых для предоставления муниципальной услуги.</w:t>
      </w:r>
    </w:p>
    <w:p w:rsidR="00DB7A42" w:rsidRPr="00F33DFB" w:rsidRDefault="00285588" w:rsidP="00E27590">
      <w:pPr>
        <w:tabs>
          <w:tab w:val="left" w:pos="9639"/>
        </w:tabs>
        <w:spacing w:line="322" w:lineRule="exact"/>
        <w:ind w:firstLine="142"/>
        <w:jc w:val="both"/>
        <w:rPr>
          <w:color w:val="000000"/>
          <w:sz w:val="24"/>
          <w:szCs w:val="24"/>
        </w:rPr>
      </w:pPr>
      <w:r>
        <w:rPr>
          <w:color w:val="000000"/>
          <w:sz w:val="24"/>
          <w:szCs w:val="24"/>
        </w:rPr>
        <w:t xml:space="preserve">2.6.1.1. </w:t>
      </w:r>
      <w:r w:rsidR="00DB7A42" w:rsidRPr="00F33DFB">
        <w:rPr>
          <w:color w:val="000000"/>
          <w:sz w:val="24"/>
          <w:szCs w:val="24"/>
        </w:rPr>
        <w:t xml:space="preserve">заявление об утверждении схемы </w:t>
      </w:r>
      <w:bookmarkStart w:id="2" w:name="_Hlk413745874"/>
      <w:r w:rsidR="00DB7A42" w:rsidRPr="00F33DFB">
        <w:rPr>
          <w:color w:val="000000"/>
          <w:sz w:val="24"/>
          <w:szCs w:val="24"/>
        </w:rPr>
        <w:t>расположения земельного участка на кадастровом плане или кадастровой карте территории</w:t>
      </w:r>
      <w:bookmarkEnd w:id="2"/>
      <w:r w:rsidR="00DB7A42" w:rsidRPr="00F33DFB">
        <w:rPr>
          <w:color w:val="000000"/>
          <w:sz w:val="24"/>
          <w:szCs w:val="24"/>
        </w:rPr>
        <w:t>;</w:t>
      </w:r>
    </w:p>
    <w:p w:rsidR="00DB7A42" w:rsidRPr="00F33DFB" w:rsidRDefault="00285588" w:rsidP="00E27590">
      <w:pPr>
        <w:tabs>
          <w:tab w:val="left" w:pos="9639"/>
        </w:tabs>
        <w:spacing w:line="322" w:lineRule="exact"/>
        <w:ind w:firstLine="142"/>
        <w:jc w:val="both"/>
        <w:rPr>
          <w:color w:val="000000"/>
          <w:sz w:val="24"/>
          <w:szCs w:val="24"/>
        </w:rPr>
      </w:pPr>
      <w:r>
        <w:rPr>
          <w:color w:val="000000"/>
          <w:sz w:val="24"/>
          <w:szCs w:val="24"/>
        </w:rPr>
        <w:t xml:space="preserve">2.6.1.2. </w:t>
      </w:r>
      <w:r w:rsidR="00DB7A42" w:rsidRPr="00F33DFB">
        <w:rPr>
          <w:color w:val="000000"/>
          <w:sz w:val="24"/>
          <w:szCs w:val="24"/>
        </w:rPr>
        <w:t>копия документа, удостоверяющего права (полномочия) представителя физического или юридического лица (доверенность);</w:t>
      </w:r>
    </w:p>
    <w:p w:rsidR="00DB7A42" w:rsidRPr="00F33DFB" w:rsidRDefault="00285588" w:rsidP="00E27590">
      <w:pPr>
        <w:tabs>
          <w:tab w:val="left" w:pos="9639"/>
        </w:tabs>
        <w:spacing w:line="322" w:lineRule="exact"/>
        <w:ind w:firstLine="142"/>
        <w:jc w:val="both"/>
        <w:rPr>
          <w:color w:val="000000"/>
          <w:sz w:val="24"/>
          <w:szCs w:val="24"/>
        </w:rPr>
      </w:pPr>
      <w:r>
        <w:rPr>
          <w:color w:val="000000"/>
          <w:sz w:val="24"/>
          <w:szCs w:val="24"/>
        </w:rPr>
        <w:t xml:space="preserve">2.6.1.3. </w:t>
      </w:r>
      <w:r w:rsidR="00DB7A42" w:rsidRPr="00F33DFB">
        <w:rPr>
          <w:color w:val="000000"/>
          <w:sz w:val="24"/>
          <w:szCs w:val="24"/>
        </w:rPr>
        <w:t>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 признается независимо от его регистрации в ЕГРП;</w:t>
      </w:r>
    </w:p>
    <w:p w:rsidR="00DB7A42" w:rsidRPr="00F33DFB" w:rsidRDefault="00285588" w:rsidP="00E27590">
      <w:pPr>
        <w:tabs>
          <w:tab w:val="left" w:pos="9639"/>
        </w:tabs>
        <w:spacing w:line="322" w:lineRule="exact"/>
        <w:ind w:firstLine="142"/>
        <w:jc w:val="both"/>
        <w:rPr>
          <w:color w:val="000000"/>
          <w:sz w:val="24"/>
          <w:szCs w:val="24"/>
        </w:rPr>
      </w:pPr>
      <w:r>
        <w:rPr>
          <w:color w:val="000000"/>
          <w:sz w:val="24"/>
          <w:szCs w:val="24"/>
        </w:rPr>
        <w:t xml:space="preserve">2.6.1.4. </w:t>
      </w:r>
      <w:r w:rsidR="00DB7A42" w:rsidRPr="00F33DFB">
        <w:rPr>
          <w:color w:val="000000"/>
          <w:sz w:val="24"/>
          <w:szCs w:val="24"/>
        </w:rPr>
        <w:t>схема расположения земельного участка на кадастровом плане или кадастровой карте территории в четырех экземплярах.</w:t>
      </w:r>
    </w:p>
    <w:p w:rsidR="00DB7A42" w:rsidRPr="00F33DFB" w:rsidRDefault="00285588" w:rsidP="00E27590">
      <w:pPr>
        <w:tabs>
          <w:tab w:val="left" w:pos="9639"/>
        </w:tabs>
        <w:spacing w:line="322" w:lineRule="exact"/>
        <w:ind w:firstLine="142"/>
        <w:jc w:val="both"/>
        <w:rPr>
          <w:color w:val="000000"/>
          <w:sz w:val="24"/>
          <w:szCs w:val="24"/>
        </w:rPr>
      </w:pPr>
      <w:r>
        <w:rPr>
          <w:color w:val="000000"/>
          <w:sz w:val="24"/>
          <w:szCs w:val="24"/>
        </w:rPr>
        <w:t>2.6.1.5.</w:t>
      </w:r>
      <w:r w:rsidR="00DB7A42" w:rsidRPr="00F33DFB">
        <w:rPr>
          <w:color w:val="000000"/>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DB7A42" w:rsidRPr="00F33DFB" w:rsidRDefault="00285588" w:rsidP="00E27590">
      <w:pPr>
        <w:tabs>
          <w:tab w:val="left" w:pos="9639"/>
        </w:tabs>
        <w:spacing w:line="322" w:lineRule="exact"/>
        <w:ind w:firstLine="142"/>
        <w:jc w:val="both"/>
        <w:rPr>
          <w:color w:val="000000"/>
          <w:sz w:val="24"/>
          <w:szCs w:val="24"/>
        </w:rPr>
      </w:pPr>
      <w:r>
        <w:rPr>
          <w:color w:val="000000"/>
          <w:sz w:val="24"/>
          <w:szCs w:val="24"/>
        </w:rPr>
        <w:t>2.6.1.6.</w:t>
      </w:r>
      <w:r w:rsidR="00DB7A42" w:rsidRPr="00F33DFB">
        <w:rPr>
          <w:color w:val="000000"/>
          <w:sz w:val="24"/>
          <w:szCs w:val="24"/>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DB7A42" w:rsidRDefault="00285588" w:rsidP="00E27590">
      <w:pPr>
        <w:tabs>
          <w:tab w:val="left" w:pos="9639"/>
        </w:tabs>
        <w:ind w:firstLine="142"/>
        <w:jc w:val="both"/>
        <w:rPr>
          <w:color w:val="000000"/>
          <w:sz w:val="24"/>
          <w:szCs w:val="24"/>
        </w:rPr>
      </w:pPr>
      <w:r>
        <w:rPr>
          <w:color w:val="000000"/>
          <w:sz w:val="24"/>
          <w:szCs w:val="24"/>
        </w:rPr>
        <w:t>2.6.1.7.</w:t>
      </w:r>
      <w:r w:rsidR="00DB7A42" w:rsidRPr="00F33DFB">
        <w:rPr>
          <w:color w:val="000000"/>
          <w:sz w:val="24"/>
          <w:szCs w:val="24"/>
        </w:rPr>
        <w:t xml:space="preserve">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w:anchor="_Hlk413745874" w:history="1" w:docLocation="1,15792,15893,4094,Основной текст5,расположения земельного участка ">
        <w:r w:rsidR="00DB7A42" w:rsidRPr="00F33DFB">
          <w:rPr>
            <w:sz w:val="24"/>
            <w:szCs w:val="24"/>
          </w:rPr>
          <w:t>расположения земельного участка на кадастровом плане или кадастровой карте соответствующей территории</w:t>
        </w:r>
      </w:hyperlink>
      <w:r w:rsidR="00DB7A42" w:rsidRPr="00F33DFB">
        <w:rPr>
          <w:color w:val="000000"/>
          <w:sz w:val="24"/>
          <w:szCs w:val="24"/>
        </w:rPr>
        <w:t xml:space="preserve"> и правилами землепользования и застройки, градостроительной и проектной документации, находящимися в распоряжении органов местного самоуправления (далее - заключение).</w:t>
      </w:r>
    </w:p>
    <w:p w:rsidR="00285588" w:rsidRPr="00F33DFB" w:rsidRDefault="00285588" w:rsidP="00E27590">
      <w:pPr>
        <w:tabs>
          <w:tab w:val="left" w:pos="9639"/>
        </w:tabs>
        <w:ind w:firstLine="142"/>
        <w:jc w:val="both"/>
        <w:rPr>
          <w:color w:val="000000"/>
          <w:sz w:val="24"/>
          <w:szCs w:val="24"/>
        </w:rPr>
      </w:pPr>
      <w:r>
        <w:rPr>
          <w:color w:val="000000"/>
          <w:sz w:val="24"/>
          <w:szCs w:val="24"/>
        </w:rPr>
        <w:lastRenderedPageBreak/>
        <w:t>2.6.2. Заявитель вправе не предоставлять документы, предусмотренные пунктами 2.6.1.5.- 2.6.1.7. Указанные документы могут быть получены в в рамках межведомственного взаимодействия.</w:t>
      </w:r>
    </w:p>
    <w:p w:rsidR="00DB7A42" w:rsidRPr="00F33DFB" w:rsidRDefault="00285588" w:rsidP="00E27590">
      <w:pPr>
        <w:ind w:firstLine="142"/>
        <w:jc w:val="both"/>
        <w:rPr>
          <w:color w:val="000000"/>
          <w:sz w:val="24"/>
          <w:szCs w:val="24"/>
        </w:rPr>
      </w:pPr>
      <w:r>
        <w:rPr>
          <w:color w:val="000000"/>
          <w:sz w:val="24"/>
          <w:szCs w:val="24"/>
        </w:rPr>
        <w:t xml:space="preserve">2.6.3. </w:t>
      </w:r>
      <w:r w:rsidR="00DB7A42" w:rsidRPr="00F33DFB">
        <w:rPr>
          <w:color w:val="000000"/>
          <w:sz w:val="24"/>
          <w:szCs w:val="24"/>
        </w:rPr>
        <w:t>На подготовленной для утверждения Схеме указываются:</w:t>
      </w:r>
    </w:p>
    <w:p w:rsidR="00DB7A42" w:rsidRPr="00F33DFB" w:rsidRDefault="00285588" w:rsidP="00E27590">
      <w:pPr>
        <w:spacing w:line="322" w:lineRule="exact"/>
        <w:ind w:firstLine="142"/>
        <w:jc w:val="both"/>
        <w:rPr>
          <w:color w:val="000000"/>
          <w:sz w:val="24"/>
          <w:szCs w:val="24"/>
        </w:rPr>
      </w:pPr>
      <w:r>
        <w:rPr>
          <w:color w:val="000000"/>
          <w:sz w:val="24"/>
          <w:szCs w:val="24"/>
        </w:rPr>
        <w:t xml:space="preserve">2.6.3.1 </w:t>
      </w:r>
      <w:r w:rsidR="00DB7A42" w:rsidRPr="00F33DFB">
        <w:rPr>
          <w:color w:val="000000"/>
          <w:sz w:val="24"/>
          <w:szCs w:val="24"/>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DB7A42" w:rsidRPr="00F33DFB" w:rsidRDefault="00A80AA6" w:rsidP="00E27590">
      <w:pPr>
        <w:spacing w:line="322" w:lineRule="exact"/>
        <w:ind w:firstLine="142"/>
        <w:jc w:val="both"/>
        <w:rPr>
          <w:color w:val="000000"/>
          <w:sz w:val="24"/>
          <w:szCs w:val="24"/>
        </w:rPr>
      </w:pPr>
      <w:r>
        <w:rPr>
          <w:color w:val="000000"/>
          <w:sz w:val="24"/>
          <w:szCs w:val="24"/>
        </w:rPr>
        <w:t>2.6.3.2.</w:t>
      </w:r>
      <w:r w:rsidR="00DB7A42" w:rsidRPr="00F33DFB">
        <w:rPr>
          <w:color w:val="000000"/>
          <w:sz w:val="24"/>
          <w:szCs w:val="24"/>
        </w:rPr>
        <w:t>проектная площадь каждого земельного участка, образуемого в соответствии со схемой расположения земельного участка;</w:t>
      </w:r>
    </w:p>
    <w:p w:rsidR="00DB7A42" w:rsidRPr="00F33DFB" w:rsidRDefault="00A80AA6" w:rsidP="00E27590">
      <w:pPr>
        <w:spacing w:line="322" w:lineRule="exact"/>
        <w:ind w:firstLine="142"/>
        <w:jc w:val="both"/>
        <w:rPr>
          <w:color w:val="000000"/>
          <w:sz w:val="24"/>
          <w:szCs w:val="24"/>
        </w:rPr>
      </w:pPr>
      <w:r>
        <w:rPr>
          <w:color w:val="000000"/>
          <w:sz w:val="24"/>
          <w:szCs w:val="24"/>
        </w:rPr>
        <w:t>2.6.3.3.</w:t>
      </w:r>
      <w:r w:rsidR="00DB7A42" w:rsidRPr="00F33DFB">
        <w:rPr>
          <w:color w:val="000000"/>
          <w:sz w:val="24"/>
          <w:szCs w:val="24"/>
        </w:rPr>
        <w:t xml:space="preserve">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DB7A42" w:rsidRPr="00F33DFB" w:rsidRDefault="00A80AA6" w:rsidP="00E27590">
      <w:pPr>
        <w:spacing w:line="322" w:lineRule="exact"/>
        <w:ind w:firstLine="142"/>
        <w:jc w:val="both"/>
        <w:rPr>
          <w:color w:val="000000"/>
          <w:sz w:val="24"/>
          <w:szCs w:val="24"/>
        </w:rPr>
      </w:pPr>
      <w:r>
        <w:rPr>
          <w:color w:val="000000"/>
          <w:sz w:val="24"/>
          <w:szCs w:val="24"/>
        </w:rPr>
        <w:t>2.6.3.4.</w:t>
      </w:r>
      <w:r w:rsidR="00DB7A42" w:rsidRPr="00F33DFB">
        <w:rPr>
          <w:color w:val="000000"/>
          <w:sz w:val="24"/>
          <w:szCs w:val="24"/>
        </w:rPr>
        <w:t xml:space="preserve">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DB7A42" w:rsidRDefault="00DB7A42" w:rsidP="00E27590">
      <w:pPr>
        <w:spacing w:line="322" w:lineRule="exact"/>
        <w:ind w:firstLine="142"/>
        <w:jc w:val="both"/>
        <w:rPr>
          <w:color w:val="000000"/>
          <w:sz w:val="24"/>
          <w:szCs w:val="24"/>
        </w:rPr>
      </w:pPr>
      <w:r w:rsidRPr="00F33DFB">
        <w:rPr>
          <w:color w:val="000000"/>
          <w:sz w:val="24"/>
          <w:szCs w:val="24"/>
        </w:rPr>
        <w:t xml:space="preserve"> </w:t>
      </w:r>
      <w:r w:rsidR="00A80AA6">
        <w:rPr>
          <w:color w:val="000000"/>
          <w:sz w:val="24"/>
          <w:szCs w:val="24"/>
        </w:rPr>
        <w:t>2.6.3.5.</w:t>
      </w:r>
      <w:r w:rsidRPr="00F33DFB">
        <w:rPr>
          <w:color w:val="000000"/>
          <w:sz w:val="24"/>
          <w:szCs w:val="24"/>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(постановление),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наименование уполномоченных органов, дата, номер соглашения о перераспределении земельных участков.</w:t>
      </w:r>
    </w:p>
    <w:p w:rsidR="00096F89" w:rsidRPr="00996394" w:rsidRDefault="00285588" w:rsidP="00096F89">
      <w:pPr>
        <w:autoSpaceDE w:val="0"/>
        <w:autoSpaceDN w:val="0"/>
        <w:adjustRightInd w:val="0"/>
        <w:spacing w:line="320" w:lineRule="exact"/>
        <w:ind w:firstLine="540"/>
        <w:jc w:val="both"/>
        <w:rPr>
          <w:color w:val="000000"/>
          <w:sz w:val="24"/>
          <w:szCs w:val="24"/>
        </w:rPr>
      </w:pPr>
      <w:r w:rsidRPr="00996394">
        <w:rPr>
          <w:color w:val="000000"/>
          <w:sz w:val="24"/>
          <w:szCs w:val="24"/>
        </w:rPr>
        <w:t xml:space="preserve">2.6.4. </w:t>
      </w:r>
      <w:r w:rsidR="00096F89" w:rsidRPr="00996394">
        <w:rPr>
          <w:color w:val="000000"/>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096F89" w:rsidRPr="00996394">
        <w:rPr>
          <w:color w:val="000000"/>
          <w:sz w:val="24"/>
          <w:szCs w:val="24"/>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246EAD" w:rsidRPr="00F33DFB" w:rsidRDefault="00246EAD" w:rsidP="00E27590">
      <w:pPr>
        <w:spacing w:line="322" w:lineRule="exact"/>
        <w:ind w:firstLine="142"/>
        <w:jc w:val="both"/>
        <w:rPr>
          <w:color w:val="000000"/>
          <w:sz w:val="24"/>
          <w:szCs w:val="24"/>
        </w:rPr>
      </w:pPr>
    </w:p>
    <w:p w:rsidR="00F30059" w:rsidRPr="00F33DFB" w:rsidRDefault="00F30059" w:rsidP="00F30059">
      <w:pPr>
        <w:autoSpaceDE w:val="0"/>
        <w:autoSpaceDN w:val="0"/>
        <w:adjustRightInd w:val="0"/>
        <w:spacing w:line="320" w:lineRule="exact"/>
        <w:ind w:firstLine="540"/>
        <w:jc w:val="center"/>
        <w:rPr>
          <w:color w:val="000000"/>
          <w:sz w:val="24"/>
          <w:szCs w:val="24"/>
        </w:rPr>
      </w:pPr>
      <w:r w:rsidRPr="00F33DFB">
        <w:rPr>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F30059" w:rsidRPr="00F33DFB" w:rsidRDefault="00F30059" w:rsidP="00E27590">
      <w:pPr>
        <w:spacing w:line="322" w:lineRule="exact"/>
        <w:ind w:right="20" w:firstLine="142"/>
        <w:jc w:val="both"/>
        <w:rPr>
          <w:color w:val="000000"/>
          <w:sz w:val="24"/>
          <w:szCs w:val="24"/>
        </w:rPr>
      </w:pPr>
      <w:r w:rsidRPr="00F33DFB">
        <w:rPr>
          <w:color w:val="000000"/>
          <w:sz w:val="24"/>
          <w:szCs w:val="24"/>
        </w:rPr>
        <w:t xml:space="preserve">2.7.1. Основанием для отказа в приеме документов, необходимых </w:t>
      </w:r>
      <w:r w:rsidRPr="00F33DFB">
        <w:rPr>
          <w:color w:val="000000"/>
          <w:sz w:val="24"/>
          <w:szCs w:val="24"/>
        </w:rPr>
        <w:br/>
        <w:t>для предоставления муниципальной услуги является:</w:t>
      </w:r>
    </w:p>
    <w:p w:rsidR="00DB7A42" w:rsidRPr="00F33DFB" w:rsidRDefault="00A80AA6" w:rsidP="00E27590">
      <w:pPr>
        <w:spacing w:line="322" w:lineRule="exact"/>
        <w:ind w:right="20" w:firstLine="142"/>
        <w:jc w:val="both"/>
        <w:rPr>
          <w:color w:val="000000"/>
          <w:sz w:val="24"/>
          <w:szCs w:val="24"/>
        </w:rPr>
      </w:pPr>
      <w:r>
        <w:rPr>
          <w:color w:val="000000"/>
          <w:sz w:val="24"/>
          <w:szCs w:val="24"/>
        </w:rPr>
        <w:t>2.7.1.1.</w:t>
      </w:r>
      <w:r w:rsidR="00DB7A42" w:rsidRPr="00F33DFB">
        <w:rPr>
          <w:color w:val="000000"/>
          <w:sz w:val="24"/>
          <w:szCs w:val="24"/>
        </w:rPr>
        <w:t>непредставление документов, предусмотренных настоящим административным регламентом;</w:t>
      </w:r>
    </w:p>
    <w:p w:rsidR="00DB7A42" w:rsidRPr="00F33DFB" w:rsidRDefault="00A80AA6" w:rsidP="00E27590">
      <w:pPr>
        <w:spacing w:line="322" w:lineRule="exact"/>
        <w:ind w:right="20" w:firstLine="142"/>
        <w:jc w:val="both"/>
        <w:rPr>
          <w:color w:val="000000"/>
          <w:sz w:val="24"/>
          <w:szCs w:val="24"/>
        </w:rPr>
      </w:pPr>
      <w:r>
        <w:rPr>
          <w:color w:val="000000"/>
          <w:sz w:val="24"/>
          <w:szCs w:val="24"/>
        </w:rPr>
        <w:t>2.7.1.2.</w:t>
      </w:r>
      <w:r w:rsidR="00DB7A42" w:rsidRPr="00F33DFB">
        <w:rPr>
          <w:color w:val="000000"/>
          <w:sz w:val="24"/>
          <w:szCs w:val="24"/>
        </w:rPr>
        <w:t>заявление подано лицом, не уполномоченным совершать такого рода действия.</w:t>
      </w:r>
    </w:p>
    <w:p w:rsidR="00F30059" w:rsidRPr="00F33DFB" w:rsidRDefault="00F30059" w:rsidP="00E27590">
      <w:pPr>
        <w:spacing w:line="322" w:lineRule="exact"/>
        <w:ind w:right="20" w:firstLine="142"/>
        <w:jc w:val="both"/>
        <w:rPr>
          <w:color w:val="000000"/>
          <w:sz w:val="24"/>
          <w:szCs w:val="24"/>
        </w:rPr>
      </w:pPr>
    </w:p>
    <w:p w:rsidR="00F30059" w:rsidRPr="00F33DFB" w:rsidRDefault="00F30059" w:rsidP="00F30059">
      <w:pPr>
        <w:autoSpaceDE w:val="0"/>
        <w:autoSpaceDN w:val="0"/>
        <w:adjustRightInd w:val="0"/>
        <w:spacing w:line="320" w:lineRule="exact"/>
        <w:ind w:firstLine="540"/>
        <w:jc w:val="center"/>
        <w:rPr>
          <w:color w:val="000000"/>
          <w:sz w:val="24"/>
          <w:szCs w:val="24"/>
        </w:rPr>
      </w:pPr>
      <w:r w:rsidRPr="00F33DFB">
        <w:rPr>
          <w:color w:val="000000"/>
          <w:sz w:val="24"/>
          <w:szCs w:val="24"/>
        </w:rPr>
        <w:t>2.8. Исчерпывающий перечень оснований для приостановления предоставления муниципальной услуги</w:t>
      </w:r>
    </w:p>
    <w:p w:rsidR="00F30059" w:rsidRPr="00F33DFB" w:rsidRDefault="00F30059" w:rsidP="00F30059">
      <w:pPr>
        <w:autoSpaceDE w:val="0"/>
        <w:autoSpaceDN w:val="0"/>
        <w:adjustRightInd w:val="0"/>
        <w:spacing w:line="320" w:lineRule="exact"/>
        <w:ind w:firstLine="540"/>
        <w:jc w:val="both"/>
        <w:rPr>
          <w:color w:val="000000"/>
          <w:sz w:val="24"/>
          <w:szCs w:val="24"/>
        </w:rPr>
      </w:pPr>
    </w:p>
    <w:p w:rsidR="00F30059" w:rsidRPr="00F33DFB" w:rsidRDefault="00F30059" w:rsidP="00F30059">
      <w:pPr>
        <w:spacing w:line="322" w:lineRule="exact"/>
        <w:ind w:right="20" w:firstLine="142"/>
        <w:jc w:val="both"/>
        <w:rPr>
          <w:color w:val="000000"/>
          <w:sz w:val="24"/>
          <w:szCs w:val="24"/>
        </w:rPr>
      </w:pPr>
      <w:r w:rsidRPr="00F33DFB">
        <w:rPr>
          <w:color w:val="000000"/>
          <w:sz w:val="24"/>
          <w:szCs w:val="24"/>
        </w:rPr>
        <w:t>2.8.1. Оснований для приостановления сроков предоставления муниципальной услуги действующим законодательством не предусмотрено.</w:t>
      </w:r>
    </w:p>
    <w:p w:rsidR="00F30059" w:rsidRPr="00F33DFB" w:rsidRDefault="00F30059" w:rsidP="00F30059">
      <w:pPr>
        <w:autoSpaceDE w:val="0"/>
        <w:autoSpaceDN w:val="0"/>
        <w:adjustRightInd w:val="0"/>
        <w:spacing w:line="320" w:lineRule="exact"/>
        <w:ind w:firstLine="540"/>
        <w:jc w:val="center"/>
        <w:rPr>
          <w:color w:val="000000"/>
          <w:sz w:val="24"/>
          <w:szCs w:val="24"/>
        </w:rPr>
      </w:pPr>
      <w:r w:rsidRPr="00F33DFB">
        <w:rPr>
          <w:color w:val="000000"/>
          <w:sz w:val="24"/>
          <w:szCs w:val="24"/>
        </w:rPr>
        <w:lastRenderedPageBreak/>
        <w:t>2.9. Исчерпывающий перечень оснований для отказа в предоставлении муниципальной услуги</w:t>
      </w:r>
    </w:p>
    <w:p w:rsidR="003B4CC4" w:rsidRPr="00F33DFB" w:rsidRDefault="003B4CC4" w:rsidP="00F30059">
      <w:pPr>
        <w:autoSpaceDE w:val="0"/>
        <w:autoSpaceDN w:val="0"/>
        <w:adjustRightInd w:val="0"/>
        <w:spacing w:line="320" w:lineRule="exact"/>
        <w:ind w:firstLine="540"/>
        <w:jc w:val="center"/>
        <w:rPr>
          <w:color w:val="000000"/>
          <w:sz w:val="24"/>
          <w:szCs w:val="24"/>
        </w:rPr>
      </w:pPr>
    </w:p>
    <w:p w:rsidR="00DB7A42" w:rsidRPr="00F33DFB" w:rsidRDefault="00996394" w:rsidP="003B4CC4">
      <w:pPr>
        <w:autoSpaceDE w:val="0"/>
        <w:autoSpaceDN w:val="0"/>
        <w:adjustRightInd w:val="0"/>
        <w:spacing w:line="320" w:lineRule="exact"/>
        <w:rPr>
          <w:color w:val="000000"/>
          <w:sz w:val="24"/>
          <w:szCs w:val="24"/>
        </w:rPr>
      </w:pPr>
      <w:r>
        <w:rPr>
          <w:color w:val="000000"/>
          <w:sz w:val="24"/>
          <w:szCs w:val="24"/>
        </w:rPr>
        <w:t>2.9.1. Отказ</w:t>
      </w:r>
      <w:r w:rsidR="003B4CC4" w:rsidRPr="00F33DFB">
        <w:rPr>
          <w:color w:val="000000"/>
          <w:sz w:val="24"/>
          <w:szCs w:val="24"/>
        </w:rPr>
        <w:t xml:space="preserve"> в предоставлении муниципальной услуги допускается в случае:</w:t>
      </w:r>
    </w:p>
    <w:p w:rsidR="00DB7A42" w:rsidRPr="00F33DFB" w:rsidRDefault="00996394" w:rsidP="00E27590">
      <w:pPr>
        <w:spacing w:line="322" w:lineRule="exact"/>
        <w:ind w:right="20" w:firstLine="142"/>
        <w:jc w:val="both"/>
        <w:rPr>
          <w:color w:val="000000"/>
          <w:sz w:val="24"/>
          <w:szCs w:val="24"/>
        </w:rPr>
      </w:pPr>
      <w:r>
        <w:rPr>
          <w:color w:val="000000"/>
          <w:sz w:val="24"/>
          <w:szCs w:val="24"/>
        </w:rPr>
        <w:t>2.9.1.1. несоответствия</w:t>
      </w:r>
      <w:r w:rsidR="00DB7A42" w:rsidRPr="00F33DFB">
        <w:rPr>
          <w:color w:val="000000"/>
          <w:sz w:val="24"/>
          <w:szCs w:val="24"/>
        </w:rPr>
        <w:t xml:space="preserve">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DB7A42" w:rsidRPr="00F33DFB" w:rsidRDefault="00996394" w:rsidP="00E27590">
      <w:pPr>
        <w:spacing w:line="322" w:lineRule="exact"/>
        <w:ind w:right="20" w:firstLine="142"/>
        <w:jc w:val="both"/>
        <w:rPr>
          <w:color w:val="000000"/>
          <w:sz w:val="24"/>
          <w:szCs w:val="24"/>
        </w:rPr>
      </w:pPr>
      <w:r>
        <w:rPr>
          <w:color w:val="000000"/>
          <w:sz w:val="24"/>
          <w:szCs w:val="24"/>
        </w:rPr>
        <w:t>2.9.1.2.</w:t>
      </w:r>
      <w:r w:rsidR="00DB7A42" w:rsidRPr="00F33DFB">
        <w:rPr>
          <w:color w:val="000000"/>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7A42" w:rsidRPr="00F33DFB" w:rsidRDefault="00996394" w:rsidP="00E27590">
      <w:pPr>
        <w:spacing w:line="322" w:lineRule="exact"/>
        <w:ind w:right="20" w:firstLine="142"/>
        <w:jc w:val="both"/>
        <w:rPr>
          <w:color w:val="000000"/>
          <w:sz w:val="24"/>
          <w:szCs w:val="24"/>
        </w:rPr>
      </w:pPr>
      <w:r>
        <w:rPr>
          <w:color w:val="000000"/>
          <w:sz w:val="24"/>
          <w:szCs w:val="24"/>
        </w:rPr>
        <w:t>2.9.1.3.</w:t>
      </w:r>
      <w:r w:rsidR="00DB7A42" w:rsidRPr="00F33DFB">
        <w:rPr>
          <w:color w:val="000000"/>
          <w:sz w:val="24"/>
          <w:szCs w:val="24"/>
        </w:rPr>
        <w:t xml:space="preserve">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DB7A42" w:rsidRPr="00F33DFB" w:rsidRDefault="00996394" w:rsidP="00E27590">
      <w:pPr>
        <w:spacing w:line="322" w:lineRule="exact"/>
        <w:ind w:right="20" w:firstLine="142"/>
        <w:jc w:val="both"/>
        <w:rPr>
          <w:color w:val="000000"/>
          <w:sz w:val="24"/>
          <w:szCs w:val="24"/>
        </w:rPr>
      </w:pPr>
      <w:r>
        <w:rPr>
          <w:color w:val="000000"/>
          <w:sz w:val="24"/>
          <w:szCs w:val="24"/>
        </w:rPr>
        <w:t>2.9.1.4.</w:t>
      </w:r>
      <w:r w:rsidR="00DB7A42" w:rsidRPr="00F33DFB">
        <w:rPr>
          <w:color w:val="000000"/>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B7A42" w:rsidRPr="00F33DFB" w:rsidRDefault="00996394" w:rsidP="00E27590">
      <w:pPr>
        <w:spacing w:line="322" w:lineRule="exact"/>
        <w:ind w:right="20" w:firstLine="142"/>
        <w:jc w:val="both"/>
        <w:rPr>
          <w:color w:val="000000"/>
          <w:sz w:val="24"/>
          <w:szCs w:val="24"/>
        </w:rPr>
      </w:pPr>
      <w:r>
        <w:rPr>
          <w:color w:val="000000"/>
          <w:sz w:val="24"/>
          <w:szCs w:val="24"/>
        </w:rPr>
        <w:t>2.9.1.5.</w:t>
      </w:r>
      <w:r w:rsidR="00DB7A42" w:rsidRPr="00F33DFB">
        <w:rPr>
          <w:color w:val="000000"/>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33DFB" w:rsidRPr="00F33DFB" w:rsidRDefault="00F33DFB" w:rsidP="00E27590">
      <w:pPr>
        <w:spacing w:line="322" w:lineRule="exact"/>
        <w:ind w:right="20" w:firstLine="142"/>
        <w:jc w:val="both"/>
        <w:rPr>
          <w:color w:val="000000"/>
          <w:sz w:val="24"/>
          <w:szCs w:val="24"/>
        </w:rPr>
      </w:pPr>
    </w:p>
    <w:p w:rsidR="00DB7A42" w:rsidRPr="00F33DFB" w:rsidRDefault="00DB7A42" w:rsidP="003B4CC4">
      <w:pPr>
        <w:tabs>
          <w:tab w:val="left" w:pos="0"/>
        </w:tabs>
        <w:spacing w:line="322" w:lineRule="exact"/>
        <w:ind w:right="20" w:firstLine="284"/>
        <w:jc w:val="center"/>
        <w:rPr>
          <w:color w:val="000000"/>
          <w:sz w:val="24"/>
          <w:szCs w:val="24"/>
        </w:rPr>
      </w:pPr>
      <w:r w:rsidRPr="00F33DFB">
        <w:rPr>
          <w:color w:val="000000"/>
          <w:sz w:val="24"/>
          <w:szCs w:val="24"/>
        </w:rPr>
        <w:t>2.10. Перечень услуг, необходимых и обязательных для предоставления муниципальной услуги.</w:t>
      </w:r>
    </w:p>
    <w:p w:rsidR="00996394" w:rsidRPr="00F33DFB" w:rsidRDefault="003B4CC4" w:rsidP="00996394">
      <w:pPr>
        <w:spacing w:line="322" w:lineRule="exact"/>
        <w:ind w:right="20" w:firstLine="284"/>
        <w:jc w:val="both"/>
        <w:rPr>
          <w:color w:val="000000"/>
          <w:sz w:val="24"/>
          <w:szCs w:val="24"/>
        </w:rPr>
      </w:pPr>
      <w:r w:rsidRPr="00F33DFB">
        <w:rPr>
          <w:color w:val="000000"/>
          <w:sz w:val="24"/>
          <w:szCs w:val="24"/>
        </w:rPr>
        <w:t xml:space="preserve">2.10.1. </w:t>
      </w:r>
      <w:r w:rsidR="00996394" w:rsidRPr="00F33DFB">
        <w:rPr>
          <w:color w:val="000000"/>
          <w:sz w:val="24"/>
          <w:szCs w:val="24"/>
        </w:rPr>
        <w:t xml:space="preserve">Разработка схемы расположения земельного участка на кадастровом плане или кадастровой карте территории. </w:t>
      </w:r>
    </w:p>
    <w:p w:rsidR="00DB7A42" w:rsidRPr="00F33DFB" w:rsidRDefault="00DB7A42" w:rsidP="005D2841">
      <w:pPr>
        <w:spacing w:line="322" w:lineRule="exact"/>
        <w:ind w:right="20" w:firstLine="284"/>
        <w:jc w:val="both"/>
        <w:rPr>
          <w:color w:val="000000"/>
          <w:sz w:val="24"/>
          <w:szCs w:val="24"/>
        </w:rPr>
      </w:pPr>
      <w:r w:rsidRPr="00F33DFB">
        <w:rPr>
          <w:color w:val="000000"/>
          <w:sz w:val="24"/>
          <w:szCs w:val="24"/>
        </w:rPr>
        <w:t>Услугу могут предоставить кадастровые инженеры, организации, занимающиеся землеустроительными работами.</w:t>
      </w:r>
    </w:p>
    <w:p w:rsidR="00DB7A42" w:rsidRPr="00F33DFB" w:rsidRDefault="00996394" w:rsidP="005D2841">
      <w:pPr>
        <w:spacing w:line="322" w:lineRule="exact"/>
        <w:ind w:right="20" w:firstLine="284"/>
        <w:jc w:val="both"/>
        <w:rPr>
          <w:color w:val="000000"/>
          <w:sz w:val="24"/>
          <w:szCs w:val="24"/>
        </w:rPr>
      </w:pPr>
      <w:r>
        <w:rPr>
          <w:color w:val="000000"/>
          <w:sz w:val="24"/>
          <w:szCs w:val="24"/>
        </w:rPr>
        <w:t xml:space="preserve">2.10.2. </w:t>
      </w:r>
      <w:r w:rsidR="00361495">
        <w:rPr>
          <w:color w:val="000000"/>
          <w:sz w:val="24"/>
          <w:szCs w:val="24"/>
        </w:rPr>
        <w:t>В</w:t>
      </w:r>
      <w:r w:rsidR="00005F3E">
        <w:rPr>
          <w:color w:val="000000"/>
          <w:sz w:val="24"/>
          <w:szCs w:val="24"/>
        </w:rPr>
        <w:t xml:space="preserve"> случае</w:t>
      </w:r>
      <w:r w:rsidR="00DB7A42" w:rsidRPr="00F33DFB">
        <w:rPr>
          <w:color w:val="000000"/>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w:t>
      </w:r>
      <w:r w:rsidR="00BB7A6F" w:rsidRPr="00F33DFB">
        <w:rPr>
          <w:color w:val="000000"/>
          <w:sz w:val="24"/>
          <w:szCs w:val="24"/>
        </w:rPr>
        <w:t xml:space="preserve"> на бумажном носителе.</w:t>
      </w:r>
    </w:p>
    <w:p w:rsidR="00DD7A43" w:rsidRPr="00F33DFB" w:rsidRDefault="00DD7A43" w:rsidP="005D2841">
      <w:pPr>
        <w:spacing w:line="322" w:lineRule="exact"/>
        <w:ind w:right="20" w:firstLine="284"/>
        <w:jc w:val="both"/>
        <w:rPr>
          <w:color w:val="000000"/>
          <w:sz w:val="24"/>
          <w:szCs w:val="24"/>
        </w:rPr>
      </w:pPr>
    </w:p>
    <w:p w:rsidR="003B4CC4" w:rsidRDefault="003B4CC4" w:rsidP="00DD7A43">
      <w:pPr>
        <w:autoSpaceDE w:val="0"/>
        <w:autoSpaceDN w:val="0"/>
        <w:adjustRightInd w:val="0"/>
        <w:spacing w:line="320" w:lineRule="exact"/>
        <w:ind w:firstLine="142"/>
        <w:jc w:val="center"/>
        <w:rPr>
          <w:sz w:val="24"/>
          <w:szCs w:val="24"/>
        </w:rPr>
      </w:pPr>
      <w:r w:rsidRPr="00F33DFB">
        <w:rPr>
          <w:sz w:val="24"/>
          <w:szCs w:val="24"/>
        </w:rPr>
        <w:t xml:space="preserve">2.11. Порядок, размер и основания взимания государственной пошлины </w:t>
      </w:r>
      <w:r w:rsidRPr="00F33DFB">
        <w:rPr>
          <w:sz w:val="24"/>
          <w:szCs w:val="24"/>
        </w:rPr>
        <w:br/>
        <w:t>или иной платы, взимаемой за предоставление муниципальной услуги.</w:t>
      </w:r>
    </w:p>
    <w:p w:rsidR="00B11692" w:rsidRPr="00F33DFB" w:rsidRDefault="00B11692" w:rsidP="00DD7A43">
      <w:pPr>
        <w:autoSpaceDE w:val="0"/>
        <w:autoSpaceDN w:val="0"/>
        <w:adjustRightInd w:val="0"/>
        <w:spacing w:line="320" w:lineRule="exact"/>
        <w:ind w:firstLine="142"/>
        <w:jc w:val="center"/>
        <w:rPr>
          <w:color w:val="FF0000"/>
          <w:sz w:val="24"/>
          <w:szCs w:val="24"/>
        </w:rPr>
      </w:pPr>
    </w:p>
    <w:p w:rsidR="00B11692" w:rsidRPr="00F76B04" w:rsidRDefault="003B4CC4" w:rsidP="00B11692">
      <w:pPr>
        <w:autoSpaceDE w:val="0"/>
        <w:autoSpaceDN w:val="0"/>
        <w:adjustRightInd w:val="0"/>
        <w:spacing w:line="320" w:lineRule="exact"/>
        <w:ind w:firstLine="540"/>
        <w:jc w:val="both"/>
        <w:rPr>
          <w:sz w:val="28"/>
          <w:szCs w:val="28"/>
        </w:rPr>
      </w:pPr>
      <w:r w:rsidRPr="00F33DFB">
        <w:rPr>
          <w:sz w:val="24"/>
          <w:szCs w:val="24"/>
        </w:rPr>
        <w:t>2.11.1</w:t>
      </w:r>
      <w:r w:rsidR="00B11692">
        <w:rPr>
          <w:sz w:val="24"/>
          <w:szCs w:val="24"/>
        </w:rPr>
        <w:t>.</w:t>
      </w:r>
      <w:r w:rsidR="00B11692" w:rsidRPr="00B11692">
        <w:rPr>
          <w:sz w:val="28"/>
          <w:szCs w:val="28"/>
        </w:rPr>
        <w:t xml:space="preserve"> </w:t>
      </w:r>
      <w:r w:rsidR="00B11692">
        <w:rPr>
          <w:sz w:val="24"/>
          <w:szCs w:val="24"/>
        </w:rPr>
        <w:t>Г</w:t>
      </w:r>
      <w:r w:rsidR="00B11692" w:rsidRPr="00B11692">
        <w:rPr>
          <w:sz w:val="24"/>
          <w:szCs w:val="24"/>
        </w:rPr>
        <w:t>осударственная пошлина и иная плата за предоставление муниципальной услуги не взимается.</w:t>
      </w:r>
      <w:r w:rsidR="00B11692" w:rsidRPr="00F76B04">
        <w:rPr>
          <w:sz w:val="28"/>
          <w:szCs w:val="28"/>
        </w:rPr>
        <w:t xml:space="preserve"> </w:t>
      </w:r>
    </w:p>
    <w:p w:rsidR="003B4CC4" w:rsidRPr="00F33DFB" w:rsidRDefault="003B4CC4" w:rsidP="00DD7A43">
      <w:pPr>
        <w:autoSpaceDE w:val="0"/>
        <w:autoSpaceDN w:val="0"/>
        <w:adjustRightInd w:val="0"/>
        <w:spacing w:line="320" w:lineRule="exact"/>
        <w:ind w:firstLine="142"/>
        <w:jc w:val="both"/>
        <w:rPr>
          <w:sz w:val="24"/>
          <w:szCs w:val="24"/>
        </w:rPr>
      </w:pPr>
    </w:p>
    <w:p w:rsidR="00B11692" w:rsidRPr="00B11692" w:rsidRDefault="00B11692" w:rsidP="00B11692">
      <w:pPr>
        <w:autoSpaceDE w:val="0"/>
        <w:autoSpaceDN w:val="0"/>
        <w:adjustRightInd w:val="0"/>
        <w:spacing w:line="320" w:lineRule="exact"/>
        <w:ind w:firstLine="540"/>
        <w:jc w:val="center"/>
        <w:rPr>
          <w:sz w:val="24"/>
          <w:szCs w:val="24"/>
        </w:rPr>
      </w:pPr>
      <w:r w:rsidRPr="00B11692">
        <w:rPr>
          <w:sz w:val="24"/>
          <w:szCs w:val="24"/>
        </w:rPr>
        <w:t xml:space="preserve">2.12. Максимальный срок ожидания в очереди при подаче запроса </w:t>
      </w:r>
      <w:r w:rsidRPr="00B11692">
        <w:rPr>
          <w:sz w:val="24"/>
          <w:szCs w:val="24"/>
        </w:rPr>
        <w:br/>
        <w:t>о предоставлении муниципальной услуги и при получении результата предоставления муниципальной услуги</w:t>
      </w:r>
    </w:p>
    <w:p w:rsidR="00B11692" w:rsidRPr="00B11692" w:rsidRDefault="00B11692" w:rsidP="00B11692">
      <w:pPr>
        <w:autoSpaceDE w:val="0"/>
        <w:autoSpaceDN w:val="0"/>
        <w:adjustRightInd w:val="0"/>
        <w:spacing w:line="320" w:lineRule="exact"/>
        <w:ind w:firstLine="540"/>
        <w:jc w:val="both"/>
        <w:rPr>
          <w:sz w:val="24"/>
          <w:szCs w:val="24"/>
        </w:rPr>
      </w:pPr>
    </w:p>
    <w:p w:rsidR="00B11692" w:rsidRPr="00B11692" w:rsidRDefault="00B11692" w:rsidP="00B11692">
      <w:pPr>
        <w:widowControl w:val="0"/>
        <w:autoSpaceDE w:val="0"/>
        <w:autoSpaceDN w:val="0"/>
        <w:adjustRightInd w:val="0"/>
        <w:spacing w:line="320" w:lineRule="exact"/>
        <w:ind w:firstLine="540"/>
        <w:jc w:val="both"/>
        <w:rPr>
          <w:sz w:val="24"/>
          <w:szCs w:val="24"/>
        </w:rPr>
      </w:pPr>
      <w:r w:rsidRPr="00B11692">
        <w:rPr>
          <w:sz w:val="24"/>
          <w:szCs w:val="24"/>
        </w:rPr>
        <w:lastRenderedPageBreak/>
        <w:t>2.12.1. Максимальное время ожидания в очереди при подаче заявления и документов, о</w:t>
      </w:r>
      <w:r w:rsidRPr="00B11692">
        <w:rPr>
          <w:bCs/>
          <w:iCs/>
          <w:sz w:val="24"/>
          <w:szCs w:val="24"/>
        </w:rPr>
        <w:t xml:space="preserve">бязанность по представлению которых возложена на Заявителя, </w:t>
      </w:r>
      <w:r w:rsidRPr="00B11692">
        <w:rPr>
          <w:sz w:val="24"/>
          <w:szCs w:val="24"/>
        </w:rPr>
        <w:br/>
        <w:t>для предоставления муниципальной услуги не должно превышать 15 минут.</w:t>
      </w:r>
    </w:p>
    <w:p w:rsidR="00B11692" w:rsidRPr="00B11692" w:rsidRDefault="00B11692" w:rsidP="00B11692">
      <w:pPr>
        <w:widowControl w:val="0"/>
        <w:autoSpaceDE w:val="0"/>
        <w:autoSpaceDN w:val="0"/>
        <w:adjustRightInd w:val="0"/>
        <w:spacing w:line="320" w:lineRule="exact"/>
        <w:ind w:firstLine="540"/>
        <w:jc w:val="both"/>
        <w:rPr>
          <w:sz w:val="24"/>
          <w:szCs w:val="24"/>
        </w:rPr>
      </w:pPr>
      <w:r w:rsidRPr="00B11692">
        <w:rPr>
          <w:sz w:val="24"/>
          <w:szCs w:val="24"/>
        </w:rPr>
        <w:t>2.12.2. Максимальное время ожидания в очереди при получении результата предоставления муниципальной услуги не должно превышать 15 минут.</w:t>
      </w:r>
    </w:p>
    <w:p w:rsidR="002A79F4" w:rsidRPr="00F33DFB" w:rsidRDefault="002A79F4" w:rsidP="00DD7A43">
      <w:pPr>
        <w:spacing w:line="322" w:lineRule="exact"/>
        <w:ind w:right="20" w:firstLine="142"/>
        <w:jc w:val="both"/>
        <w:rPr>
          <w:color w:val="000000"/>
          <w:sz w:val="24"/>
          <w:szCs w:val="24"/>
        </w:rPr>
      </w:pPr>
    </w:p>
    <w:p w:rsidR="003B4CC4" w:rsidRPr="00F33DFB" w:rsidRDefault="003B4CC4" w:rsidP="002A79F4">
      <w:pPr>
        <w:autoSpaceDE w:val="0"/>
        <w:autoSpaceDN w:val="0"/>
        <w:adjustRightInd w:val="0"/>
        <w:spacing w:line="320" w:lineRule="exact"/>
        <w:ind w:firstLine="142"/>
        <w:jc w:val="center"/>
        <w:rPr>
          <w:sz w:val="24"/>
          <w:szCs w:val="24"/>
        </w:rPr>
      </w:pPr>
      <w:r w:rsidRPr="00F33DFB">
        <w:rPr>
          <w:sz w:val="24"/>
          <w:szCs w:val="24"/>
        </w:rPr>
        <w:t>2.13. Срок регистрации запроса о предоставлении муниципальной услуги</w:t>
      </w:r>
    </w:p>
    <w:p w:rsidR="003B4CC4" w:rsidRPr="00F33DFB" w:rsidRDefault="003B4CC4" w:rsidP="003B4CC4">
      <w:pPr>
        <w:ind w:firstLine="709"/>
        <w:jc w:val="both"/>
        <w:rPr>
          <w:sz w:val="24"/>
          <w:szCs w:val="24"/>
        </w:rPr>
      </w:pPr>
    </w:p>
    <w:p w:rsidR="003B4CC4" w:rsidRPr="00F33DFB" w:rsidRDefault="003B4CC4" w:rsidP="002A79F4">
      <w:pPr>
        <w:ind w:firstLine="284"/>
        <w:jc w:val="both"/>
        <w:rPr>
          <w:sz w:val="24"/>
          <w:szCs w:val="24"/>
        </w:rPr>
      </w:pPr>
      <w:r w:rsidRPr="00F33DFB">
        <w:rPr>
          <w:sz w:val="24"/>
          <w:szCs w:val="24"/>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F33DFB">
        <w:rPr>
          <w:sz w:val="24"/>
          <w:szCs w:val="24"/>
        </w:rPr>
        <w:br/>
        <w:t>в электронной форме, подлежит регистрации в день поступления.</w:t>
      </w:r>
    </w:p>
    <w:p w:rsidR="003B4CC4" w:rsidRPr="00F33DFB" w:rsidRDefault="003B4CC4" w:rsidP="002A79F4">
      <w:pPr>
        <w:ind w:firstLine="284"/>
        <w:jc w:val="both"/>
        <w:rPr>
          <w:sz w:val="24"/>
          <w:szCs w:val="24"/>
        </w:rPr>
      </w:pPr>
      <w:r w:rsidRPr="00F33DFB">
        <w:rPr>
          <w:sz w:val="24"/>
          <w:szCs w:val="24"/>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3B4CC4" w:rsidRPr="00F33DFB" w:rsidRDefault="003B4CC4" w:rsidP="002A79F4">
      <w:pPr>
        <w:widowControl w:val="0"/>
        <w:autoSpaceDE w:val="0"/>
        <w:autoSpaceDN w:val="0"/>
        <w:adjustRightInd w:val="0"/>
        <w:spacing w:line="320" w:lineRule="exact"/>
        <w:ind w:firstLine="284"/>
        <w:jc w:val="both"/>
        <w:rPr>
          <w:color w:val="FF0000"/>
          <w:sz w:val="24"/>
          <w:szCs w:val="24"/>
        </w:rPr>
      </w:pPr>
    </w:p>
    <w:p w:rsidR="003B4CC4" w:rsidRPr="00F33DFB" w:rsidRDefault="003B4CC4" w:rsidP="002A79F4">
      <w:pPr>
        <w:autoSpaceDE w:val="0"/>
        <w:autoSpaceDN w:val="0"/>
        <w:adjustRightInd w:val="0"/>
        <w:spacing w:line="320" w:lineRule="exact"/>
        <w:ind w:firstLine="540"/>
        <w:jc w:val="center"/>
        <w:rPr>
          <w:sz w:val="24"/>
          <w:szCs w:val="24"/>
        </w:rPr>
      </w:pPr>
      <w:r w:rsidRPr="00F33DFB">
        <w:rPr>
          <w:color w:val="000000"/>
          <w:sz w:val="24"/>
          <w:szCs w:val="24"/>
        </w:rPr>
        <w:t>2.14.</w:t>
      </w:r>
      <w:r w:rsidRPr="00F33DFB">
        <w:rPr>
          <w:sz w:val="24"/>
          <w:szCs w:val="24"/>
        </w:rPr>
        <w:t xml:space="preserve"> </w:t>
      </w:r>
      <w:r w:rsidRPr="00F33DFB">
        <w:rPr>
          <w:color w:val="000000"/>
          <w:sz w:val="24"/>
          <w:szCs w:val="24"/>
        </w:rPr>
        <w:t xml:space="preserve">Требования к помещениям, в которых предоставляется муниципальная услуга, к месту ожидания и приема заявителей, размещению </w:t>
      </w:r>
      <w:r w:rsidRPr="00F33DFB">
        <w:rPr>
          <w:color w:val="000000"/>
          <w:sz w:val="24"/>
          <w:szCs w:val="24"/>
        </w:rPr>
        <w:br/>
        <w:t>и оформлению визуальной, текстовой и мультимедийной информации о порядке предоставления муниципальной услуги</w:t>
      </w:r>
    </w:p>
    <w:p w:rsidR="003B4CC4" w:rsidRPr="00F33DFB" w:rsidRDefault="003B4CC4" w:rsidP="003B4CC4">
      <w:pPr>
        <w:widowControl w:val="0"/>
        <w:autoSpaceDE w:val="0"/>
        <w:autoSpaceDN w:val="0"/>
        <w:adjustRightInd w:val="0"/>
        <w:spacing w:line="320" w:lineRule="exact"/>
        <w:ind w:firstLine="540"/>
        <w:jc w:val="both"/>
        <w:rPr>
          <w:color w:val="FF0000"/>
          <w:sz w:val="24"/>
          <w:szCs w:val="24"/>
        </w:rPr>
      </w:pPr>
    </w:p>
    <w:p w:rsidR="003B4CC4" w:rsidRPr="00F33DFB" w:rsidRDefault="003B4CC4" w:rsidP="003B4CC4">
      <w:pPr>
        <w:spacing w:line="320" w:lineRule="exact"/>
        <w:ind w:firstLine="567"/>
        <w:jc w:val="both"/>
        <w:rPr>
          <w:sz w:val="24"/>
          <w:szCs w:val="24"/>
        </w:rPr>
      </w:pPr>
      <w:r w:rsidRPr="00F33DFB">
        <w:rPr>
          <w:sz w:val="24"/>
          <w:szCs w:val="24"/>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B4CC4" w:rsidRPr="00F33DFB" w:rsidRDefault="003B4CC4" w:rsidP="003B4CC4">
      <w:pPr>
        <w:autoSpaceDE w:val="0"/>
        <w:autoSpaceDN w:val="0"/>
        <w:adjustRightInd w:val="0"/>
        <w:spacing w:line="320" w:lineRule="exact"/>
        <w:ind w:firstLine="540"/>
        <w:jc w:val="both"/>
        <w:rPr>
          <w:rFonts w:ascii="Arial" w:hAnsi="Arial" w:cs="Arial"/>
          <w:sz w:val="24"/>
          <w:szCs w:val="24"/>
        </w:rPr>
      </w:pPr>
      <w:r w:rsidRPr="00F33DFB">
        <w:rPr>
          <w:sz w:val="24"/>
          <w:szCs w:val="24"/>
        </w:rPr>
        <w:t xml:space="preserve">2.14.2. Прием Заявителей осуществляется в специально выделенных </w:t>
      </w:r>
      <w:r w:rsidRPr="00F33DFB">
        <w:rPr>
          <w:sz w:val="24"/>
          <w:szCs w:val="24"/>
        </w:rPr>
        <w:br/>
        <w:t>для этих целей помещениях.</w:t>
      </w:r>
      <w:r w:rsidRPr="00F33DFB">
        <w:rPr>
          <w:rFonts w:ascii="Arial" w:hAnsi="Arial" w:cs="Arial"/>
          <w:sz w:val="24"/>
          <w:szCs w:val="24"/>
        </w:rPr>
        <w:t xml:space="preserve"> </w:t>
      </w:r>
    </w:p>
    <w:p w:rsidR="003B4CC4" w:rsidRPr="00F33DFB" w:rsidRDefault="003B4CC4" w:rsidP="003B4CC4">
      <w:pPr>
        <w:autoSpaceDE w:val="0"/>
        <w:autoSpaceDN w:val="0"/>
        <w:adjustRightInd w:val="0"/>
        <w:spacing w:line="320" w:lineRule="exact"/>
        <w:ind w:firstLine="540"/>
        <w:jc w:val="both"/>
        <w:rPr>
          <w:sz w:val="24"/>
          <w:szCs w:val="24"/>
        </w:rPr>
      </w:pPr>
      <w:r w:rsidRPr="00F33DFB">
        <w:rPr>
          <w:sz w:val="24"/>
          <w:szCs w:val="24"/>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F33DFB">
        <w:rPr>
          <w:sz w:val="24"/>
          <w:szCs w:val="24"/>
        </w:rPr>
        <w:br/>
        <w:t>в том числе для лиц с ограниченными возможностями здоровья, и оптимальным условиям работы специалистов.</w:t>
      </w:r>
    </w:p>
    <w:p w:rsidR="003B4CC4" w:rsidRPr="00F33DFB" w:rsidRDefault="003B4CC4" w:rsidP="003B4CC4">
      <w:pPr>
        <w:autoSpaceDE w:val="0"/>
        <w:autoSpaceDN w:val="0"/>
        <w:adjustRightInd w:val="0"/>
        <w:spacing w:line="320" w:lineRule="exact"/>
        <w:ind w:firstLine="540"/>
        <w:jc w:val="both"/>
        <w:rPr>
          <w:sz w:val="24"/>
          <w:szCs w:val="24"/>
        </w:rPr>
      </w:pPr>
      <w:r w:rsidRPr="00F33DFB">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3B4CC4" w:rsidRPr="00F33DFB" w:rsidRDefault="003B4CC4" w:rsidP="003B4CC4">
      <w:pPr>
        <w:autoSpaceDE w:val="0"/>
        <w:autoSpaceDN w:val="0"/>
        <w:adjustRightInd w:val="0"/>
        <w:spacing w:line="320" w:lineRule="exact"/>
        <w:ind w:firstLine="540"/>
        <w:jc w:val="both"/>
        <w:rPr>
          <w:sz w:val="24"/>
          <w:szCs w:val="24"/>
        </w:rPr>
      </w:pPr>
      <w:r w:rsidRPr="00F33DFB">
        <w:rPr>
          <w:sz w:val="24"/>
          <w:szCs w:val="24"/>
        </w:rPr>
        <w:t>номера кабинета (окна);</w:t>
      </w:r>
    </w:p>
    <w:p w:rsidR="003B4CC4" w:rsidRPr="00F33DFB" w:rsidRDefault="003B4CC4" w:rsidP="003B4CC4">
      <w:pPr>
        <w:autoSpaceDE w:val="0"/>
        <w:autoSpaceDN w:val="0"/>
        <w:adjustRightInd w:val="0"/>
        <w:spacing w:line="320" w:lineRule="exact"/>
        <w:ind w:firstLine="540"/>
        <w:jc w:val="both"/>
        <w:rPr>
          <w:sz w:val="24"/>
          <w:szCs w:val="24"/>
        </w:rPr>
      </w:pPr>
      <w:r w:rsidRPr="00F33DFB">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B4CC4" w:rsidRPr="00F33DFB" w:rsidRDefault="003B4CC4" w:rsidP="003B4CC4">
      <w:pPr>
        <w:widowControl w:val="0"/>
        <w:autoSpaceDE w:val="0"/>
        <w:autoSpaceDN w:val="0"/>
        <w:adjustRightInd w:val="0"/>
        <w:spacing w:line="320" w:lineRule="exact"/>
        <w:ind w:firstLine="540"/>
        <w:jc w:val="both"/>
        <w:rPr>
          <w:sz w:val="24"/>
          <w:szCs w:val="24"/>
        </w:rPr>
      </w:pPr>
      <w:r w:rsidRPr="00F33DFB">
        <w:rPr>
          <w:sz w:val="24"/>
          <w:szCs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B4CC4" w:rsidRPr="00F33DFB" w:rsidRDefault="003B4CC4" w:rsidP="003B4CC4">
      <w:pPr>
        <w:widowControl w:val="0"/>
        <w:autoSpaceDE w:val="0"/>
        <w:autoSpaceDN w:val="0"/>
        <w:adjustRightInd w:val="0"/>
        <w:spacing w:line="320" w:lineRule="exact"/>
        <w:ind w:firstLine="540"/>
        <w:jc w:val="both"/>
        <w:rPr>
          <w:sz w:val="24"/>
          <w:szCs w:val="24"/>
        </w:rPr>
      </w:pPr>
      <w:r w:rsidRPr="00F33DFB">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B4CC4" w:rsidRPr="00F33DFB" w:rsidRDefault="003B4CC4" w:rsidP="003B4CC4">
      <w:pPr>
        <w:autoSpaceDE w:val="0"/>
        <w:autoSpaceDN w:val="0"/>
        <w:adjustRightInd w:val="0"/>
        <w:spacing w:line="320" w:lineRule="exact"/>
        <w:ind w:firstLine="540"/>
        <w:jc w:val="both"/>
        <w:rPr>
          <w:sz w:val="24"/>
          <w:szCs w:val="24"/>
        </w:rPr>
      </w:pPr>
      <w:r w:rsidRPr="00F33DFB">
        <w:rPr>
          <w:sz w:val="24"/>
          <w:szCs w:val="24"/>
        </w:rPr>
        <w:t xml:space="preserve">2.14.3. </w:t>
      </w:r>
      <w:r w:rsidRPr="00F33DFB">
        <w:rPr>
          <w:bCs/>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F33DFB">
        <w:rPr>
          <w:sz w:val="24"/>
          <w:szCs w:val="24"/>
        </w:rPr>
        <w:t xml:space="preserve">Тексты информационных материалов, которые размещаются на информационных стендах в соответствии с пунктом </w:t>
      </w:r>
      <w:r w:rsidRPr="00F33DFB">
        <w:rPr>
          <w:sz w:val="24"/>
          <w:szCs w:val="24"/>
        </w:rPr>
        <w:lastRenderedPageBreak/>
        <w:t>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1360F4" w:rsidRPr="00F33DFB" w:rsidRDefault="001360F4" w:rsidP="003B4CC4">
      <w:pPr>
        <w:autoSpaceDE w:val="0"/>
        <w:autoSpaceDN w:val="0"/>
        <w:adjustRightInd w:val="0"/>
        <w:spacing w:line="320" w:lineRule="exact"/>
        <w:ind w:firstLine="540"/>
        <w:jc w:val="both"/>
        <w:rPr>
          <w:sz w:val="24"/>
          <w:szCs w:val="24"/>
        </w:rPr>
      </w:pPr>
    </w:p>
    <w:p w:rsidR="001360F4" w:rsidRPr="00F33DFB" w:rsidRDefault="001360F4" w:rsidP="002A79F4">
      <w:pPr>
        <w:autoSpaceDE w:val="0"/>
        <w:autoSpaceDN w:val="0"/>
        <w:adjustRightInd w:val="0"/>
        <w:spacing w:line="320" w:lineRule="exact"/>
        <w:ind w:firstLine="540"/>
        <w:jc w:val="center"/>
        <w:rPr>
          <w:color w:val="000000"/>
          <w:sz w:val="24"/>
          <w:szCs w:val="24"/>
        </w:rPr>
      </w:pPr>
      <w:r w:rsidRPr="00F33DFB">
        <w:rPr>
          <w:color w:val="000000"/>
          <w:sz w:val="24"/>
          <w:szCs w:val="24"/>
        </w:rPr>
        <w:t>2.15. Показатели доступности и качества муниципальной услуги</w:t>
      </w:r>
    </w:p>
    <w:p w:rsidR="001360F4" w:rsidRPr="00F33DFB" w:rsidRDefault="001360F4" w:rsidP="002A79F4">
      <w:pPr>
        <w:autoSpaceDE w:val="0"/>
        <w:autoSpaceDN w:val="0"/>
        <w:adjustRightInd w:val="0"/>
        <w:spacing w:line="320" w:lineRule="exact"/>
        <w:ind w:firstLine="540"/>
        <w:jc w:val="center"/>
        <w:rPr>
          <w:b/>
          <w:color w:val="FF0000"/>
          <w:sz w:val="24"/>
          <w:szCs w:val="24"/>
        </w:rPr>
      </w:pPr>
    </w:p>
    <w:p w:rsidR="001360F4" w:rsidRPr="00F33DFB" w:rsidRDefault="001360F4" w:rsidP="002A79F4">
      <w:pPr>
        <w:suppressAutoHyphens/>
        <w:autoSpaceDE w:val="0"/>
        <w:autoSpaceDN w:val="0"/>
        <w:adjustRightInd w:val="0"/>
        <w:spacing w:line="320" w:lineRule="exact"/>
        <w:ind w:firstLine="284"/>
        <w:jc w:val="both"/>
        <w:rPr>
          <w:sz w:val="24"/>
          <w:szCs w:val="24"/>
        </w:rPr>
      </w:pPr>
      <w:r w:rsidRPr="00F33DFB">
        <w:rPr>
          <w:sz w:val="24"/>
          <w:szCs w:val="24"/>
        </w:rPr>
        <w:t>2.15.1. Показатели доступности и качества предоставления муниципальной услуги:</w:t>
      </w:r>
    </w:p>
    <w:p w:rsidR="001360F4" w:rsidRPr="00F33DFB" w:rsidRDefault="001360F4" w:rsidP="002A79F4">
      <w:pPr>
        <w:widowControl w:val="0"/>
        <w:autoSpaceDE w:val="0"/>
        <w:autoSpaceDN w:val="0"/>
        <w:adjustRightInd w:val="0"/>
        <w:spacing w:line="320" w:lineRule="exact"/>
        <w:ind w:firstLine="284"/>
        <w:jc w:val="both"/>
        <w:rPr>
          <w:sz w:val="24"/>
          <w:szCs w:val="24"/>
        </w:rPr>
      </w:pPr>
      <w:r w:rsidRPr="00F33DFB">
        <w:rPr>
          <w:sz w:val="24"/>
          <w:szCs w:val="24"/>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F33DFB">
        <w:rPr>
          <w:sz w:val="24"/>
          <w:szCs w:val="24"/>
        </w:rPr>
        <w:br/>
        <w:t>не превышает 2,</w:t>
      </w:r>
      <w:r w:rsidR="002A79F4" w:rsidRPr="00F33DFB">
        <w:rPr>
          <w:sz w:val="24"/>
          <w:szCs w:val="24"/>
        </w:rPr>
        <w:t xml:space="preserve"> </w:t>
      </w:r>
      <w:r w:rsidRPr="00F33DFB">
        <w:rPr>
          <w:sz w:val="24"/>
          <w:szCs w:val="24"/>
        </w:rPr>
        <w:t xml:space="preserve"> продолжительность - не более 15 минут;</w:t>
      </w:r>
    </w:p>
    <w:p w:rsidR="001360F4" w:rsidRPr="00F33DFB" w:rsidRDefault="001360F4" w:rsidP="002A79F4">
      <w:pPr>
        <w:autoSpaceDE w:val="0"/>
        <w:autoSpaceDN w:val="0"/>
        <w:adjustRightInd w:val="0"/>
        <w:ind w:firstLine="284"/>
        <w:jc w:val="both"/>
        <w:rPr>
          <w:sz w:val="24"/>
          <w:szCs w:val="24"/>
        </w:rPr>
      </w:pPr>
      <w:r w:rsidRPr="00F33DFB">
        <w:rPr>
          <w:color w:val="000000"/>
          <w:sz w:val="24"/>
          <w:szCs w:val="24"/>
        </w:rPr>
        <w:t xml:space="preserve">2.15.1.2. возможность получения муниципальной услуги в МФЦ в соответствии </w:t>
      </w:r>
      <w:r w:rsidRPr="00F33DFB">
        <w:rPr>
          <w:sz w:val="24"/>
          <w:szCs w:val="24"/>
        </w:rPr>
        <w:t>в соответствии с соглашением о взаимодействии</w:t>
      </w:r>
      <w:r w:rsidRPr="00F33DFB">
        <w:rPr>
          <w:color w:val="000000"/>
          <w:sz w:val="24"/>
          <w:szCs w:val="24"/>
        </w:rPr>
        <w:t xml:space="preserve">, заключенным между МФЦ и органом местного самоуправления муниципального образования Пермского края, </w:t>
      </w:r>
      <w:r w:rsidRPr="00F33DFB">
        <w:rPr>
          <w:sz w:val="24"/>
          <w:szCs w:val="24"/>
        </w:rPr>
        <w:t>с момента вступления в силу соглашения о взаимодействии;</w:t>
      </w:r>
    </w:p>
    <w:p w:rsidR="001360F4" w:rsidRPr="00F33DFB" w:rsidRDefault="001360F4" w:rsidP="002A79F4">
      <w:pPr>
        <w:widowControl w:val="0"/>
        <w:autoSpaceDE w:val="0"/>
        <w:autoSpaceDN w:val="0"/>
        <w:adjustRightInd w:val="0"/>
        <w:spacing w:line="320" w:lineRule="exact"/>
        <w:ind w:firstLine="284"/>
        <w:jc w:val="both"/>
        <w:rPr>
          <w:sz w:val="24"/>
          <w:szCs w:val="24"/>
        </w:rPr>
      </w:pPr>
      <w:r w:rsidRPr="00F33DFB">
        <w:rPr>
          <w:sz w:val="24"/>
          <w:szCs w:val="24"/>
        </w:rPr>
        <w:t xml:space="preserve">2.15.1.3. соответствие информации о порядке предоставления </w:t>
      </w:r>
      <w:r w:rsidRPr="00F33DFB">
        <w:rPr>
          <w:color w:val="000000"/>
          <w:sz w:val="24"/>
          <w:szCs w:val="24"/>
        </w:rPr>
        <w:t>муниципальной услуги</w:t>
      </w:r>
      <w:r w:rsidRPr="00F33DFB">
        <w:rPr>
          <w:sz w:val="24"/>
          <w:szCs w:val="24"/>
        </w:rPr>
        <w:t xml:space="preserve"> в местах предоставления муниципальной услуги на информационных стендах, официальном сайте,</w:t>
      </w:r>
      <w:r w:rsidRPr="00F33DFB">
        <w:rPr>
          <w:b/>
          <w:sz w:val="24"/>
          <w:szCs w:val="24"/>
        </w:rPr>
        <w:t xml:space="preserve"> </w:t>
      </w:r>
      <w:r w:rsidRPr="00F33DFB">
        <w:rPr>
          <w:sz w:val="24"/>
          <w:szCs w:val="24"/>
        </w:rPr>
        <w:t>Едином портале, Региональном портале требованиям нормативных правовых актов Российской Федерации, Пермского края;</w:t>
      </w:r>
    </w:p>
    <w:p w:rsidR="001360F4" w:rsidRPr="00F33DFB" w:rsidRDefault="001360F4" w:rsidP="002A79F4">
      <w:pPr>
        <w:widowControl w:val="0"/>
        <w:autoSpaceDE w:val="0"/>
        <w:autoSpaceDN w:val="0"/>
        <w:adjustRightInd w:val="0"/>
        <w:spacing w:line="320" w:lineRule="exact"/>
        <w:ind w:firstLine="284"/>
        <w:jc w:val="both"/>
        <w:rPr>
          <w:sz w:val="24"/>
          <w:szCs w:val="24"/>
        </w:rPr>
      </w:pPr>
      <w:r w:rsidRPr="00F33DFB">
        <w:rPr>
          <w:sz w:val="24"/>
          <w:szCs w:val="24"/>
        </w:rPr>
        <w:t>2.15.1.4. возможность получения заявителем информации о ходе предоставления муниципальной услуги по электронной почте, на Едином портале;</w:t>
      </w:r>
    </w:p>
    <w:p w:rsidR="001360F4" w:rsidRPr="00F33DFB" w:rsidRDefault="001360F4" w:rsidP="002A79F4">
      <w:pPr>
        <w:widowControl w:val="0"/>
        <w:autoSpaceDE w:val="0"/>
        <w:autoSpaceDN w:val="0"/>
        <w:adjustRightInd w:val="0"/>
        <w:spacing w:line="320" w:lineRule="exact"/>
        <w:ind w:firstLine="284"/>
        <w:jc w:val="both"/>
        <w:rPr>
          <w:sz w:val="24"/>
          <w:szCs w:val="24"/>
        </w:rPr>
      </w:pPr>
      <w:r w:rsidRPr="00F33DFB">
        <w:rPr>
          <w:sz w:val="24"/>
          <w:szCs w:val="24"/>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1360F4" w:rsidRPr="00F33DFB" w:rsidRDefault="001360F4" w:rsidP="002A79F4">
      <w:pPr>
        <w:widowControl w:val="0"/>
        <w:autoSpaceDE w:val="0"/>
        <w:autoSpaceDN w:val="0"/>
        <w:adjustRightInd w:val="0"/>
        <w:spacing w:line="320" w:lineRule="exact"/>
        <w:ind w:firstLine="284"/>
        <w:jc w:val="both"/>
        <w:rPr>
          <w:sz w:val="24"/>
          <w:szCs w:val="24"/>
        </w:rPr>
      </w:pPr>
    </w:p>
    <w:p w:rsidR="001360F4" w:rsidRPr="00F33DFB" w:rsidRDefault="001360F4" w:rsidP="002A79F4">
      <w:pPr>
        <w:autoSpaceDE w:val="0"/>
        <w:autoSpaceDN w:val="0"/>
        <w:adjustRightInd w:val="0"/>
        <w:spacing w:line="320" w:lineRule="exact"/>
        <w:ind w:firstLine="540"/>
        <w:jc w:val="center"/>
        <w:rPr>
          <w:color w:val="000000"/>
          <w:sz w:val="24"/>
          <w:szCs w:val="24"/>
        </w:rPr>
      </w:pPr>
      <w:r w:rsidRPr="00F33DFB">
        <w:rPr>
          <w:color w:val="000000"/>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60F4" w:rsidRPr="00F33DFB" w:rsidRDefault="001360F4" w:rsidP="001360F4">
      <w:pPr>
        <w:autoSpaceDE w:val="0"/>
        <w:autoSpaceDN w:val="0"/>
        <w:adjustRightInd w:val="0"/>
        <w:spacing w:line="320" w:lineRule="exact"/>
        <w:ind w:firstLine="540"/>
        <w:jc w:val="both"/>
        <w:rPr>
          <w:color w:val="FF0000"/>
          <w:sz w:val="24"/>
          <w:szCs w:val="24"/>
        </w:rPr>
      </w:pPr>
    </w:p>
    <w:p w:rsidR="001360F4" w:rsidRPr="00F33DFB" w:rsidRDefault="001360F4" w:rsidP="002A79F4">
      <w:pPr>
        <w:autoSpaceDE w:val="0"/>
        <w:autoSpaceDN w:val="0"/>
        <w:adjustRightInd w:val="0"/>
        <w:spacing w:line="320" w:lineRule="exact"/>
        <w:ind w:firstLine="284"/>
        <w:jc w:val="both"/>
        <w:rPr>
          <w:sz w:val="24"/>
          <w:szCs w:val="24"/>
        </w:rPr>
      </w:pPr>
      <w:r w:rsidRPr="00F33DFB">
        <w:rPr>
          <w:sz w:val="24"/>
          <w:szCs w:val="24"/>
        </w:rPr>
        <w:t>2.16.1. Информация о муниципальной услуге:</w:t>
      </w:r>
    </w:p>
    <w:p w:rsidR="001360F4" w:rsidRPr="00F33DFB" w:rsidRDefault="001360F4" w:rsidP="002A79F4">
      <w:pPr>
        <w:autoSpaceDE w:val="0"/>
        <w:autoSpaceDN w:val="0"/>
        <w:adjustRightInd w:val="0"/>
        <w:spacing w:line="320" w:lineRule="exact"/>
        <w:ind w:firstLine="284"/>
        <w:jc w:val="both"/>
        <w:rPr>
          <w:sz w:val="24"/>
          <w:szCs w:val="24"/>
        </w:rPr>
      </w:pPr>
      <w:r w:rsidRPr="00F33DFB">
        <w:rPr>
          <w:sz w:val="24"/>
          <w:szCs w:val="24"/>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1360F4" w:rsidRPr="00F33DFB" w:rsidRDefault="001360F4" w:rsidP="002A79F4">
      <w:pPr>
        <w:autoSpaceDE w:val="0"/>
        <w:autoSpaceDN w:val="0"/>
        <w:adjustRightInd w:val="0"/>
        <w:spacing w:line="320" w:lineRule="exact"/>
        <w:ind w:firstLine="284"/>
        <w:jc w:val="both"/>
        <w:rPr>
          <w:sz w:val="24"/>
          <w:szCs w:val="24"/>
        </w:rPr>
      </w:pPr>
      <w:r w:rsidRPr="00F33DFB">
        <w:rPr>
          <w:sz w:val="24"/>
          <w:szCs w:val="24"/>
        </w:rPr>
        <w:t>2.16.1.2. размещена на Региональном портале;</w:t>
      </w:r>
    </w:p>
    <w:p w:rsidR="001360F4" w:rsidRPr="00F33DFB" w:rsidRDefault="001360F4" w:rsidP="002A79F4">
      <w:pPr>
        <w:autoSpaceDE w:val="0"/>
        <w:autoSpaceDN w:val="0"/>
        <w:adjustRightInd w:val="0"/>
        <w:spacing w:line="320" w:lineRule="exact"/>
        <w:ind w:firstLine="284"/>
        <w:jc w:val="both"/>
        <w:rPr>
          <w:sz w:val="24"/>
          <w:szCs w:val="24"/>
        </w:rPr>
      </w:pPr>
      <w:r w:rsidRPr="00F33DFB">
        <w:rPr>
          <w:sz w:val="24"/>
          <w:szCs w:val="24"/>
        </w:rPr>
        <w:t>2.16.1.3. размещена на Едином портале.</w:t>
      </w:r>
    </w:p>
    <w:p w:rsidR="001360F4" w:rsidRPr="00F33DFB" w:rsidRDefault="001360F4" w:rsidP="002A79F4">
      <w:pPr>
        <w:autoSpaceDE w:val="0"/>
        <w:autoSpaceDN w:val="0"/>
        <w:adjustRightInd w:val="0"/>
        <w:spacing w:line="320" w:lineRule="exact"/>
        <w:ind w:firstLine="284"/>
        <w:jc w:val="both"/>
        <w:rPr>
          <w:sz w:val="24"/>
          <w:szCs w:val="24"/>
        </w:rPr>
      </w:pPr>
      <w:r w:rsidRPr="00F33DFB">
        <w:rPr>
          <w:sz w:val="24"/>
          <w:szCs w:val="24"/>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1360F4" w:rsidRPr="00F33DFB" w:rsidRDefault="001360F4" w:rsidP="002A79F4">
      <w:pPr>
        <w:autoSpaceDE w:val="0"/>
        <w:autoSpaceDN w:val="0"/>
        <w:adjustRightInd w:val="0"/>
        <w:spacing w:line="320" w:lineRule="exact"/>
        <w:ind w:firstLine="284"/>
        <w:jc w:val="both"/>
        <w:rPr>
          <w:sz w:val="24"/>
          <w:szCs w:val="24"/>
          <w:u w:val="single"/>
        </w:rPr>
      </w:pPr>
      <w:r w:rsidRPr="00F33DFB">
        <w:rPr>
          <w:sz w:val="24"/>
          <w:szCs w:val="24"/>
        </w:rPr>
        <w:t>2.16.2.1. по электронной почте органа, организации,  предоставляющих муниципальную услугу;</w:t>
      </w:r>
    </w:p>
    <w:p w:rsidR="001360F4" w:rsidRPr="00F33DFB" w:rsidRDefault="001360F4" w:rsidP="002A79F4">
      <w:pPr>
        <w:autoSpaceDE w:val="0"/>
        <w:autoSpaceDN w:val="0"/>
        <w:adjustRightInd w:val="0"/>
        <w:spacing w:line="320" w:lineRule="exact"/>
        <w:ind w:firstLine="284"/>
        <w:jc w:val="both"/>
        <w:rPr>
          <w:sz w:val="24"/>
          <w:szCs w:val="24"/>
        </w:rPr>
      </w:pPr>
      <w:r w:rsidRPr="00F33DFB">
        <w:rPr>
          <w:sz w:val="24"/>
          <w:szCs w:val="24"/>
        </w:rPr>
        <w:t>2.16.2.2. через Единый портал.</w:t>
      </w:r>
    </w:p>
    <w:p w:rsidR="001360F4" w:rsidRPr="00F33DFB" w:rsidRDefault="001360F4" w:rsidP="002A79F4">
      <w:pPr>
        <w:autoSpaceDE w:val="0"/>
        <w:autoSpaceDN w:val="0"/>
        <w:adjustRightInd w:val="0"/>
        <w:ind w:firstLine="284"/>
        <w:jc w:val="both"/>
        <w:rPr>
          <w:color w:val="000000"/>
          <w:sz w:val="24"/>
          <w:szCs w:val="24"/>
        </w:rPr>
      </w:pPr>
      <w:r w:rsidRPr="00F33DFB">
        <w:rPr>
          <w:sz w:val="24"/>
          <w:szCs w:val="24"/>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w:t>
      </w:r>
      <w:r w:rsidRPr="00F33DFB">
        <w:rPr>
          <w:color w:val="000000"/>
          <w:sz w:val="24"/>
          <w:szCs w:val="24"/>
        </w:rPr>
        <w:t xml:space="preserve">электронной подписью, вид которой предусмотрен законодательством Российской Федерации. </w:t>
      </w:r>
    </w:p>
    <w:p w:rsidR="001360F4" w:rsidRPr="00F33DFB" w:rsidRDefault="001360F4" w:rsidP="002A79F4">
      <w:pPr>
        <w:autoSpaceDE w:val="0"/>
        <w:autoSpaceDN w:val="0"/>
        <w:adjustRightInd w:val="0"/>
        <w:ind w:firstLine="284"/>
        <w:jc w:val="both"/>
        <w:rPr>
          <w:sz w:val="24"/>
          <w:szCs w:val="24"/>
        </w:rPr>
      </w:pPr>
      <w:r w:rsidRPr="00F33DFB">
        <w:rPr>
          <w:color w:val="000000"/>
          <w:sz w:val="24"/>
          <w:szCs w:val="24"/>
        </w:rPr>
        <w:t xml:space="preserve">2.16.4. Заявитель вправе подать документы, указанные в разделе 2.6. административного регламента, в МФЦ в соответствии с соглашением </w:t>
      </w:r>
      <w:r w:rsidRPr="00F33DFB">
        <w:rPr>
          <w:color w:val="000000"/>
          <w:sz w:val="24"/>
          <w:szCs w:val="24"/>
        </w:rPr>
        <w:br/>
        <w:t xml:space="preserve">о взаимодействии, заключенным между МФЦ и органом местного самоуправления муниципального образования Пермского края, </w:t>
      </w:r>
      <w:r w:rsidRPr="00F33DFB">
        <w:rPr>
          <w:sz w:val="24"/>
          <w:szCs w:val="24"/>
        </w:rPr>
        <w:t>с момента вступления в силу соглашения о взаимодействии.</w:t>
      </w:r>
    </w:p>
    <w:p w:rsidR="003B4CC4" w:rsidRPr="00F33DFB" w:rsidRDefault="003B4CC4" w:rsidP="002A79F4">
      <w:pPr>
        <w:autoSpaceDE w:val="0"/>
        <w:autoSpaceDN w:val="0"/>
        <w:adjustRightInd w:val="0"/>
        <w:spacing w:line="320" w:lineRule="exact"/>
        <w:ind w:firstLine="284"/>
        <w:jc w:val="both"/>
        <w:rPr>
          <w:sz w:val="24"/>
          <w:szCs w:val="24"/>
        </w:rPr>
      </w:pPr>
    </w:p>
    <w:p w:rsidR="00DB7A42" w:rsidRPr="00F33DFB" w:rsidRDefault="00DB7A42" w:rsidP="00B97F8A">
      <w:pPr>
        <w:spacing w:line="322" w:lineRule="exact"/>
        <w:ind w:right="20" w:firstLine="142"/>
        <w:jc w:val="both"/>
        <w:rPr>
          <w:color w:val="000000"/>
          <w:sz w:val="24"/>
          <w:szCs w:val="24"/>
        </w:rPr>
      </w:pPr>
    </w:p>
    <w:p w:rsidR="00B11692" w:rsidRPr="00B11692" w:rsidRDefault="00B11692" w:rsidP="00B11692">
      <w:pPr>
        <w:autoSpaceDE w:val="0"/>
        <w:autoSpaceDN w:val="0"/>
        <w:adjustRightInd w:val="0"/>
        <w:spacing w:line="320" w:lineRule="exact"/>
        <w:ind w:firstLine="540"/>
        <w:jc w:val="center"/>
        <w:rPr>
          <w:b/>
          <w:sz w:val="24"/>
          <w:szCs w:val="24"/>
        </w:rPr>
      </w:pPr>
      <w:r w:rsidRPr="00B11692">
        <w:rPr>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B11692">
        <w:rPr>
          <w:b/>
          <w:sz w:val="24"/>
          <w:szCs w:val="24"/>
          <w:vertAlign w:val="superscript"/>
        </w:rPr>
        <w:footnoteReference w:id="2"/>
      </w:r>
    </w:p>
    <w:p w:rsidR="001360F4" w:rsidRPr="00246EAD" w:rsidRDefault="001360F4" w:rsidP="001360F4">
      <w:pPr>
        <w:autoSpaceDE w:val="0"/>
        <w:autoSpaceDN w:val="0"/>
        <w:adjustRightInd w:val="0"/>
        <w:spacing w:line="320" w:lineRule="exact"/>
        <w:jc w:val="center"/>
        <w:outlineLvl w:val="0"/>
        <w:rPr>
          <w:sz w:val="28"/>
          <w:szCs w:val="28"/>
        </w:rPr>
      </w:pPr>
    </w:p>
    <w:p w:rsidR="00DB7A42" w:rsidRPr="00F33DFB" w:rsidRDefault="001360F4" w:rsidP="00B97F8A">
      <w:pPr>
        <w:keepNext/>
        <w:keepLines/>
        <w:tabs>
          <w:tab w:val="left" w:pos="1426"/>
        </w:tabs>
        <w:spacing w:line="322" w:lineRule="exact"/>
        <w:ind w:right="20" w:firstLine="142"/>
        <w:jc w:val="both"/>
        <w:outlineLvl w:val="1"/>
        <w:rPr>
          <w:bCs/>
          <w:color w:val="000000"/>
          <w:sz w:val="24"/>
          <w:szCs w:val="24"/>
        </w:rPr>
      </w:pPr>
      <w:bookmarkStart w:id="3" w:name="bookmark7"/>
      <w:r w:rsidRPr="00F33DFB">
        <w:rPr>
          <w:bCs/>
          <w:color w:val="000000"/>
          <w:sz w:val="24"/>
          <w:szCs w:val="24"/>
        </w:rPr>
        <w:t>3.1</w:t>
      </w:r>
      <w:r w:rsidR="00DB7A42" w:rsidRPr="00F33DFB">
        <w:rPr>
          <w:bCs/>
          <w:color w:val="000000"/>
          <w:sz w:val="24"/>
          <w:szCs w:val="24"/>
        </w:rPr>
        <w:t>. Предоставление муниципальной услуги включает в себя следующие административные процедуры:</w:t>
      </w:r>
      <w:bookmarkEnd w:id="3"/>
    </w:p>
    <w:p w:rsidR="00DB7A42" w:rsidRPr="00F33DFB" w:rsidRDefault="00B11692" w:rsidP="00B97F8A">
      <w:pPr>
        <w:spacing w:line="322" w:lineRule="exact"/>
        <w:ind w:right="20" w:firstLine="142"/>
        <w:jc w:val="both"/>
        <w:rPr>
          <w:color w:val="000000"/>
          <w:sz w:val="24"/>
          <w:szCs w:val="24"/>
        </w:rPr>
      </w:pPr>
      <w:r>
        <w:rPr>
          <w:color w:val="000000"/>
          <w:sz w:val="24"/>
          <w:szCs w:val="24"/>
        </w:rPr>
        <w:t>3.1.1.</w:t>
      </w:r>
      <w:r w:rsidR="00DB7A42" w:rsidRPr="00F33DFB">
        <w:rPr>
          <w:color w:val="000000"/>
          <w:sz w:val="24"/>
          <w:szCs w:val="24"/>
        </w:rPr>
        <w:t xml:space="preserve">Прием, регистрация заявления об утверждении схемы расположения земельного участка на кадастровом плане или кадастровой карте территории и передача в </w:t>
      </w:r>
      <w:r w:rsidR="00BC3CFB" w:rsidRPr="00F33DFB">
        <w:rPr>
          <w:color w:val="000000"/>
          <w:sz w:val="24"/>
          <w:szCs w:val="24"/>
        </w:rPr>
        <w:t>отдел РИ и УМИ</w:t>
      </w:r>
      <w:r w:rsidR="00DB7A42" w:rsidRPr="00F33DFB">
        <w:rPr>
          <w:color w:val="000000"/>
          <w:sz w:val="24"/>
          <w:szCs w:val="24"/>
        </w:rPr>
        <w:t xml:space="preserve">. </w:t>
      </w:r>
    </w:p>
    <w:p w:rsidR="00DB7A42" w:rsidRPr="00F33DFB" w:rsidRDefault="00D906C8" w:rsidP="00B97F8A">
      <w:pPr>
        <w:spacing w:line="322" w:lineRule="exact"/>
        <w:ind w:right="20" w:firstLine="142"/>
        <w:jc w:val="both"/>
        <w:rPr>
          <w:color w:val="000000"/>
          <w:sz w:val="24"/>
          <w:szCs w:val="24"/>
        </w:rPr>
      </w:pPr>
      <w:r>
        <w:rPr>
          <w:color w:val="000000"/>
          <w:sz w:val="24"/>
          <w:szCs w:val="24"/>
        </w:rPr>
        <w:t>3.1.2.</w:t>
      </w:r>
      <w:r w:rsidRPr="00F33DFB">
        <w:rPr>
          <w:color w:val="000000"/>
          <w:sz w:val="24"/>
          <w:szCs w:val="24"/>
        </w:rPr>
        <w:t xml:space="preserve"> </w:t>
      </w:r>
      <w:r w:rsidR="00DB7A42" w:rsidRPr="00F33DFB">
        <w:rPr>
          <w:color w:val="000000"/>
          <w:sz w:val="24"/>
          <w:szCs w:val="24"/>
        </w:rPr>
        <w:t>издание Постановления об утверждении схемы расположения земельного участка на кадастровом плане или кадастровой карте территории либо подготовка уведомления об отказе в утверждении Схемы;</w:t>
      </w:r>
    </w:p>
    <w:p w:rsidR="00DB7A42" w:rsidRPr="00F33DFB" w:rsidRDefault="00361495" w:rsidP="00B97F8A">
      <w:pPr>
        <w:spacing w:line="322" w:lineRule="exact"/>
        <w:ind w:right="20" w:firstLine="142"/>
        <w:jc w:val="both"/>
        <w:rPr>
          <w:color w:val="000000"/>
          <w:sz w:val="24"/>
          <w:szCs w:val="24"/>
        </w:rPr>
      </w:pPr>
      <w:r>
        <w:rPr>
          <w:color w:val="000000"/>
          <w:sz w:val="24"/>
          <w:szCs w:val="24"/>
        </w:rPr>
        <w:t>3.1.3</w:t>
      </w:r>
      <w:r w:rsidR="00D906C8">
        <w:rPr>
          <w:color w:val="000000"/>
          <w:sz w:val="24"/>
          <w:szCs w:val="24"/>
        </w:rPr>
        <w:t xml:space="preserve">. </w:t>
      </w:r>
      <w:r w:rsidR="00DB7A42" w:rsidRPr="00F33DFB">
        <w:rPr>
          <w:color w:val="000000"/>
          <w:sz w:val="24"/>
          <w:szCs w:val="24"/>
        </w:rPr>
        <w:t>выдача заявителю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территории или уведомления об отказе в предоставлении муниципальной услуги.</w:t>
      </w:r>
    </w:p>
    <w:p w:rsidR="001360F4" w:rsidRPr="00F33DFB" w:rsidRDefault="001360F4" w:rsidP="001360F4">
      <w:pPr>
        <w:autoSpaceDE w:val="0"/>
        <w:autoSpaceDN w:val="0"/>
        <w:adjustRightInd w:val="0"/>
        <w:ind w:firstLine="284"/>
        <w:jc w:val="both"/>
        <w:rPr>
          <w:color w:val="000000"/>
          <w:sz w:val="24"/>
          <w:szCs w:val="24"/>
        </w:rPr>
      </w:pPr>
      <w:r w:rsidRPr="00F33DFB">
        <w:rPr>
          <w:color w:val="000000"/>
          <w:sz w:val="24"/>
          <w:szCs w:val="24"/>
        </w:rPr>
        <w:t>3.2.</w:t>
      </w:r>
      <w:r w:rsidRPr="00F33DFB">
        <w:rPr>
          <w:sz w:val="24"/>
          <w:szCs w:val="24"/>
        </w:rPr>
        <w:t xml:space="preserve"> Блок-схема предоставления муниципальной услуги приведена </w:t>
      </w:r>
      <w:r w:rsidRPr="00F33DFB">
        <w:rPr>
          <w:sz w:val="24"/>
          <w:szCs w:val="24"/>
        </w:rPr>
        <w:br/>
        <w:t>в приложении 4 к административному регламенту.</w:t>
      </w:r>
    </w:p>
    <w:p w:rsidR="00DB7A42" w:rsidRPr="00F33DFB" w:rsidRDefault="002A79F4" w:rsidP="00B97F8A">
      <w:pPr>
        <w:keepNext/>
        <w:keepLines/>
        <w:tabs>
          <w:tab w:val="left" w:pos="1426"/>
        </w:tabs>
        <w:spacing w:line="322" w:lineRule="exact"/>
        <w:ind w:right="20" w:firstLine="142"/>
        <w:jc w:val="both"/>
        <w:outlineLvl w:val="1"/>
        <w:rPr>
          <w:bCs/>
          <w:color w:val="000000"/>
          <w:sz w:val="24"/>
          <w:szCs w:val="24"/>
        </w:rPr>
      </w:pPr>
      <w:bookmarkStart w:id="4" w:name="bookmark8"/>
      <w:r w:rsidRPr="00F33DFB">
        <w:rPr>
          <w:bCs/>
          <w:color w:val="000000"/>
          <w:sz w:val="24"/>
          <w:szCs w:val="24"/>
        </w:rPr>
        <w:t xml:space="preserve">  3.3</w:t>
      </w:r>
      <w:r w:rsidR="00DB7A42" w:rsidRPr="00F33DFB">
        <w:rPr>
          <w:bCs/>
          <w:color w:val="000000"/>
          <w:sz w:val="24"/>
          <w:szCs w:val="24"/>
        </w:rPr>
        <w:t>. Прием и регистрация заявления об утверждении схемы расположения земельного участка на кадастровом плане или кадастровой карте территории.</w:t>
      </w:r>
      <w:bookmarkEnd w:id="4"/>
    </w:p>
    <w:p w:rsidR="002A79F4" w:rsidRPr="00F33DFB" w:rsidRDefault="002A79F4" w:rsidP="002A79F4">
      <w:pPr>
        <w:autoSpaceDE w:val="0"/>
        <w:autoSpaceDN w:val="0"/>
        <w:adjustRightInd w:val="0"/>
        <w:spacing w:line="320" w:lineRule="exact"/>
        <w:ind w:firstLine="284"/>
        <w:jc w:val="both"/>
        <w:rPr>
          <w:sz w:val="24"/>
          <w:szCs w:val="24"/>
        </w:rPr>
      </w:pPr>
      <w:r w:rsidRPr="00F33DFB">
        <w:rPr>
          <w:sz w:val="24"/>
          <w:szCs w:val="24"/>
        </w:rPr>
        <w:t>3.3.1.Основанием для начала осуществления административной процедуры является подача Заявителем (его представителем) заявления, необходимого для предоставления муниципальной услуги, в орган, организацию,  предоставляющие муниципальную услугу, МФЦ.</w:t>
      </w:r>
    </w:p>
    <w:p w:rsidR="002A79F4" w:rsidRPr="00F33DFB" w:rsidRDefault="002A79F4" w:rsidP="002A79F4">
      <w:pPr>
        <w:autoSpaceDE w:val="0"/>
        <w:autoSpaceDN w:val="0"/>
        <w:adjustRightInd w:val="0"/>
        <w:spacing w:line="320" w:lineRule="exact"/>
        <w:ind w:firstLine="284"/>
        <w:jc w:val="both"/>
        <w:rPr>
          <w:sz w:val="24"/>
          <w:szCs w:val="24"/>
        </w:rPr>
      </w:pPr>
      <w:r w:rsidRPr="00F33DFB">
        <w:rPr>
          <w:sz w:val="24"/>
          <w:szCs w:val="24"/>
        </w:rPr>
        <w:t>Заявление, необходимое для предоставления муниципальной услуги, может быть представлено Заявителем (его представителем):</w:t>
      </w:r>
    </w:p>
    <w:p w:rsidR="002A79F4" w:rsidRPr="00F33DFB" w:rsidRDefault="002A79F4" w:rsidP="002A79F4">
      <w:pPr>
        <w:autoSpaceDE w:val="0"/>
        <w:autoSpaceDN w:val="0"/>
        <w:adjustRightInd w:val="0"/>
        <w:spacing w:line="320" w:lineRule="exact"/>
        <w:ind w:firstLine="284"/>
        <w:jc w:val="both"/>
        <w:rPr>
          <w:sz w:val="24"/>
          <w:szCs w:val="24"/>
        </w:rPr>
      </w:pPr>
      <w:r w:rsidRPr="00F33DFB">
        <w:rPr>
          <w:sz w:val="24"/>
          <w:szCs w:val="24"/>
        </w:rPr>
        <w:t>при личном обращении в орган, организацию,  предоставляющие муниципальную услугу;</w:t>
      </w:r>
    </w:p>
    <w:p w:rsidR="002A79F4" w:rsidRPr="00F33DFB" w:rsidRDefault="002A79F4" w:rsidP="002A79F4">
      <w:pPr>
        <w:autoSpaceDE w:val="0"/>
        <w:autoSpaceDN w:val="0"/>
        <w:adjustRightInd w:val="0"/>
        <w:spacing w:line="320" w:lineRule="exact"/>
        <w:ind w:firstLine="284"/>
        <w:jc w:val="both"/>
        <w:rPr>
          <w:sz w:val="24"/>
          <w:szCs w:val="24"/>
        </w:rPr>
      </w:pPr>
      <w:r w:rsidRPr="00F33DFB">
        <w:rPr>
          <w:sz w:val="24"/>
          <w:szCs w:val="24"/>
        </w:rPr>
        <w:t>в электронной форме через Единый портал;</w:t>
      </w:r>
    </w:p>
    <w:p w:rsidR="002A79F4" w:rsidRPr="00F33DFB" w:rsidRDefault="002A79F4" w:rsidP="002A79F4">
      <w:pPr>
        <w:autoSpaceDE w:val="0"/>
        <w:autoSpaceDN w:val="0"/>
        <w:adjustRightInd w:val="0"/>
        <w:spacing w:line="320" w:lineRule="exact"/>
        <w:ind w:firstLine="284"/>
        <w:jc w:val="both"/>
        <w:rPr>
          <w:sz w:val="24"/>
          <w:szCs w:val="24"/>
        </w:rPr>
      </w:pPr>
      <w:r w:rsidRPr="00F33DFB">
        <w:rPr>
          <w:sz w:val="24"/>
          <w:szCs w:val="24"/>
        </w:rPr>
        <w:t>по электронной почте органа, организации,  предоставляющих муниципальную услугу.</w:t>
      </w:r>
    </w:p>
    <w:p w:rsidR="002A79F4" w:rsidRPr="00F33DFB" w:rsidRDefault="002A79F4" w:rsidP="00B97F8A">
      <w:pPr>
        <w:spacing w:line="322" w:lineRule="exact"/>
        <w:ind w:right="20" w:firstLine="142"/>
        <w:jc w:val="both"/>
        <w:rPr>
          <w:color w:val="000000"/>
          <w:sz w:val="24"/>
          <w:szCs w:val="24"/>
        </w:rPr>
      </w:pPr>
      <w:r w:rsidRPr="00F33DFB">
        <w:rPr>
          <w:color w:val="000000"/>
          <w:sz w:val="24"/>
          <w:szCs w:val="24"/>
        </w:rPr>
        <w:t>3.3.2.</w:t>
      </w:r>
      <w:r w:rsidR="00DB7A42" w:rsidRPr="00F33DFB">
        <w:rPr>
          <w:color w:val="000000"/>
          <w:sz w:val="24"/>
          <w:szCs w:val="24"/>
        </w:rPr>
        <w:t>Ответственным за исполнение данной административной процедуры является специалист администрации, ответственный за прием и регистрацию заявлений (обращений) в соответствии с должностными обязанностями.</w:t>
      </w:r>
    </w:p>
    <w:p w:rsidR="00D906C8" w:rsidRDefault="00D906C8" w:rsidP="00B97F8A">
      <w:pPr>
        <w:spacing w:line="322" w:lineRule="exact"/>
        <w:ind w:right="20" w:firstLine="142"/>
        <w:jc w:val="both"/>
        <w:rPr>
          <w:color w:val="000000"/>
          <w:sz w:val="24"/>
          <w:szCs w:val="24"/>
        </w:rPr>
      </w:pPr>
      <w:r>
        <w:rPr>
          <w:color w:val="000000"/>
          <w:sz w:val="24"/>
          <w:szCs w:val="24"/>
        </w:rPr>
        <w:t>3.3.3.</w:t>
      </w:r>
      <w:r w:rsidR="00DB7A42" w:rsidRPr="00F33DFB">
        <w:rPr>
          <w:color w:val="000000"/>
          <w:sz w:val="24"/>
          <w:szCs w:val="24"/>
        </w:rPr>
        <w:t xml:space="preserve">Специалист, ответственный за прием и регистрацию заявления регистрирует </w:t>
      </w:r>
      <w:r w:rsidR="001B060E" w:rsidRPr="00F33DFB">
        <w:rPr>
          <w:color w:val="000000"/>
          <w:sz w:val="24"/>
          <w:szCs w:val="24"/>
        </w:rPr>
        <w:t>в журнале.</w:t>
      </w:r>
      <w:r w:rsidR="00DB7A42" w:rsidRPr="00F33DFB">
        <w:rPr>
          <w:color w:val="000000"/>
          <w:sz w:val="24"/>
          <w:szCs w:val="24"/>
        </w:rPr>
        <w:t xml:space="preserve"> </w:t>
      </w:r>
    </w:p>
    <w:p w:rsidR="00DB7A42" w:rsidRPr="00F33DFB" w:rsidRDefault="00D906C8" w:rsidP="00B97F8A">
      <w:pPr>
        <w:spacing w:line="322" w:lineRule="exact"/>
        <w:ind w:right="20" w:firstLine="142"/>
        <w:jc w:val="both"/>
        <w:rPr>
          <w:color w:val="000000"/>
          <w:sz w:val="24"/>
          <w:szCs w:val="24"/>
        </w:rPr>
      </w:pPr>
      <w:r>
        <w:rPr>
          <w:color w:val="000000"/>
          <w:sz w:val="24"/>
          <w:szCs w:val="24"/>
        </w:rPr>
        <w:t>3.3.4.</w:t>
      </w:r>
      <w:r w:rsidR="00DB7A42" w:rsidRPr="00F33DFB">
        <w:rPr>
          <w:color w:val="000000"/>
          <w:sz w:val="24"/>
          <w:szCs w:val="24"/>
        </w:rPr>
        <w:t>После регистрации заявление с прилагаемыми документами передается для рассмотрения и наложения резолюции руководителю администрации.</w:t>
      </w:r>
    </w:p>
    <w:p w:rsidR="00DB7A42" w:rsidRDefault="00E81D38" w:rsidP="00B97F8A">
      <w:pPr>
        <w:spacing w:line="322" w:lineRule="exact"/>
        <w:ind w:right="20" w:firstLine="142"/>
        <w:jc w:val="both"/>
        <w:rPr>
          <w:color w:val="000000"/>
          <w:sz w:val="24"/>
          <w:szCs w:val="24"/>
        </w:rPr>
      </w:pPr>
      <w:r>
        <w:rPr>
          <w:color w:val="000000"/>
          <w:sz w:val="24"/>
          <w:szCs w:val="24"/>
        </w:rPr>
        <w:t>3.3.5.</w:t>
      </w:r>
      <w:r w:rsidR="00DB7A42" w:rsidRPr="00F33DFB">
        <w:rPr>
          <w:color w:val="000000"/>
          <w:sz w:val="24"/>
          <w:szCs w:val="24"/>
        </w:rPr>
        <w:t>Результатом административной процедуры является регистрация заявления и направление документов руководителю администрации для наложения резолюции.</w:t>
      </w:r>
    </w:p>
    <w:p w:rsidR="00361495" w:rsidRPr="00F33DFB" w:rsidRDefault="00361495" w:rsidP="00B97F8A">
      <w:pPr>
        <w:spacing w:line="322" w:lineRule="exact"/>
        <w:ind w:right="20" w:firstLine="142"/>
        <w:jc w:val="both"/>
        <w:rPr>
          <w:color w:val="000000"/>
          <w:sz w:val="24"/>
          <w:szCs w:val="24"/>
        </w:rPr>
      </w:pPr>
    </w:p>
    <w:p w:rsidR="00655B90" w:rsidRPr="00F33DFB" w:rsidRDefault="00655B90" w:rsidP="00361495">
      <w:pPr>
        <w:spacing w:line="322" w:lineRule="exact"/>
        <w:ind w:right="20"/>
        <w:rPr>
          <w:sz w:val="24"/>
          <w:szCs w:val="24"/>
        </w:rPr>
      </w:pPr>
      <w:bookmarkStart w:id="5" w:name="bookmark11"/>
      <w:r>
        <w:rPr>
          <w:sz w:val="24"/>
          <w:szCs w:val="24"/>
        </w:rPr>
        <w:lastRenderedPageBreak/>
        <w:t xml:space="preserve"> 3.</w:t>
      </w:r>
      <w:r w:rsidR="00361495">
        <w:rPr>
          <w:sz w:val="24"/>
          <w:szCs w:val="24"/>
        </w:rPr>
        <w:t>4</w:t>
      </w:r>
      <w:r>
        <w:rPr>
          <w:sz w:val="24"/>
          <w:szCs w:val="24"/>
        </w:rPr>
        <w:t>.Издание Постановления об Утверждении схемы расположения земельного участка на кадастровом плане территории</w:t>
      </w:r>
    </w:p>
    <w:bookmarkEnd w:id="5"/>
    <w:p w:rsidR="009701A7" w:rsidRPr="00F33DFB" w:rsidRDefault="00B1264E" w:rsidP="009701A7">
      <w:pPr>
        <w:spacing w:line="322" w:lineRule="exact"/>
        <w:ind w:right="20" w:firstLine="142"/>
        <w:jc w:val="both"/>
        <w:rPr>
          <w:color w:val="000000"/>
          <w:sz w:val="24"/>
          <w:szCs w:val="24"/>
        </w:rPr>
      </w:pPr>
      <w:r w:rsidRPr="00F33DFB">
        <w:rPr>
          <w:sz w:val="24"/>
          <w:szCs w:val="24"/>
        </w:rPr>
        <w:t>3.</w:t>
      </w:r>
      <w:r w:rsidR="00361495">
        <w:rPr>
          <w:sz w:val="24"/>
          <w:szCs w:val="24"/>
        </w:rPr>
        <w:t>4</w:t>
      </w:r>
      <w:r w:rsidRPr="00F33DFB">
        <w:rPr>
          <w:sz w:val="24"/>
          <w:szCs w:val="24"/>
        </w:rPr>
        <w:t>.</w:t>
      </w:r>
      <w:r w:rsidR="00655B90">
        <w:rPr>
          <w:sz w:val="24"/>
          <w:szCs w:val="24"/>
        </w:rPr>
        <w:t>1.</w:t>
      </w:r>
      <w:r w:rsidRPr="00F33DFB">
        <w:rPr>
          <w:sz w:val="24"/>
          <w:szCs w:val="24"/>
        </w:rPr>
        <w:t xml:space="preserve"> </w:t>
      </w:r>
      <w:r w:rsidR="009701A7" w:rsidRPr="00F33DFB">
        <w:rPr>
          <w:color w:val="000000"/>
          <w:sz w:val="24"/>
          <w:szCs w:val="24"/>
        </w:rPr>
        <w:t>Основанием для начала данной административной процедуры является принят</w:t>
      </w:r>
      <w:r w:rsidR="00655B90">
        <w:rPr>
          <w:color w:val="000000"/>
          <w:sz w:val="24"/>
          <w:szCs w:val="24"/>
        </w:rPr>
        <w:t>ие решения</w:t>
      </w:r>
      <w:r w:rsidR="009701A7" w:rsidRPr="00F33DFB">
        <w:rPr>
          <w:color w:val="000000"/>
          <w:sz w:val="24"/>
          <w:szCs w:val="24"/>
        </w:rPr>
        <w:t xml:space="preserve"> об утверждении Схемы расположения земельного участка либо принятие решения об отказе в предоставлении муниципальной услуги. </w:t>
      </w:r>
    </w:p>
    <w:p w:rsidR="00DB7A42" w:rsidRPr="00F33DFB" w:rsidRDefault="00361495" w:rsidP="00B97F8A">
      <w:pPr>
        <w:spacing w:line="322" w:lineRule="exact"/>
        <w:ind w:firstLine="142"/>
        <w:jc w:val="both"/>
        <w:rPr>
          <w:color w:val="000000"/>
          <w:sz w:val="24"/>
          <w:szCs w:val="24"/>
        </w:rPr>
      </w:pPr>
      <w:r>
        <w:rPr>
          <w:color w:val="000000"/>
          <w:sz w:val="24"/>
          <w:szCs w:val="24"/>
        </w:rPr>
        <w:t>3.4</w:t>
      </w:r>
      <w:r w:rsidR="00655B90">
        <w:rPr>
          <w:color w:val="000000"/>
          <w:sz w:val="24"/>
          <w:szCs w:val="24"/>
        </w:rPr>
        <w:t>.2.</w:t>
      </w:r>
      <w:r w:rsidR="00DB7A42" w:rsidRPr="00F33DFB">
        <w:rPr>
          <w:color w:val="000000"/>
          <w:sz w:val="24"/>
          <w:szCs w:val="24"/>
        </w:rPr>
        <w:t>Ответственный исполнитель:</w:t>
      </w:r>
    </w:p>
    <w:p w:rsidR="00DB7A42" w:rsidRPr="00F33DFB" w:rsidRDefault="00302EA5" w:rsidP="00302EA5">
      <w:pPr>
        <w:spacing w:line="322" w:lineRule="exact"/>
        <w:ind w:right="20"/>
        <w:jc w:val="both"/>
        <w:rPr>
          <w:color w:val="000000"/>
          <w:sz w:val="24"/>
          <w:szCs w:val="24"/>
        </w:rPr>
      </w:pPr>
      <w:r>
        <w:rPr>
          <w:color w:val="000000"/>
          <w:sz w:val="24"/>
          <w:szCs w:val="24"/>
        </w:rPr>
        <w:t xml:space="preserve">  </w:t>
      </w:r>
      <w:r w:rsidR="00655B90">
        <w:rPr>
          <w:color w:val="000000"/>
          <w:sz w:val="24"/>
          <w:szCs w:val="24"/>
        </w:rPr>
        <w:t>3.</w:t>
      </w:r>
      <w:r w:rsidR="00361495">
        <w:rPr>
          <w:color w:val="000000"/>
          <w:sz w:val="24"/>
          <w:szCs w:val="24"/>
        </w:rPr>
        <w:t>4</w:t>
      </w:r>
      <w:r w:rsidR="00655B90">
        <w:rPr>
          <w:color w:val="000000"/>
          <w:sz w:val="24"/>
          <w:szCs w:val="24"/>
        </w:rPr>
        <w:t>.2.1.</w:t>
      </w:r>
      <w:r w:rsidR="00DB7A42" w:rsidRPr="00F33DFB">
        <w:rPr>
          <w:color w:val="000000"/>
          <w:sz w:val="24"/>
          <w:szCs w:val="24"/>
        </w:rPr>
        <w:t>осуществляет подготовку проекта Постановления об утверждении схемы расположения земельного участка (далее - Постановление) либо уведомления об отказе.</w:t>
      </w:r>
    </w:p>
    <w:p w:rsidR="00DB7A42" w:rsidRPr="00F33DFB" w:rsidRDefault="00361495" w:rsidP="00302EA5">
      <w:pPr>
        <w:spacing w:line="322" w:lineRule="exact"/>
        <w:ind w:right="20"/>
        <w:jc w:val="both"/>
        <w:rPr>
          <w:color w:val="000000"/>
          <w:sz w:val="24"/>
          <w:szCs w:val="24"/>
        </w:rPr>
      </w:pPr>
      <w:r>
        <w:rPr>
          <w:color w:val="000000"/>
          <w:sz w:val="24"/>
          <w:szCs w:val="24"/>
        </w:rPr>
        <w:t xml:space="preserve">  3.4</w:t>
      </w:r>
      <w:r w:rsidR="00302EA5">
        <w:rPr>
          <w:color w:val="000000"/>
          <w:sz w:val="24"/>
          <w:szCs w:val="24"/>
        </w:rPr>
        <w:t>.3.</w:t>
      </w:r>
      <w:r w:rsidR="00DB7A42" w:rsidRPr="00F33DFB">
        <w:rPr>
          <w:color w:val="000000"/>
          <w:sz w:val="24"/>
          <w:szCs w:val="24"/>
        </w:rPr>
        <w:t>В проекте постановления об утверждении схемы расположения земельного участка указывается:</w:t>
      </w:r>
    </w:p>
    <w:p w:rsidR="00DB7A42" w:rsidRPr="00F33DFB" w:rsidRDefault="00361495" w:rsidP="00302EA5">
      <w:pPr>
        <w:spacing w:line="322" w:lineRule="exact"/>
        <w:ind w:right="20"/>
        <w:jc w:val="both"/>
        <w:rPr>
          <w:color w:val="000000"/>
          <w:sz w:val="24"/>
          <w:szCs w:val="24"/>
        </w:rPr>
      </w:pPr>
      <w:r>
        <w:rPr>
          <w:color w:val="000000"/>
          <w:sz w:val="24"/>
          <w:szCs w:val="24"/>
        </w:rPr>
        <w:t xml:space="preserve">  3.4</w:t>
      </w:r>
      <w:r w:rsidR="00302EA5">
        <w:rPr>
          <w:color w:val="000000"/>
          <w:sz w:val="24"/>
          <w:szCs w:val="24"/>
        </w:rPr>
        <w:t>.3.1.</w:t>
      </w:r>
      <w:r w:rsidR="00DB7A42" w:rsidRPr="00F33DFB">
        <w:rPr>
          <w:color w:val="000000"/>
          <w:sz w:val="24"/>
          <w:szCs w:val="24"/>
        </w:rPr>
        <w:t>площадь земельного участка, образуемого в соответствии со схемой расположения земельного участка;</w:t>
      </w:r>
    </w:p>
    <w:p w:rsidR="00DB7A42" w:rsidRPr="00F33DFB" w:rsidRDefault="00361495" w:rsidP="00652E99">
      <w:pPr>
        <w:spacing w:line="322" w:lineRule="exact"/>
        <w:ind w:right="20" w:firstLine="284"/>
        <w:jc w:val="both"/>
        <w:rPr>
          <w:color w:val="000000"/>
          <w:sz w:val="24"/>
          <w:szCs w:val="24"/>
        </w:rPr>
      </w:pPr>
      <w:r>
        <w:rPr>
          <w:color w:val="000000"/>
          <w:sz w:val="24"/>
          <w:szCs w:val="24"/>
        </w:rPr>
        <w:t>3.4</w:t>
      </w:r>
      <w:r w:rsidR="00302EA5">
        <w:rPr>
          <w:color w:val="000000"/>
          <w:sz w:val="24"/>
          <w:szCs w:val="24"/>
        </w:rPr>
        <w:t>.3.2.</w:t>
      </w:r>
      <w:r w:rsidR="00DB7A42" w:rsidRPr="00F33DFB">
        <w:rPr>
          <w:color w:val="000000"/>
          <w:sz w:val="24"/>
          <w:szCs w:val="24"/>
        </w:rPr>
        <w:t xml:space="preserve"> адрес земельного участка или при отсутствии адреса земельного участка иное описание местоположения земельного участка;</w:t>
      </w:r>
    </w:p>
    <w:p w:rsidR="00DB7A42" w:rsidRPr="00F33DFB" w:rsidRDefault="00361495" w:rsidP="00652E99">
      <w:pPr>
        <w:spacing w:line="322" w:lineRule="exact"/>
        <w:ind w:right="20" w:firstLine="284"/>
        <w:jc w:val="both"/>
        <w:rPr>
          <w:color w:val="000000"/>
          <w:sz w:val="24"/>
          <w:szCs w:val="24"/>
        </w:rPr>
      </w:pPr>
      <w:r>
        <w:rPr>
          <w:color w:val="000000"/>
          <w:sz w:val="24"/>
          <w:szCs w:val="24"/>
        </w:rPr>
        <w:t>3.4</w:t>
      </w:r>
      <w:r w:rsidR="00302EA5">
        <w:rPr>
          <w:color w:val="000000"/>
          <w:sz w:val="24"/>
          <w:szCs w:val="24"/>
        </w:rPr>
        <w:t>.3.3.</w:t>
      </w:r>
      <w:r w:rsidR="00DB7A42" w:rsidRPr="00F33DFB">
        <w:rPr>
          <w:color w:val="000000"/>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недвижимости;</w:t>
      </w:r>
    </w:p>
    <w:p w:rsidR="00DB7A42" w:rsidRPr="00F33DFB" w:rsidRDefault="00361495" w:rsidP="00652E99">
      <w:pPr>
        <w:spacing w:line="322" w:lineRule="exact"/>
        <w:ind w:right="20" w:firstLine="284"/>
        <w:jc w:val="both"/>
        <w:rPr>
          <w:color w:val="000000"/>
          <w:sz w:val="24"/>
          <w:szCs w:val="24"/>
        </w:rPr>
      </w:pPr>
      <w:r>
        <w:rPr>
          <w:color w:val="000000"/>
          <w:sz w:val="24"/>
          <w:szCs w:val="24"/>
        </w:rPr>
        <w:t>3.4</w:t>
      </w:r>
      <w:r w:rsidR="00302EA5">
        <w:rPr>
          <w:color w:val="000000"/>
          <w:sz w:val="24"/>
          <w:szCs w:val="24"/>
        </w:rPr>
        <w:t>.3.4.</w:t>
      </w:r>
      <w:r w:rsidR="00DB7A42" w:rsidRPr="00F33DFB">
        <w:rPr>
          <w:color w:val="000000"/>
          <w:sz w:val="24"/>
          <w:szCs w:val="24"/>
        </w:rPr>
        <w:t>территориальная зона, в границах которой образуется земельный участок, или в случае, если на образуемы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DB7A42" w:rsidRPr="00F33DFB" w:rsidRDefault="00361495" w:rsidP="00652E99">
      <w:pPr>
        <w:spacing w:line="322" w:lineRule="exact"/>
        <w:ind w:right="20" w:firstLine="284"/>
        <w:jc w:val="both"/>
        <w:rPr>
          <w:color w:val="000000"/>
          <w:sz w:val="24"/>
          <w:szCs w:val="24"/>
        </w:rPr>
      </w:pPr>
      <w:r>
        <w:rPr>
          <w:color w:val="000000"/>
          <w:sz w:val="24"/>
          <w:szCs w:val="24"/>
        </w:rPr>
        <w:t>3.4</w:t>
      </w:r>
      <w:r w:rsidR="00302EA5">
        <w:rPr>
          <w:color w:val="000000"/>
          <w:sz w:val="24"/>
          <w:szCs w:val="24"/>
        </w:rPr>
        <w:t>.3.5.</w:t>
      </w:r>
      <w:r w:rsidR="00DB7A42" w:rsidRPr="00F33DFB">
        <w:rPr>
          <w:color w:val="000000"/>
          <w:sz w:val="24"/>
          <w:szCs w:val="24"/>
        </w:rPr>
        <w:t>категория земель, к которой относится образуемый земельный участок.</w:t>
      </w:r>
    </w:p>
    <w:p w:rsidR="00DB7A42" w:rsidRPr="00F33DFB" w:rsidRDefault="00361495" w:rsidP="00652E99">
      <w:pPr>
        <w:spacing w:line="322" w:lineRule="exact"/>
        <w:ind w:right="20" w:firstLine="284"/>
        <w:jc w:val="both"/>
        <w:rPr>
          <w:color w:val="000000"/>
          <w:sz w:val="24"/>
          <w:szCs w:val="24"/>
        </w:rPr>
      </w:pPr>
      <w:r>
        <w:rPr>
          <w:color w:val="000000"/>
          <w:sz w:val="24"/>
          <w:szCs w:val="24"/>
        </w:rPr>
        <w:t>3.4</w:t>
      </w:r>
      <w:r w:rsidR="00302EA5">
        <w:rPr>
          <w:color w:val="000000"/>
          <w:sz w:val="24"/>
          <w:szCs w:val="24"/>
        </w:rPr>
        <w:t>.4.</w:t>
      </w:r>
      <w:r w:rsidR="00DB7A42" w:rsidRPr="00F33DFB">
        <w:rPr>
          <w:color w:val="000000"/>
          <w:sz w:val="24"/>
          <w:szCs w:val="24"/>
        </w:rPr>
        <w:t>Срок действия постановления об утверждении схемы расположения земельного участка составляет два года.</w:t>
      </w:r>
    </w:p>
    <w:p w:rsidR="00351842" w:rsidRDefault="00361495" w:rsidP="00652E99">
      <w:pPr>
        <w:spacing w:line="322" w:lineRule="exact"/>
        <w:ind w:right="20" w:firstLine="284"/>
        <w:jc w:val="both"/>
        <w:rPr>
          <w:color w:val="000000"/>
          <w:sz w:val="24"/>
          <w:szCs w:val="24"/>
        </w:rPr>
      </w:pPr>
      <w:bookmarkStart w:id="6" w:name="bookmark12"/>
      <w:r>
        <w:rPr>
          <w:color w:val="000000"/>
          <w:sz w:val="24"/>
          <w:szCs w:val="24"/>
        </w:rPr>
        <w:t>3.4</w:t>
      </w:r>
      <w:r w:rsidR="00302EA5">
        <w:rPr>
          <w:color w:val="000000"/>
          <w:sz w:val="24"/>
          <w:szCs w:val="24"/>
        </w:rPr>
        <w:t>.5.</w:t>
      </w:r>
      <w:r w:rsidR="00DB7A42" w:rsidRPr="00F33DFB">
        <w:rPr>
          <w:color w:val="000000"/>
          <w:sz w:val="24"/>
          <w:szCs w:val="24"/>
        </w:rPr>
        <w:t>Результатом исполнения административной процедуры является</w:t>
      </w:r>
      <w:r w:rsidR="00351842">
        <w:rPr>
          <w:color w:val="000000"/>
          <w:sz w:val="24"/>
          <w:szCs w:val="24"/>
        </w:rPr>
        <w:t xml:space="preserve"> подготовка Постановления об утверждении</w:t>
      </w:r>
      <w:r w:rsidR="00351842" w:rsidRPr="00351842">
        <w:rPr>
          <w:color w:val="000000"/>
          <w:sz w:val="24"/>
          <w:szCs w:val="24"/>
        </w:rPr>
        <w:t xml:space="preserve"> </w:t>
      </w:r>
      <w:r w:rsidR="00351842" w:rsidRPr="00F33DFB">
        <w:rPr>
          <w:color w:val="000000"/>
          <w:sz w:val="24"/>
          <w:szCs w:val="24"/>
        </w:rPr>
        <w:t>схемы расположения земельного участка</w:t>
      </w:r>
      <w:r>
        <w:rPr>
          <w:color w:val="000000"/>
          <w:sz w:val="24"/>
          <w:szCs w:val="24"/>
        </w:rPr>
        <w:t>.</w:t>
      </w:r>
    </w:p>
    <w:p w:rsidR="00351842" w:rsidRDefault="00361495" w:rsidP="00361495">
      <w:pPr>
        <w:spacing w:line="322" w:lineRule="exact"/>
        <w:ind w:right="20" w:firstLine="284"/>
        <w:rPr>
          <w:color w:val="000000"/>
          <w:sz w:val="24"/>
          <w:szCs w:val="24"/>
        </w:rPr>
      </w:pPr>
      <w:r>
        <w:rPr>
          <w:color w:val="000000"/>
          <w:sz w:val="24"/>
          <w:szCs w:val="24"/>
        </w:rPr>
        <w:t>3.5</w:t>
      </w:r>
      <w:r w:rsidR="00351842">
        <w:rPr>
          <w:color w:val="000000"/>
          <w:sz w:val="24"/>
          <w:szCs w:val="24"/>
        </w:rPr>
        <w:t>.Выдача заявителю Постановления «Об утверждении</w:t>
      </w:r>
      <w:r w:rsidR="00351842" w:rsidRPr="00351842">
        <w:rPr>
          <w:color w:val="000000"/>
          <w:sz w:val="24"/>
          <w:szCs w:val="24"/>
        </w:rPr>
        <w:t xml:space="preserve"> </w:t>
      </w:r>
      <w:r w:rsidR="00351842" w:rsidRPr="00F33DFB">
        <w:rPr>
          <w:color w:val="000000"/>
          <w:sz w:val="24"/>
          <w:szCs w:val="24"/>
        </w:rPr>
        <w:t>схемы расположения земельного участка</w:t>
      </w:r>
      <w:r w:rsidR="00351842">
        <w:rPr>
          <w:color w:val="000000"/>
          <w:sz w:val="24"/>
          <w:szCs w:val="24"/>
        </w:rPr>
        <w:t>»</w:t>
      </w:r>
      <w:r w:rsidR="000C7C90">
        <w:rPr>
          <w:color w:val="000000"/>
          <w:sz w:val="24"/>
          <w:szCs w:val="24"/>
        </w:rPr>
        <w:t xml:space="preserve"> или уведомления об отказе в предоставлении муниципальной услуги.</w:t>
      </w:r>
    </w:p>
    <w:p w:rsidR="000C7C90" w:rsidRDefault="00361495" w:rsidP="000C7C90">
      <w:pPr>
        <w:spacing w:line="322" w:lineRule="exact"/>
        <w:ind w:right="20" w:firstLine="284"/>
        <w:jc w:val="both"/>
        <w:rPr>
          <w:color w:val="000000"/>
          <w:sz w:val="24"/>
          <w:szCs w:val="24"/>
        </w:rPr>
      </w:pPr>
      <w:r>
        <w:rPr>
          <w:color w:val="000000"/>
          <w:sz w:val="24"/>
          <w:szCs w:val="24"/>
        </w:rPr>
        <w:t>3.5</w:t>
      </w:r>
      <w:r w:rsidR="009E5694">
        <w:rPr>
          <w:color w:val="000000"/>
          <w:sz w:val="24"/>
          <w:szCs w:val="24"/>
        </w:rPr>
        <w:t>.1.</w:t>
      </w:r>
      <w:r w:rsidR="009E5694" w:rsidRPr="009E5694">
        <w:rPr>
          <w:color w:val="000000"/>
          <w:sz w:val="24"/>
          <w:szCs w:val="24"/>
        </w:rPr>
        <w:t xml:space="preserve"> </w:t>
      </w:r>
      <w:r w:rsidR="009E5694" w:rsidRPr="00F33DFB">
        <w:rPr>
          <w:color w:val="000000"/>
          <w:sz w:val="24"/>
          <w:szCs w:val="24"/>
        </w:rPr>
        <w:t xml:space="preserve">Основанием для начала данной административной процедуры </w:t>
      </w:r>
      <w:r w:rsidR="000C7C90">
        <w:rPr>
          <w:color w:val="000000"/>
          <w:sz w:val="24"/>
          <w:szCs w:val="24"/>
        </w:rPr>
        <w:t xml:space="preserve">подписание Постановления </w:t>
      </w:r>
      <w:r w:rsidR="009E5694" w:rsidRPr="00F33DFB">
        <w:rPr>
          <w:color w:val="000000"/>
          <w:sz w:val="24"/>
          <w:szCs w:val="24"/>
        </w:rPr>
        <w:t xml:space="preserve"> </w:t>
      </w:r>
      <w:r w:rsidR="000C7C90">
        <w:rPr>
          <w:color w:val="000000"/>
          <w:sz w:val="24"/>
          <w:szCs w:val="24"/>
        </w:rPr>
        <w:t>«</w:t>
      </w:r>
      <w:r w:rsidR="009E5694" w:rsidRPr="00F33DFB">
        <w:rPr>
          <w:color w:val="000000"/>
          <w:sz w:val="24"/>
          <w:szCs w:val="24"/>
        </w:rPr>
        <w:t>об утверждении Схемы расположения земельного участка</w:t>
      </w:r>
      <w:r w:rsidR="00CB70C5" w:rsidRPr="00CB70C5">
        <w:rPr>
          <w:sz w:val="24"/>
          <w:szCs w:val="24"/>
        </w:rPr>
        <w:t xml:space="preserve"> </w:t>
      </w:r>
      <w:r w:rsidR="00CB70C5">
        <w:rPr>
          <w:sz w:val="24"/>
          <w:szCs w:val="24"/>
        </w:rPr>
        <w:t>на кадастровом плане территории</w:t>
      </w:r>
      <w:r w:rsidR="000C7C90">
        <w:rPr>
          <w:color w:val="000000"/>
          <w:sz w:val="24"/>
          <w:szCs w:val="24"/>
        </w:rPr>
        <w:t>» руководителем органа</w:t>
      </w:r>
      <w:r w:rsidR="009E5694" w:rsidRPr="00F33DFB">
        <w:rPr>
          <w:color w:val="000000"/>
          <w:sz w:val="24"/>
          <w:szCs w:val="24"/>
        </w:rPr>
        <w:t xml:space="preserve"> </w:t>
      </w:r>
      <w:r w:rsidR="000C7C90">
        <w:rPr>
          <w:color w:val="000000"/>
          <w:sz w:val="24"/>
          <w:szCs w:val="24"/>
        </w:rPr>
        <w:t xml:space="preserve">или </w:t>
      </w:r>
      <w:r w:rsidR="000C7C90" w:rsidRPr="00F33DFB">
        <w:rPr>
          <w:color w:val="000000"/>
          <w:sz w:val="24"/>
          <w:szCs w:val="24"/>
        </w:rPr>
        <w:t>уведомления об отказе в предоставлении муниципальной услуги.</w:t>
      </w:r>
    </w:p>
    <w:p w:rsidR="000C7C90" w:rsidRDefault="00361495" w:rsidP="000C7C90">
      <w:pPr>
        <w:spacing w:line="322" w:lineRule="exact"/>
        <w:ind w:right="20" w:firstLine="284"/>
        <w:jc w:val="both"/>
        <w:rPr>
          <w:color w:val="000000"/>
          <w:sz w:val="24"/>
          <w:szCs w:val="24"/>
        </w:rPr>
      </w:pPr>
      <w:r>
        <w:rPr>
          <w:color w:val="000000"/>
          <w:sz w:val="24"/>
          <w:szCs w:val="24"/>
        </w:rPr>
        <w:t>3.5</w:t>
      </w:r>
      <w:r w:rsidR="000C7C90">
        <w:rPr>
          <w:color w:val="000000"/>
          <w:sz w:val="24"/>
          <w:szCs w:val="24"/>
        </w:rPr>
        <w:t>.2.Ответственным за исполнение административной процедуры является специалист</w:t>
      </w:r>
    </w:p>
    <w:p w:rsidR="00CB70C5" w:rsidRDefault="000C7C90" w:rsidP="000C7C90">
      <w:pPr>
        <w:spacing w:line="322" w:lineRule="exact"/>
        <w:ind w:right="20" w:firstLine="284"/>
        <w:jc w:val="both"/>
        <w:rPr>
          <w:color w:val="000000"/>
          <w:sz w:val="24"/>
          <w:szCs w:val="24"/>
        </w:rPr>
      </w:pPr>
      <w:r>
        <w:rPr>
          <w:color w:val="000000"/>
          <w:sz w:val="24"/>
          <w:szCs w:val="24"/>
        </w:rPr>
        <w:t>отдела РИ и УМИ</w:t>
      </w:r>
      <w:r w:rsidR="00CB70C5">
        <w:rPr>
          <w:color w:val="000000"/>
          <w:sz w:val="24"/>
          <w:szCs w:val="24"/>
        </w:rPr>
        <w:t xml:space="preserve"> администрации Юсьвинского сельского поселения в соответствии с должностными обязанностями (далее- ответственный за исполнение административной процедуры).</w:t>
      </w:r>
    </w:p>
    <w:p w:rsidR="00CB70C5" w:rsidRDefault="00361495" w:rsidP="00CB70C5">
      <w:pPr>
        <w:spacing w:line="322" w:lineRule="exact"/>
        <w:ind w:right="20" w:firstLine="284"/>
        <w:jc w:val="both"/>
        <w:rPr>
          <w:color w:val="000000"/>
          <w:sz w:val="24"/>
          <w:szCs w:val="24"/>
        </w:rPr>
      </w:pPr>
      <w:r>
        <w:rPr>
          <w:color w:val="000000"/>
          <w:sz w:val="24"/>
          <w:szCs w:val="24"/>
        </w:rPr>
        <w:t>3.5</w:t>
      </w:r>
      <w:r w:rsidR="00CB70C5">
        <w:rPr>
          <w:color w:val="000000"/>
          <w:sz w:val="24"/>
          <w:szCs w:val="24"/>
        </w:rPr>
        <w:t>.3.</w:t>
      </w:r>
      <w:r w:rsidR="00CB70C5" w:rsidRPr="00CB70C5">
        <w:rPr>
          <w:color w:val="000000"/>
          <w:sz w:val="24"/>
          <w:szCs w:val="24"/>
        </w:rPr>
        <w:t xml:space="preserve"> </w:t>
      </w:r>
      <w:r>
        <w:rPr>
          <w:color w:val="000000"/>
          <w:sz w:val="24"/>
          <w:szCs w:val="24"/>
        </w:rPr>
        <w:t>О</w:t>
      </w:r>
      <w:r w:rsidR="00CB70C5">
        <w:rPr>
          <w:color w:val="000000"/>
          <w:sz w:val="24"/>
          <w:szCs w:val="24"/>
        </w:rPr>
        <w:t>тветственный за исполнение административной процедуры:</w:t>
      </w:r>
    </w:p>
    <w:p w:rsidR="00CB70C5" w:rsidRDefault="00361495" w:rsidP="00CB70C5">
      <w:pPr>
        <w:spacing w:line="322" w:lineRule="exact"/>
        <w:ind w:right="20" w:firstLine="284"/>
        <w:jc w:val="both"/>
        <w:rPr>
          <w:color w:val="000000"/>
          <w:sz w:val="24"/>
          <w:szCs w:val="24"/>
        </w:rPr>
      </w:pPr>
      <w:r>
        <w:rPr>
          <w:color w:val="000000"/>
          <w:sz w:val="24"/>
          <w:szCs w:val="24"/>
        </w:rPr>
        <w:t>3.5</w:t>
      </w:r>
      <w:r w:rsidR="00CB70C5">
        <w:rPr>
          <w:color w:val="000000"/>
          <w:sz w:val="24"/>
          <w:szCs w:val="24"/>
        </w:rPr>
        <w:t>.3.1. регистрирует Постановление «О</w:t>
      </w:r>
      <w:r w:rsidR="00CB70C5" w:rsidRPr="00F33DFB">
        <w:rPr>
          <w:color w:val="000000"/>
          <w:sz w:val="24"/>
          <w:szCs w:val="24"/>
        </w:rPr>
        <w:t>б утверждении Схемы расположения земельного участка</w:t>
      </w:r>
      <w:r w:rsidR="00CB70C5" w:rsidRPr="00CB70C5">
        <w:rPr>
          <w:sz w:val="24"/>
          <w:szCs w:val="24"/>
        </w:rPr>
        <w:t xml:space="preserve"> </w:t>
      </w:r>
      <w:r w:rsidR="00CB70C5">
        <w:rPr>
          <w:sz w:val="24"/>
          <w:szCs w:val="24"/>
        </w:rPr>
        <w:t>на кадастровом плане территории</w:t>
      </w:r>
      <w:r w:rsidR="00CB70C5">
        <w:rPr>
          <w:color w:val="000000"/>
          <w:sz w:val="24"/>
          <w:szCs w:val="24"/>
        </w:rPr>
        <w:t>» или</w:t>
      </w:r>
      <w:r w:rsidR="001565ED">
        <w:rPr>
          <w:color w:val="000000"/>
          <w:sz w:val="24"/>
          <w:szCs w:val="24"/>
        </w:rPr>
        <w:t xml:space="preserve"> уведомление об отказе в утверждении</w:t>
      </w:r>
      <w:r w:rsidR="001565ED" w:rsidRPr="001565ED">
        <w:rPr>
          <w:color w:val="000000"/>
          <w:sz w:val="24"/>
          <w:szCs w:val="24"/>
        </w:rPr>
        <w:t xml:space="preserve"> </w:t>
      </w:r>
      <w:r w:rsidR="001565ED" w:rsidRPr="00F33DFB">
        <w:rPr>
          <w:color w:val="000000"/>
          <w:sz w:val="24"/>
          <w:szCs w:val="24"/>
        </w:rPr>
        <w:t xml:space="preserve">Схемы </w:t>
      </w:r>
      <w:r w:rsidR="001565ED">
        <w:rPr>
          <w:color w:val="000000"/>
          <w:sz w:val="24"/>
          <w:szCs w:val="24"/>
        </w:rPr>
        <w:t>;</w:t>
      </w:r>
    </w:p>
    <w:p w:rsidR="001565ED" w:rsidRDefault="00361495" w:rsidP="00CB70C5">
      <w:pPr>
        <w:spacing w:line="322" w:lineRule="exact"/>
        <w:ind w:right="20" w:firstLine="284"/>
        <w:jc w:val="both"/>
        <w:rPr>
          <w:color w:val="000000"/>
          <w:sz w:val="24"/>
          <w:szCs w:val="24"/>
        </w:rPr>
      </w:pPr>
      <w:r>
        <w:rPr>
          <w:color w:val="000000"/>
          <w:sz w:val="24"/>
          <w:szCs w:val="24"/>
        </w:rPr>
        <w:t>3.5</w:t>
      </w:r>
      <w:r w:rsidR="001565ED">
        <w:rPr>
          <w:color w:val="000000"/>
          <w:sz w:val="24"/>
          <w:szCs w:val="24"/>
        </w:rPr>
        <w:t>.3.2.</w:t>
      </w:r>
      <w:r>
        <w:rPr>
          <w:color w:val="000000"/>
          <w:sz w:val="24"/>
          <w:szCs w:val="24"/>
        </w:rPr>
        <w:t>В</w:t>
      </w:r>
      <w:r w:rsidR="001565ED">
        <w:rPr>
          <w:color w:val="000000"/>
          <w:sz w:val="24"/>
          <w:szCs w:val="24"/>
        </w:rPr>
        <w:t>ыдает под расписку Заявителю Постановление «О</w:t>
      </w:r>
      <w:r w:rsidR="001565ED" w:rsidRPr="00F33DFB">
        <w:rPr>
          <w:color w:val="000000"/>
          <w:sz w:val="24"/>
          <w:szCs w:val="24"/>
        </w:rPr>
        <w:t>б утверждении Схемы расположения земельного участка</w:t>
      </w:r>
      <w:r w:rsidR="001565ED" w:rsidRPr="00CB70C5">
        <w:rPr>
          <w:sz w:val="24"/>
          <w:szCs w:val="24"/>
        </w:rPr>
        <w:t xml:space="preserve"> </w:t>
      </w:r>
      <w:r w:rsidR="001565ED">
        <w:rPr>
          <w:sz w:val="24"/>
          <w:szCs w:val="24"/>
        </w:rPr>
        <w:t>на кадастровом плане территории</w:t>
      </w:r>
      <w:r w:rsidR="001565ED">
        <w:rPr>
          <w:color w:val="000000"/>
          <w:sz w:val="24"/>
          <w:szCs w:val="24"/>
        </w:rPr>
        <w:t xml:space="preserve">» или направляет ему </w:t>
      </w:r>
      <w:r w:rsidR="001565ED">
        <w:rPr>
          <w:color w:val="000000"/>
          <w:sz w:val="24"/>
          <w:szCs w:val="24"/>
        </w:rPr>
        <w:lastRenderedPageBreak/>
        <w:t>данные документы почтовым отправлением простым письмом по адресу, указанному в заявлении;</w:t>
      </w:r>
    </w:p>
    <w:p w:rsidR="001565ED" w:rsidRDefault="00361495" w:rsidP="001565ED">
      <w:pPr>
        <w:spacing w:line="322" w:lineRule="exact"/>
        <w:ind w:right="20" w:firstLine="284"/>
        <w:jc w:val="both"/>
        <w:rPr>
          <w:color w:val="000000"/>
          <w:sz w:val="24"/>
          <w:szCs w:val="24"/>
        </w:rPr>
      </w:pPr>
      <w:r>
        <w:rPr>
          <w:color w:val="000000"/>
          <w:sz w:val="24"/>
          <w:szCs w:val="24"/>
        </w:rPr>
        <w:t>3.5</w:t>
      </w:r>
      <w:r w:rsidR="001565ED">
        <w:rPr>
          <w:color w:val="000000"/>
          <w:sz w:val="24"/>
          <w:szCs w:val="24"/>
        </w:rPr>
        <w:t>.3.3.</w:t>
      </w:r>
      <w:r w:rsidR="001565ED" w:rsidRPr="001565ED">
        <w:rPr>
          <w:color w:val="000000"/>
          <w:sz w:val="24"/>
          <w:szCs w:val="24"/>
        </w:rPr>
        <w:t xml:space="preserve"> </w:t>
      </w:r>
      <w:r w:rsidR="001565ED">
        <w:rPr>
          <w:color w:val="000000"/>
          <w:sz w:val="24"/>
          <w:szCs w:val="24"/>
        </w:rPr>
        <w:t>выдает под расписку Заявителю уведомление об отказе в утверждении схемы</w:t>
      </w:r>
      <w:r w:rsidR="001565ED" w:rsidRPr="001565ED">
        <w:rPr>
          <w:color w:val="000000"/>
          <w:sz w:val="24"/>
          <w:szCs w:val="24"/>
        </w:rPr>
        <w:t xml:space="preserve"> </w:t>
      </w:r>
      <w:r w:rsidR="001565ED" w:rsidRPr="00F33DFB">
        <w:rPr>
          <w:color w:val="000000"/>
          <w:sz w:val="24"/>
          <w:szCs w:val="24"/>
        </w:rPr>
        <w:t>расположения земельного участка</w:t>
      </w:r>
      <w:r w:rsidR="001565ED" w:rsidRPr="00CB70C5">
        <w:rPr>
          <w:sz w:val="24"/>
          <w:szCs w:val="24"/>
        </w:rPr>
        <w:t xml:space="preserve"> </w:t>
      </w:r>
      <w:r w:rsidR="001565ED">
        <w:rPr>
          <w:sz w:val="24"/>
          <w:szCs w:val="24"/>
        </w:rPr>
        <w:t>на кадастровом плане территории</w:t>
      </w:r>
      <w:r w:rsidR="001565ED" w:rsidRPr="001565ED">
        <w:rPr>
          <w:color w:val="000000"/>
          <w:sz w:val="24"/>
          <w:szCs w:val="24"/>
        </w:rPr>
        <w:t xml:space="preserve"> </w:t>
      </w:r>
      <w:r w:rsidR="001565ED">
        <w:rPr>
          <w:color w:val="000000"/>
          <w:sz w:val="24"/>
          <w:szCs w:val="24"/>
        </w:rPr>
        <w:t>или направляет ему данные документы почтовым отправлением простым письмом по адресу, указанному в заявлении;</w:t>
      </w:r>
    </w:p>
    <w:p w:rsidR="001565ED" w:rsidRDefault="001565ED" w:rsidP="001565ED">
      <w:pPr>
        <w:autoSpaceDE w:val="0"/>
        <w:autoSpaceDN w:val="0"/>
        <w:adjustRightInd w:val="0"/>
        <w:ind w:firstLine="540"/>
        <w:jc w:val="both"/>
        <w:rPr>
          <w:sz w:val="24"/>
          <w:szCs w:val="24"/>
        </w:rPr>
      </w:pPr>
      <w:r w:rsidRPr="001565ED">
        <w:rPr>
          <w:sz w:val="24"/>
          <w:szCs w:val="24"/>
        </w:rPr>
        <w:t xml:space="preserve">В случае обращения за получением муниципальной услуги по </w:t>
      </w:r>
      <w:r>
        <w:rPr>
          <w:sz w:val="24"/>
          <w:szCs w:val="24"/>
        </w:rPr>
        <w:t>утверждению</w:t>
      </w:r>
      <w:r w:rsidRPr="001565ED" w:rsidDel="00A0323F">
        <w:rPr>
          <w:sz w:val="24"/>
          <w:szCs w:val="24"/>
        </w:rPr>
        <w:t xml:space="preserve"> </w:t>
      </w:r>
      <w:r>
        <w:rPr>
          <w:color w:val="000000"/>
          <w:sz w:val="24"/>
          <w:szCs w:val="24"/>
        </w:rPr>
        <w:t>схемы</w:t>
      </w:r>
      <w:r w:rsidRPr="001565ED">
        <w:rPr>
          <w:color w:val="000000"/>
          <w:sz w:val="24"/>
          <w:szCs w:val="24"/>
        </w:rPr>
        <w:t xml:space="preserve"> </w:t>
      </w:r>
      <w:r w:rsidRPr="00F33DFB">
        <w:rPr>
          <w:color w:val="000000"/>
          <w:sz w:val="24"/>
          <w:szCs w:val="24"/>
        </w:rPr>
        <w:t>расположения земельного участка</w:t>
      </w:r>
      <w:r w:rsidRPr="00CB70C5">
        <w:rPr>
          <w:sz w:val="24"/>
          <w:szCs w:val="24"/>
        </w:rPr>
        <w:t xml:space="preserve"> </w:t>
      </w:r>
      <w:r>
        <w:rPr>
          <w:sz w:val="24"/>
          <w:szCs w:val="24"/>
        </w:rPr>
        <w:t>на кадастровом плане территории</w:t>
      </w:r>
      <w:r w:rsidRPr="001565ED">
        <w:rPr>
          <w:color w:val="000000"/>
          <w:sz w:val="24"/>
          <w:szCs w:val="24"/>
        </w:rPr>
        <w:t xml:space="preserve"> </w:t>
      </w:r>
      <w:r w:rsidRPr="001565ED">
        <w:rPr>
          <w:sz w:val="24"/>
          <w:szCs w:val="24"/>
        </w:rPr>
        <w:t>в МФЦ, копии документов или ответ об отказе в предоставлении документов заявитель получает в МФЦ, если иной способ получения не указан заявителем.</w:t>
      </w:r>
    </w:p>
    <w:p w:rsidR="001565ED" w:rsidRPr="001565ED" w:rsidRDefault="00361495" w:rsidP="001565ED">
      <w:pPr>
        <w:autoSpaceDE w:val="0"/>
        <w:autoSpaceDN w:val="0"/>
        <w:adjustRightInd w:val="0"/>
        <w:ind w:firstLine="540"/>
        <w:jc w:val="both"/>
        <w:rPr>
          <w:color w:val="000000"/>
          <w:sz w:val="24"/>
          <w:szCs w:val="24"/>
        </w:rPr>
      </w:pPr>
      <w:r>
        <w:rPr>
          <w:sz w:val="24"/>
          <w:szCs w:val="24"/>
        </w:rPr>
        <w:t>3.5</w:t>
      </w:r>
      <w:r w:rsidR="001565ED">
        <w:rPr>
          <w:sz w:val="24"/>
          <w:szCs w:val="24"/>
        </w:rPr>
        <w:t>.4.</w:t>
      </w:r>
      <w:r w:rsidR="001565ED" w:rsidRPr="001565ED">
        <w:rPr>
          <w:color w:val="000000"/>
          <w:sz w:val="28"/>
          <w:szCs w:val="28"/>
        </w:rPr>
        <w:t xml:space="preserve"> </w:t>
      </w:r>
      <w:r w:rsidR="001565ED" w:rsidRPr="001565ED">
        <w:rPr>
          <w:color w:val="000000"/>
          <w:sz w:val="24"/>
          <w:szCs w:val="24"/>
        </w:rPr>
        <w:t xml:space="preserve">В случае предоставления услуги с использованием Единого портала </w:t>
      </w:r>
      <w:r w:rsidR="001565ED" w:rsidRPr="001565ED">
        <w:rPr>
          <w:color w:val="000000"/>
          <w:sz w:val="24"/>
          <w:szCs w:val="24"/>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1565ED" w:rsidRDefault="001565ED" w:rsidP="001565ED">
      <w:pPr>
        <w:autoSpaceDE w:val="0"/>
        <w:autoSpaceDN w:val="0"/>
        <w:adjustRightInd w:val="0"/>
        <w:ind w:firstLine="540"/>
        <w:jc w:val="both"/>
        <w:rPr>
          <w:color w:val="000000"/>
          <w:sz w:val="24"/>
          <w:szCs w:val="24"/>
        </w:rPr>
      </w:pPr>
      <w:r w:rsidRPr="001565ED">
        <w:rPr>
          <w:color w:val="000000"/>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1565ED" w:rsidRDefault="00361495" w:rsidP="001565ED">
      <w:pPr>
        <w:autoSpaceDE w:val="0"/>
        <w:autoSpaceDN w:val="0"/>
        <w:adjustRightInd w:val="0"/>
        <w:ind w:firstLine="540"/>
        <w:jc w:val="both"/>
        <w:rPr>
          <w:color w:val="000000"/>
          <w:sz w:val="24"/>
          <w:szCs w:val="24"/>
        </w:rPr>
      </w:pPr>
      <w:r>
        <w:rPr>
          <w:color w:val="000000"/>
          <w:sz w:val="24"/>
          <w:szCs w:val="24"/>
        </w:rPr>
        <w:t>3.5</w:t>
      </w:r>
      <w:r w:rsidR="001565ED">
        <w:rPr>
          <w:color w:val="000000"/>
          <w:sz w:val="24"/>
          <w:szCs w:val="24"/>
        </w:rPr>
        <w:t>.5.</w:t>
      </w:r>
      <w:r w:rsidR="00F6530B">
        <w:rPr>
          <w:color w:val="000000"/>
          <w:sz w:val="24"/>
          <w:szCs w:val="24"/>
        </w:rPr>
        <w:t xml:space="preserve">Срок выдачи </w:t>
      </w:r>
      <w:r w:rsidR="00F6530B" w:rsidRPr="00F6530B">
        <w:rPr>
          <w:sz w:val="24"/>
          <w:szCs w:val="24"/>
        </w:rPr>
        <w:t>(направления по адресу, указанному в заявлении, либо через МФЦ) Заявителю</w:t>
      </w:r>
      <w:r w:rsidR="00F6530B" w:rsidRPr="00F6530B">
        <w:rPr>
          <w:color w:val="000000"/>
          <w:sz w:val="24"/>
          <w:szCs w:val="24"/>
        </w:rPr>
        <w:t xml:space="preserve"> </w:t>
      </w:r>
      <w:r w:rsidR="00F6530B">
        <w:rPr>
          <w:color w:val="000000"/>
          <w:sz w:val="24"/>
          <w:szCs w:val="24"/>
        </w:rPr>
        <w:t>Постановления «О</w:t>
      </w:r>
      <w:r w:rsidR="00F6530B" w:rsidRPr="00F33DFB">
        <w:rPr>
          <w:color w:val="000000"/>
          <w:sz w:val="24"/>
          <w:szCs w:val="24"/>
        </w:rPr>
        <w:t>б утверждении Схемы расположения земельного участка</w:t>
      </w:r>
      <w:r w:rsidR="00F6530B" w:rsidRPr="00CB70C5">
        <w:rPr>
          <w:sz w:val="24"/>
          <w:szCs w:val="24"/>
        </w:rPr>
        <w:t xml:space="preserve"> </w:t>
      </w:r>
      <w:r w:rsidR="00F6530B">
        <w:rPr>
          <w:sz w:val="24"/>
          <w:szCs w:val="24"/>
        </w:rPr>
        <w:t>на кадастровом плане территории</w:t>
      </w:r>
      <w:r w:rsidR="00F6530B">
        <w:rPr>
          <w:color w:val="000000"/>
          <w:sz w:val="24"/>
          <w:szCs w:val="24"/>
        </w:rPr>
        <w:t>» либо уведомление об отказе в утверждении схемы</w:t>
      </w:r>
      <w:r w:rsidR="00F6530B" w:rsidRPr="001565ED">
        <w:rPr>
          <w:color w:val="000000"/>
          <w:sz w:val="24"/>
          <w:szCs w:val="24"/>
        </w:rPr>
        <w:t xml:space="preserve"> </w:t>
      </w:r>
      <w:r w:rsidR="0049632A">
        <w:rPr>
          <w:color w:val="000000"/>
          <w:sz w:val="24"/>
          <w:szCs w:val="24"/>
        </w:rPr>
        <w:t>– 2 дня со дня принятия соответствующего решения.</w:t>
      </w:r>
    </w:p>
    <w:p w:rsidR="00885BFD" w:rsidRPr="00F33DFB" w:rsidRDefault="0049632A" w:rsidP="00885BFD">
      <w:pPr>
        <w:spacing w:line="322" w:lineRule="exact"/>
        <w:ind w:right="20"/>
        <w:jc w:val="both"/>
        <w:rPr>
          <w:color w:val="000000"/>
          <w:sz w:val="24"/>
          <w:szCs w:val="24"/>
        </w:rPr>
      </w:pPr>
      <w:r w:rsidRPr="0049632A">
        <w:rPr>
          <w:sz w:val="24"/>
          <w:szCs w:val="24"/>
        </w:rPr>
        <w:t xml:space="preserve">3.5.6. Результатом административной процедуры является </w:t>
      </w:r>
      <w:r w:rsidR="00885BFD">
        <w:rPr>
          <w:sz w:val="24"/>
          <w:szCs w:val="24"/>
        </w:rPr>
        <w:t>выдача</w:t>
      </w:r>
      <w:r w:rsidRPr="0049632A">
        <w:rPr>
          <w:sz w:val="24"/>
          <w:szCs w:val="24"/>
        </w:rPr>
        <w:t xml:space="preserve"> Заявителю </w:t>
      </w:r>
      <w:r w:rsidR="00885BFD" w:rsidRPr="00F33DFB">
        <w:rPr>
          <w:color w:val="000000"/>
          <w:sz w:val="24"/>
          <w:szCs w:val="24"/>
        </w:rPr>
        <w:t>постановления об утверждении схемы расположения земельного участка</w:t>
      </w:r>
      <w:r w:rsidR="00885BFD">
        <w:rPr>
          <w:color w:val="000000"/>
          <w:sz w:val="24"/>
          <w:szCs w:val="24"/>
        </w:rPr>
        <w:t>,</w:t>
      </w:r>
      <w:r w:rsidR="00885BFD" w:rsidRPr="00F33DFB">
        <w:rPr>
          <w:color w:val="000000"/>
          <w:sz w:val="24"/>
          <w:szCs w:val="24"/>
        </w:rPr>
        <w:t xml:space="preserve"> </w:t>
      </w:r>
      <w:r w:rsidR="00885BFD">
        <w:rPr>
          <w:color w:val="000000"/>
          <w:sz w:val="24"/>
          <w:szCs w:val="24"/>
        </w:rPr>
        <w:t>либо уведомление об отказе.</w:t>
      </w:r>
    </w:p>
    <w:p w:rsidR="0049632A" w:rsidRPr="0049632A" w:rsidRDefault="0049632A" w:rsidP="0049632A">
      <w:pPr>
        <w:autoSpaceDE w:val="0"/>
        <w:autoSpaceDN w:val="0"/>
        <w:adjustRightInd w:val="0"/>
        <w:ind w:firstLine="540"/>
        <w:jc w:val="both"/>
        <w:rPr>
          <w:sz w:val="24"/>
          <w:szCs w:val="24"/>
        </w:rPr>
      </w:pPr>
    </w:p>
    <w:p w:rsidR="0049632A" w:rsidRPr="00F6530B" w:rsidRDefault="0049632A" w:rsidP="001565ED">
      <w:pPr>
        <w:autoSpaceDE w:val="0"/>
        <w:autoSpaceDN w:val="0"/>
        <w:adjustRightInd w:val="0"/>
        <w:ind w:firstLine="540"/>
        <w:jc w:val="both"/>
        <w:rPr>
          <w:color w:val="000000"/>
          <w:sz w:val="24"/>
          <w:szCs w:val="24"/>
        </w:rPr>
      </w:pPr>
    </w:p>
    <w:p w:rsidR="00DB7A42" w:rsidRPr="00F33DFB" w:rsidRDefault="00DB7A42" w:rsidP="000C7C90">
      <w:pPr>
        <w:spacing w:line="322" w:lineRule="exact"/>
        <w:ind w:right="20" w:firstLine="142"/>
        <w:jc w:val="both"/>
        <w:rPr>
          <w:color w:val="000000"/>
          <w:sz w:val="24"/>
          <w:szCs w:val="24"/>
        </w:rPr>
      </w:pPr>
    </w:p>
    <w:bookmarkEnd w:id="6"/>
    <w:p w:rsidR="00DB7A42" w:rsidRPr="00F33DFB" w:rsidRDefault="00DB7A42" w:rsidP="00AB2645">
      <w:pPr>
        <w:keepNext/>
        <w:keepLines/>
        <w:spacing w:line="322" w:lineRule="exact"/>
        <w:ind w:right="20" w:firstLine="284"/>
        <w:jc w:val="center"/>
        <w:outlineLvl w:val="1"/>
        <w:rPr>
          <w:b/>
          <w:bCs/>
          <w:color w:val="000000"/>
          <w:sz w:val="24"/>
          <w:szCs w:val="24"/>
        </w:rPr>
      </w:pPr>
      <w:r w:rsidRPr="00F33DFB">
        <w:rPr>
          <w:b/>
          <w:bCs/>
          <w:color w:val="000000"/>
          <w:sz w:val="24"/>
          <w:szCs w:val="24"/>
        </w:rPr>
        <w:t>4. ФОРМЫ КОНТРОЛЯ ЗА ИСПОЛНЕНИЕМ</w:t>
      </w:r>
    </w:p>
    <w:p w:rsidR="00DB7A42" w:rsidRPr="00F33DFB" w:rsidRDefault="00DB7A42" w:rsidP="00AB2645">
      <w:pPr>
        <w:keepNext/>
        <w:keepLines/>
        <w:spacing w:line="322" w:lineRule="exact"/>
        <w:ind w:right="20" w:firstLine="284"/>
        <w:jc w:val="center"/>
        <w:outlineLvl w:val="1"/>
        <w:rPr>
          <w:b/>
          <w:bCs/>
          <w:color w:val="000000"/>
          <w:sz w:val="24"/>
          <w:szCs w:val="24"/>
        </w:rPr>
      </w:pPr>
      <w:r w:rsidRPr="00F33DFB">
        <w:rPr>
          <w:b/>
          <w:bCs/>
          <w:color w:val="000000"/>
          <w:sz w:val="24"/>
          <w:szCs w:val="24"/>
        </w:rPr>
        <w:t>АДМИНИСТРАТИВНОГО РЕГЛАМЕНТА</w:t>
      </w:r>
    </w:p>
    <w:p w:rsidR="003864A7" w:rsidRPr="00F33DFB" w:rsidRDefault="003864A7" w:rsidP="00AB2645">
      <w:pPr>
        <w:keepNext/>
        <w:keepLines/>
        <w:spacing w:line="322" w:lineRule="exact"/>
        <w:ind w:right="20" w:firstLine="284"/>
        <w:jc w:val="center"/>
        <w:outlineLvl w:val="1"/>
        <w:rPr>
          <w:b/>
          <w:bCs/>
          <w:color w:val="000000"/>
          <w:sz w:val="24"/>
          <w:szCs w:val="24"/>
        </w:rPr>
      </w:pPr>
    </w:p>
    <w:p w:rsidR="009701A7" w:rsidRPr="00F33DFB" w:rsidRDefault="00DB7A42" w:rsidP="009701A7">
      <w:pPr>
        <w:autoSpaceDE w:val="0"/>
        <w:autoSpaceDN w:val="0"/>
        <w:adjustRightInd w:val="0"/>
        <w:spacing w:line="320" w:lineRule="exact"/>
        <w:ind w:firstLine="284"/>
        <w:jc w:val="center"/>
        <w:rPr>
          <w:sz w:val="24"/>
          <w:szCs w:val="24"/>
        </w:rPr>
      </w:pPr>
      <w:r w:rsidRPr="00F33DFB">
        <w:rPr>
          <w:color w:val="000000"/>
          <w:sz w:val="24"/>
          <w:szCs w:val="24"/>
        </w:rPr>
        <w:t xml:space="preserve"> </w:t>
      </w:r>
      <w:r w:rsidR="009701A7" w:rsidRPr="00F33DFB">
        <w:rPr>
          <w:sz w:val="24"/>
          <w:szCs w:val="24"/>
        </w:rPr>
        <w:t>4.1.</w:t>
      </w:r>
      <w:r w:rsidR="009701A7" w:rsidRPr="00F33DFB">
        <w:rPr>
          <w:sz w:val="24"/>
          <w:szCs w:val="24"/>
        </w:rPr>
        <w:tab/>
        <w:t xml:space="preserve">Порядок осуществления текущего контроля за соблюдением </w:t>
      </w:r>
      <w:r w:rsidR="009701A7" w:rsidRPr="00F33DFB">
        <w:rPr>
          <w:sz w:val="24"/>
          <w:szCs w:val="24"/>
        </w:rPr>
        <w:br/>
        <w:t>и исполнением должностными лицами, муниципальными служащими органа, организации, предоставляющих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01A7" w:rsidRPr="00F33DFB" w:rsidRDefault="009701A7" w:rsidP="009701A7">
      <w:pPr>
        <w:autoSpaceDE w:val="0"/>
        <w:autoSpaceDN w:val="0"/>
        <w:adjustRightInd w:val="0"/>
        <w:spacing w:line="320" w:lineRule="exact"/>
        <w:ind w:firstLine="284"/>
        <w:jc w:val="center"/>
        <w:rPr>
          <w:sz w:val="24"/>
          <w:szCs w:val="24"/>
        </w:rPr>
      </w:pPr>
    </w:p>
    <w:p w:rsidR="009701A7" w:rsidRPr="00F33DFB" w:rsidRDefault="009701A7" w:rsidP="009701A7">
      <w:pPr>
        <w:widowControl w:val="0"/>
        <w:suppressAutoHyphens/>
        <w:spacing w:line="320" w:lineRule="exact"/>
        <w:ind w:firstLine="284"/>
        <w:jc w:val="both"/>
        <w:rPr>
          <w:sz w:val="24"/>
          <w:szCs w:val="24"/>
        </w:rPr>
      </w:pPr>
      <w:r w:rsidRPr="00F33DFB">
        <w:rPr>
          <w:rFonts w:eastAsia="Calibri"/>
          <w:color w:val="000000"/>
          <w:sz w:val="24"/>
          <w:szCs w:val="24"/>
        </w:rPr>
        <w:t xml:space="preserve">4.1.1. Общий контроль предоставления муниципальной услуги возложен на </w:t>
      </w:r>
      <w:r w:rsidRPr="00F33DFB">
        <w:rPr>
          <w:sz w:val="24"/>
          <w:szCs w:val="24"/>
        </w:rPr>
        <w:t>главу поселения – главу администрации Юсьвинского сельского поселения.</w:t>
      </w:r>
    </w:p>
    <w:p w:rsidR="009701A7" w:rsidRPr="00F33DFB" w:rsidRDefault="009701A7" w:rsidP="009701A7">
      <w:pPr>
        <w:widowControl w:val="0"/>
        <w:suppressAutoHyphens/>
        <w:spacing w:line="320" w:lineRule="exact"/>
        <w:ind w:firstLine="284"/>
        <w:jc w:val="both"/>
        <w:rPr>
          <w:sz w:val="24"/>
          <w:szCs w:val="24"/>
        </w:rPr>
      </w:pPr>
      <w:r w:rsidRPr="00F33DFB">
        <w:rPr>
          <w:rFonts w:eastAsia="Calibri"/>
          <w:color w:val="000000"/>
          <w:sz w:val="24"/>
          <w:szCs w:val="24"/>
        </w:rPr>
        <w:t>4.1.2. Текущий</w:t>
      </w:r>
      <w:r w:rsidRPr="00F33DFB">
        <w:rPr>
          <w:rFonts w:eastAsia="Calibri"/>
          <w:sz w:val="24"/>
          <w:szCs w:val="24"/>
        </w:rPr>
        <w:t xml:space="preserve">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Pr="00F33DFB">
        <w:rPr>
          <w:sz w:val="24"/>
          <w:szCs w:val="24"/>
        </w:rPr>
        <w:br/>
        <w:t>главой поселения – главой администрации Юсьвинского сельского поселения.</w:t>
      </w:r>
    </w:p>
    <w:p w:rsidR="009701A7" w:rsidRPr="00F33DFB" w:rsidRDefault="009701A7" w:rsidP="009701A7">
      <w:pPr>
        <w:widowControl w:val="0"/>
        <w:suppressAutoHyphens/>
        <w:spacing w:line="320" w:lineRule="exact"/>
        <w:ind w:firstLine="284"/>
        <w:jc w:val="both"/>
        <w:rPr>
          <w:i/>
          <w:sz w:val="24"/>
          <w:szCs w:val="24"/>
          <w:u w:val="single"/>
        </w:rPr>
      </w:pPr>
    </w:p>
    <w:p w:rsidR="009701A7" w:rsidRPr="00F33DFB" w:rsidRDefault="009701A7" w:rsidP="009701A7">
      <w:pPr>
        <w:widowControl w:val="0"/>
        <w:spacing w:line="320" w:lineRule="exact"/>
        <w:ind w:firstLine="426"/>
        <w:jc w:val="center"/>
        <w:rPr>
          <w:rFonts w:eastAsia="Calibri"/>
          <w:sz w:val="24"/>
          <w:szCs w:val="24"/>
        </w:rPr>
      </w:pPr>
      <w:r w:rsidRPr="00F33DFB">
        <w:rPr>
          <w:rFonts w:eastAsia="Calibri"/>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01A7" w:rsidRPr="00F33DFB" w:rsidRDefault="009701A7" w:rsidP="009701A7">
      <w:pPr>
        <w:widowControl w:val="0"/>
        <w:spacing w:line="320" w:lineRule="exact"/>
        <w:ind w:firstLine="426"/>
        <w:jc w:val="both"/>
        <w:rPr>
          <w:rFonts w:eastAsia="Calibri"/>
          <w:sz w:val="24"/>
          <w:szCs w:val="24"/>
        </w:rPr>
      </w:pPr>
    </w:p>
    <w:p w:rsidR="009701A7" w:rsidRPr="00F33DFB" w:rsidRDefault="009701A7" w:rsidP="009701A7">
      <w:pPr>
        <w:widowControl w:val="0"/>
        <w:autoSpaceDE w:val="0"/>
        <w:autoSpaceDN w:val="0"/>
        <w:adjustRightInd w:val="0"/>
        <w:spacing w:line="320" w:lineRule="exact"/>
        <w:ind w:firstLine="426"/>
        <w:jc w:val="both"/>
        <w:rPr>
          <w:sz w:val="24"/>
          <w:szCs w:val="24"/>
        </w:rPr>
      </w:pPr>
      <w:r w:rsidRPr="00F33DFB">
        <w:rPr>
          <w:rFonts w:eastAsia="Calibri"/>
          <w:sz w:val="24"/>
          <w:szCs w:val="24"/>
        </w:rPr>
        <w:t xml:space="preserve">4.2.1. </w:t>
      </w:r>
      <w:r w:rsidRPr="00F33DFB">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701A7" w:rsidRPr="00F33DFB" w:rsidRDefault="009701A7" w:rsidP="009701A7">
      <w:pPr>
        <w:widowControl w:val="0"/>
        <w:autoSpaceDE w:val="0"/>
        <w:autoSpaceDN w:val="0"/>
        <w:adjustRightInd w:val="0"/>
        <w:spacing w:line="320" w:lineRule="exact"/>
        <w:ind w:firstLine="426"/>
        <w:jc w:val="both"/>
        <w:rPr>
          <w:sz w:val="24"/>
          <w:szCs w:val="24"/>
        </w:rPr>
      </w:pPr>
      <w:r w:rsidRPr="00F33DFB">
        <w:rPr>
          <w:sz w:val="24"/>
          <w:szCs w:val="24"/>
        </w:rPr>
        <w:t xml:space="preserve">4.2.2. </w:t>
      </w:r>
      <w:r w:rsidRPr="00F33DFB">
        <w:rPr>
          <w:rFonts w:eastAsia="Calibri"/>
          <w:sz w:val="24"/>
          <w:szCs w:val="24"/>
        </w:rPr>
        <w:t>Периодичность и сроки проведения проверок устанавливаются</w:t>
      </w:r>
      <w:r w:rsidRPr="00F33DFB">
        <w:rPr>
          <w:sz w:val="24"/>
          <w:szCs w:val="24"/>
        </w:rPr>
        <w:t xml:space="preserve"> главой поселения – главой администрации Юсьвинского сельского поселения. </w:t>
      </w:r>
    </w:p>
    <w:p w:rsidR="009701A7" w:rsidRPr="00F33DFB" w:rsidRDefault="009701A7" w:rsidP="009701A7">
      <w:pPr>
        <w:widowControl w:val="0"/>
        <w:spacing w:line="320" w:lineRule="exact"/>
        <w:ind w:firstLine="426"/>
        <w:jc w:val="both"/>
        <w:rPr>
          <w:rFonts w:eastAsia="Calibri"/>
          <w:sz w:val="24"/>
          <w:szCs w:val="24"/>
        </w:rPr>
      </w:pPr>
      <w:r w:rsidRPr="00F33DFB">
        <w:rPr>
          <w:rFonts w:eastAsia="Calibri"/>
          <w:sz w:val="24"/>
          <w:szCs w:val="24"/>
        </w:rPr>
        <w:t>4.2.3. Основаниями для проведения внеплановых проверок полноты и качества предоставления муниципальной услуги являются:</w:t>
      </w:r>
    </w:p>
    <w:p w:rsidR="009701A7" w:rsidRPr="00F33DFB" w:rsidRDefault="009701A7" w:rsidP="009701A7">
      <w:pPr>
        <w:tabs>
          <w:tab w:val="left" w:pos="993"/>
          <w:tab w:val="left" w:pos="1276"/>
          <w:tab w:val="left" w:pos="1620"/>
        </w:tabs>
        <w:autoSpaceDE w:val="0"/>
        <w:spacing w:line="320" w:lineRule="exact"/>
        <w:ind w:firstLine="426"/>
        <w:jc w:val="both"/>
        <w:rPr>
          <w:rFonts w:eastAsia="Calibri"/>
          <w:sz w:val="24"/>
          <w:szCs w:val="24"/>
        </w:rPr>
      </w:pPr>
      <w:r w:rsidRPr="00F33DFB">
        <w:rPr>
          <w:rFonts w:eastAsia="Calibri"/>
          <w:sz w:val="24"/>
          <w:szCs w:val="24"/>
        </w:rPr>
        <w:t>4.2.3.1. поступление информации о нарушении положений административного регламента;</w:t>
      </w:r>
    </w:p>
    <w:p w:rsidR="009701A7" w:rsidRPr="00F33DFB" w:rsidRDefault="009701A7" w:rsidP="009701A7">
      <w:pPr>
        <w:tabs>
          <w:tab w:val="left" w:pos="993"/>
          <w:tab w:val="left" w:pos="1276"/>
          <w:tab w:val="left" w:pos="1620"/>
        </w:tabs>
        <w:autoSpaceDE w:val="0"/>
        <w:spacing w:line="320" w:lineRule="exact"/>
        <w:ind w:firstLine="426"/>
        <w:jc w:val="both"/>
        <w:rPr>
          <w:rFonts w:eastAsia="Calibri"/>
          <w:sz w:val="24"/>
          <w:szCs w:val="24"/>
        </w:rPr>
      </w:pPr>
      <w:r w:rsidRPr="00F33DFB">
        <w:rPr>
          <w:rFonts w:eastAsia="Calibri"/>
          <w:sz w:val="24"/>
          <w:szCs w:val="24"/>
        </w:rPr>
        <w:t>4.2.3.2. поручение руководителя органа, организации, предоставляющих муниципальную услугу.</w:t>
      </w:r>
    </w:p>
    <w:p w:rsidR="009701A7" w:rsidRPr="00F33DFB" w:rsidRDefault="009701A7" w:rsidP="009701A7">
      <w:pPr>
        <w:suppressLineNumbers/>
        <w:suppressAutoHyphens/>
        <w:spacing w:line="320" w:lineRule="exact"/>
        <w:ind w:firstLine="426"/>
        <w:jc w:val="both"/>
        <w:rPr>
          <w:sz w:val="24"/>
          <w:szCs w:val="24"/>
        </w:rPr>
      </w:pPr>
      <w:r w:rsidRPr="00F33DFB">
        <w:rPr>
          <w:sz w:val="24"/>
          <w:szCs w:val="24"/>
        </w:rPr>
        <w:t>4.2.3. Результаты проверки оформляются актом, в котором отмечаются выявленные недостатки и предложения по их устранению.</w:t>
      </w:r>
    </w:p>
    <w:p w:rsidR="009701A7" w:rsidRPr="00F33DFB" w:rsidRDefault="009701A7" w:rsidP="009701A7">
      <w:pPr>
        <w:suppressLineNumbers/>
        <w:suppressAutoHyphens/>
        <w:spacing w:line="320" w:lineRule="exact"/>
        <w:ind w:firstLine="426"/>
        <w:jc w:val="both"/>
        <w:rPr>
          <w:color w:val="000000"/>
          <w:sz w:val="24"/>
          <w:szCs w:val="24"/>
        </w:rPr>
      </w:pPr>
      <w:r w:rsidRPr="00F33DFB">
        <w:rPr>
          <w:color w:val="000000"/>
          <w:sz w:val="24"/>
          <w:szCs w:val="24"/>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7" w:history="1">
        <w:r w:rsidRPr="00F33DFB">
          <w:rPr>
            <w:color w:val="000000"/>
            <w:sz w:val="24"/>
            <w:szCs w:val="24"/>
          </w:rPr>
          <w:t>законодательством</w:t>
        </w:r>
      </w:hyperlink>
      <w:r w:rsidRPr="00F33DFB">
        <w:rPr>
          <w:color w:val="000000"/>
          <w:sz w:val="24"/>
          <w:szCs w:val="24"/>
        </w:rPr>
        <w:t xml:space="preserve"> Российской Федерации.</w:t>
      </w:r>
    </w:p>
    <w:p w:rsidR="009701A7" w:rsidRPr="00F33DFB" w:rsidRDefault="009701A7" w:rsidP="009701A7">
      <w:pPr>
        <w:suppressLineNumbers/>
        <w:suppressAutoHyphens/>
        <w:spacing w:line="320" w:lineRule="exact"/>
        <w:ind w:firstLine="426"/>
        <w:jc w:val="both"/>
        <w:rPr>
          <w:sz w:val="24"/>
          <w:szCs w:val="24"/>
        </w:rPr>
      </w:pPr>
    </w:p>
    <w:p w:rsidR="009701A7" w:rsidRPr="00F33DFB" w:rsidRDefault="009701A7" w:rsidP="009701A7">
      <w:pPr>
        <w:autoSpaceDE w:val="0"/>
        <w:autoSpaceDN w:val="0"/>
        <w:adjustRightInd w:val="0"/>
        <w:spacing w:line="320" w:lineRule="exact"/>
        <w:ind w:firstLine="540"/>
        <w:jc w:val="center"/>
        <w:rPr>
          <w:sz w:val="24"/>
          <w:szCs w:val="24"/>
        </w:rPr>
      </w:pPr>
      <w:r w:rsidRPr="00F33DFB">
        <w:rPr>
          <w:rFonts w:eastAsia="Calibri"/>
          <w:sz w:val="24"/>
          <w:szCs w:val="24"/>
        </w:rPr>
        <w:t xml:space="preserve">4.3. </w:t>
      </w:r>
      <w:r w:rsidRPr="00F33DFB">
        <w:rPr>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w:t>
      </w:r>
      <w:r w:rsidRPr="00F33DFB">
        <w:rPr>
          <w:sz w:val="24"/>
          <w:szCs w:val="24"/>
        </w:rPr>
        <w:br/>
        <w:t>и организаций</w:t>
      </w:r>
    </w:p>
    <w:p w:rsidR="009701A7" w:rsidRPr="00F33DFB" w:rsidRDefault="009701A7" w:rsidP="009701A7">
      <w:pPr>
        <w:autoSpaceDE w:val="0"/>
        <w:autoSpaceDN w:val="0"/>
        <w:adjustRightInd w:val="0"/>
        <w:spacing w:line="320" w:lineRule="exact"/>
        <w:ind w:firstLine="567"/>
        <w:jc w:val="center"/>
        <w:rPr>
          <w:rFonts w:eastAsia="Calibri"/>
          <w:sz w:val="24"/>
          <w:szCs w:val="24"/>
          <w:highlight w:val="yellow"/>
        </w:rPr>
      </w:pPr>
    </w:p>
    <w:p w:rsidR="009701A7" w:rsidRPr="00F33DFB" w:rsidRDefault="009701A7" w:rsidP="009701A7">
      <w:pPr>
        <w:autoSpaceDE w:val="0"/>
        <w:autoSpaceDN w:val="0"/>
        <w:adjustRightInd w:val="0"/>
        <w:spacing w:line="320" w:lineRule="exact"/>
        <w:ind w:firstLine="540"/>
        <w:jc w:val="both"/>
        <w:rPr>
          <w:rFonts w:eastAsia="Calibri"/>
          <w:sz w:val="24"/>
          <w:szCs w:val="24"/>
        </w:rPr>
      </w:pPr>
      <w:r w:rsidRPr="00F33DFB">
        <w:rPr>
          <w:rFonts w:eastAsia="Calibri"/>
          <w:sz w:val="24"/>
          <w:szCs w:val="24"/>
        </w:rPr>
        <w:t xml:space="preserve">4.3.1. Должностные лица, муниципальные служащие </w:t>
      </w:r>
      <w:r w:rsidRPr="00F33DFB">
        <w:rPr>
          <w:sz w:val="24"/>
          <w:szCs w:val="24"/>
        </w:rPr>
        <w:t>органа, организации, предоставляющих муниципальную услугу,</w:t>
      </w:r>
      <w:r w:rsidRPr="00F33DFB">
        <w:rPr>
          <w:rFonts w:eastAsia="Calibri"/>
          <w:sz w:val="24"/>
          <w:szCs w:val="24"/>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701A7" w:rsidRPr="00F33DFB" w:rsidRDefault="009701A7" w:rsidP="009701A7">
      <w:pPr>
        <w:autoSpaceDE w:val="0"/>
        <w:autoSpaceDN w:val="0"/>
        <w:adjustRightInd w:val="0"/>
        <w:spacing w:line="320" w:lineRule="exact"/>
        <w:ind w:firstLine="567"/>
        <w:jc w:val="both"/>
        <w:rPr>
          <w:rFonts w:eastAsia="Calibri"/>
          <w:sz w:val="24"/>
          <w:szCs w:val="24"/>
        </w:rPr>
      </w:pPr>
      <w:r w:rsidRPr="00F33DFB">
        <w:rPr>
          <w:rFonts w:eastAsia="Calibri"/>
          <w:sz w:val="24"/>
          <w:szCs w:val="24"/>
        </w:rPr>
        <w:t xml:space="preserve">4.3.2. Персональная ответственность должностных лиц, муниципальных служащих </w:t>
      </w:r>
      <w:r w:rsidRPr="00F33DFB">
        <w:rPr>
          <w:sz w:val="24"/>
          <w:szCs w:val="24"/>
        </w:rPr>
        <w:t>органа, организации, предоставляющих муниципальную услугу</w:t>
      </w:r>
      <w:r w:rsidRPr="00F33DFB">
        <w:rPr>
          <w:rFonts w:eastAsia="Calibri"/>
          <w:sz w:val="24"/>
          <w:szCs w:val="24"/>
        </w:rPr>
        <w:t xml:space="preserve"> закрепляется в должностных инструкциях в соответствии с требованиями законодательства</w:t>
      </w:r>
      <w:r w:rsidRPr="00F33DFB">
        <w:rPr>
          <w:color w:val="000000"/>
          <w:sz w:val="24"/>
          <w:szCs w:val="24"/>
        </w:rPr>
        <w:t xml:space="preserve"> Российской Федерации</w:t>
      </w:r>
      <w:r w:rsidRPr="00F33DFB">
        <w:rPr>
          <w:rFonts w:eastAsia="Calibri"/>
          <w:sz w:val="24"/>
          <w:szCs w:val="24"/>
        </w:rPr>
        <w:t xml:space="preserve">. </w:t>
      </w:r>
    </w:p>
    <w:p w:rsidR="009701A7" w:rsidRPr="00F33DFB" w:rsidRDefault="009701A7" w:rsidP="009701A7">
      <w:pPr>
        <w:autoSpaceDE w:val="0"/>
        <w:autoSpaceDN w:val="0"/>
        <w:adjustRightInd w:val="0"/>
        <w:spacing w:line="320" w:lineRule="exact"/>
        <w:ind w:firstLine="567"/>
        <w:jc w:val="both"/>
        <w:rPr>
          <w:rFonts w:eastAsia="Calibri"/>
          <w:sz w:val="24"/>
          <w:szCs w:val="24"/>
        </w:rPr>
      </w:pPr>
      <w:r w:rsidRPr="00F33DFB">
        <w:rPr>
          <w:rFonts w:eastAsia="Calibri"/>
          <w:sz w:val="24"/>
          <w:szCs w:val="24"/>
        </w:rPr>
        <w:t xml:space="preserve">4.3.3. Контроль за предоставлением муниципальной услуги, в том числе </w:t>
      </w:r>
      <w:r w:rsidRPr="00F33DFB">
        <w:rPr>
          <w:rFonts w:eastAsia="Calibri"/>
          <w:sz w:val="24"/>
          <w:szCs w:val="24"/>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701A7" w:rsidRPr="00F33DFB" w:rsidRDefault="009701A7" w:rsidP="009701A7">
      <w:pPr>
        <w:autoSpaceDE w:val="0"/>
        <w:autoSpaceDN w:val="0"/>
        <w:adjustRightInd w:val="0"/>
        <w:spacing w:line="320" w:lineRule="exact"/>
        <w:ind w:firstLine="709"/>
        <w:jc w:val="both"/>
        <w:rPr>
          <w:rFonts w:eastAsia="Calibri"/>
          <w:sz w:val="24"/>
          <w:szCs w:val="24"/>
        </w:rPr>
      </w:pPr>
      <w:r w:rsidRPr="00F33DFB">
        <w:rPr>
          <w:rFonts w:eastAsia="Calibri"/>
          <w:sz w:val="24"/>
          <w:szCs w:val="24"/>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F33DFB">
        <w:rPr>
          <w:sz w:val="24"/>
          <w:szCs w:val="24"/>
        </w:rPr>
        <w:t xml:space="preserve">орган, организацию, предоставляющие муниципальную услугу, </w:t>
      </w:r>
      <w:r w:rsidRPr="00F33DFB">
        <w:rPr>
          <w:rFonts w:eastAsia="Calibri"/>
          <w:sz w:val="24"/>
          <w:szCs w:val="24"/>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w:t>
      </w:r>
      <w:r w:rsidRPr="00F33DFB">
        <w:rPr>
          <w:rFonts w:eastAsia="Calibri"/>
          <w:sz w:val="24"/>
          <w:szCs w:val="24"/>
        </w:rPr>
        <w:lastRenderedPageBreak/>
        <w:t>муниципальную услугу, требований административного регламента, законов и иных нормативных правовых актов.</w:t>
      </w:r>
    </w:p>
    <w:p w:rsidR="009701A7" w:rsidRPr="00F33DFB" w:rsidRDefault="009701A7" w:rsidP="009701A7">
      <w:pPr>
        <w:autoSpaceDE w:val="0"/>
        <w:autoSpaceDN w:val="0"/>
        <w:adjustRightInd w:val="0"/>
        <w:spacing w:line="320" w:lineRule="exact"/>
        <w:ind w:firstLine="709"/>
        <w:jc w:val="both"/>
        <w:rPr>
          <w:rFonts w:eastAsia="Calibri"/>
          <w:sz w:val="24"/>
          <w:szCs w:val="24"/>
          <w:highlight w:val="yellow"/>
        </w:rPr>
      </w:pPr>
    </w:p>
    <w:p w:rsidR="009701A7" w:rsidRPr="00F33DFB" w:rsidRDefault="00DB7A42" w:rsidP="009701A7">
      <w:pPr>
        <w:autoSpaceDE w:val="0"/>
        <w:autoSpaceDN w:val="0"/>
        <w:adjustRightInd w:val="0"/>
        <w:spacing w:line="320" w:lineRule="exact"/>
        <w:ind w:firstLine="540"/>
        <w:jc w:val="center"/>
        <w:rPr>
          <w:b/>
          <w:bCs/>
          <w:sz w:val="24"/>
          <w:szCs w:val="24"/>
        </w:rPr>
      </w:pPr>
      <w:r w:rsidRPr="00F33DFB">
        <w:rPr>
          <w:b/>
          <w:bCs/>
          <w:color w:val="000000"/>
          <w:sz w:val="24"/>
          <w:szCs w:val="24"/>
        </w:rPr>
        <w:t xml:space="preserve">5. </w:t>
      </w:r>
      <w:r w:rsidR="009701A7" w:rsidRPr="00F33DFB">
        <w:rPr>
          <w:b/>
          <w:bCs/>
          <w:sz w:val="24"/>
          <w:szCs w:val="24"/>
        </w:rPr>
        <w:t>Досудебный (внесудебный) порядок обжалования решений и действий (бездействия) органа, организации, предоставляющих муниципальную услугу, а также их должностных лиц (муниципальных служащих)</w:t>
      </w:r>
    </w:p>
    <w:p w:rsidR="009701A7" w:rsidRPr="00F33DFB" w:rsidRDefault="009701A7" w:rsidP="009701A7">
      <w:pPr>
        <w:spacing w:line="320" w:lineRule="exact"/>
        <w:ind w:firstLine="720"/>
        <w:jc w:val="center"/>
        <w:rPr>
          <w:sz w:val="24"/>
          <w:szCs w:val="24"/>
        </w:rPr>
      </w:pPr>
    </w:p>
    <w:p w:rsidR="009701A7" w:rsidRPr="00F33DFB" w:rsidRDefault="009701A7" w:rsidP="009701A7">
      <w:pPr>
        <w:tabs>
          <w:tab w:val="num" w:pos="1713"/>
        </w:tabs>
        <w:suppressAutoHyphens/>
        <w:spacing w:line="320" w:lineRule="exact"/>
        <w:ind w:firstLine="567"/>
        <w:jc w:val="center"/>
        <w:rPr>
          <w:rFonts w:eastAsia="Calibri"/>
          <w:sz w:val="24"/>
          <w:szCs w:val="24"/>
        </w:rPr>
      </w:pPr>
      <w:r w:rsidRPr="00F33DFB">
        <w:rPr>
          <w:rFonts w:eastAsia="Calibri"/>
          <w:sz w:val="24"/>
          <w:szCs w:val="24"/>
        </w:rPr>
        <w:t xml:space="preserve">5.1.  Информация для заявителя о его праве подать жалобу на решение </w:t>
      </w:r>
      <w:r w:rsidRPr="00F33DFB">
        <w:rPr>
          <w:rFonts w:eastAsia="Calibri"/>
          <w:sz w:val="24"/>
          <w:szCs w:val="24"/>
        </w:rPr>
        <w:br/>
        <w:t>и (или) действие (бездействие) органа, организации, предоставляющих муниципальную услугу, должностных лиц, муниципальных служащих органа, организации, предоставляющих муниципальную услугу</w:t>
      </w:r>
    </w:p>
    <w:p w:rsidR="009701A7" w:rsidRPr="00F33DFB" w:rsidRDefault="009701A7" w:rsidP="009701A7">
      <w:pPr>
        <w:tabs>
          <w:tab w:val="num" w:pos="1713"/>
        </w:tabs>
        <w:suppressAutoHyphens/>
        <w:spacing w:line="320" w:lineRule="exact"/>
        <w:ind w:firstLine="567"/>
        <w:jc w:val="both"/>
        <w:rPr>
          <w:rFonts w:eastAsia="Calibri"/>
          <w:sz w:val="24"/>
          <w:szCs w:val="24"/>
        </w:rPr>
      </w:pPr>
    </w:p>
    <w:p w:rsidR="009701A7" w:rsidRPr="00F33DFB" w:rsidRDefault="009701A7" w:rsidP="009701A7">
      <w:pPr>
        <w:autoSpaceDE w:val="0"/>
        <w:autoSpaceDN w:val="0"/>
        <w:adjustRightInd w:val="0"/>
        <w:spacing w:line="320" w:lineRule="exact"/>
        <w:ind w:firstLine="539"/>
        <w:jc w:val="both"/>
        <w:rPr>
          <w:sz w:val="24"/>
          <w:szCs w:val="24"/>
        </w:rPr>
      </w:pPr>
      <w:r w:rsidRPr="00F33DFB">
        <w:rPr>
          <w:rFonts w:eastAsia="Calibri"/>
          <w:sz w:val="24"/>
          <w:szCs w:val="24"/>
        </w:rPr>
        <w:t xml:space="preserve">5.1.1. Заявитель имеет право на обжалование действий (бездействия) </w:t>
      </w:r>
      <w:r w:rsidRPr="00F33DFB">
        <w:rPr>
          <w:rFonts w:eastAsia="Calibri"/>
          <w:sz w:val="24"/>
          <w:szCs w:val="24"/>
        </w:rPr>
        <w:br/>
        <w:t>и решений органа, организации, предоставляющих муниципальную услугу, должностных лиц органа, организации, предоставляющих муниципальную услугу, либо муниципальных служащих</w:t>
      </w:r>
      <w:r w:rsidRPr="00F33DFB">
        <w:rPr>
          <w:sz w:val="24"/>
          <w:szCs w:val="24"/>
        </w:rPr>
        <w:t xml:space="preserve"> в досудебном (внесудебном) порядке.</w:t>
      </w:r>
    </w:p>
    <w:p w:rsidR="009701A7" w:rsidRPr="00F33DFB" w:rsidRDefault="009701A7" w:rsidP="009701A7">
      <w:pPr>
        <w:autoSpaceDE w:val="0"/>
        <w:autoSpaceDN w:val="0"/>
        <w:adjustRightInd w:val="0"/>
        <w:spacing w:line="320" w:lineRule="exact"/>
        <w:ind w:firstLine="539"/>
        <w:jc w:val="both"/>
        <w:rPr>
          <w:sz w:val="24"/>
          <w:szCs w:val="24"/>
        </w:rPr>
      </w:pPr>
    </w:p>
    <w:p w:rsidR="009701A7" w:rsidRPr="00F33DFB" w:rsidRDefault="009701A7" w:rsidP="009701A7">
      <w:pPr>
        <w:autoSpaceDE w:val="0"/>
        <w:autoSpaceDN w:val="0"/>
        <w:adjustRightInd w:val="0"/>
        <w:spacing w:line="320" w:lineRule="exact"/>
        <w:ind w:firstLine="539"/>
        <w:jc w:val="center"/>
        <w:rPr>
          <w:sz w:val="24"/>
          <w:szCs w:val="24"/>
        </w:rPr>
      </w:pPr>
      <w:r w:rsidRPr="00F33DFB">
        <w:rPr>
          <w:sz w:val="24"/>
          <w:szCs w:val="24"/>
        </w:rPr>
        <w:t>5.2. Предмет жалобы</w:t>
      </w:r>
    </w:p>
    <w:p w:rsidR="009701A7" w:rsidRPr="00F33DFB" w:rsidRDefault="009701A7" w:rsidP="009701A7">
      <w:pPr>
        <w:autoSpaceDE w:val="0"/>
        <w:autoSpaceDN w:val="0"/>
        <w:adjustRightInd w:val="0"/>
        <w:spacing w:line="320" w:lineRule="exact"/>
        <w:ind w:firstLine="539"/>
        <w:jc w:val="center"/>
        <w:rPr>
          <w:sz w:val="24"/>
          <w:szCs w:val="24"/>
        </w:rPr>
      </w:pPr>
    </w:p>
    <w:p w:rsidR="009701A7" w:rsidRPr="00F33DFB" w:rsidRDefault="009701A7" w:rsidP="009701A7">
      <w:pPr>
        <w:autoSpaceDE w:val="0"/>
        <w:autoSpaceDN w:val="0"/>
        <w:adjustRightInd w:val="0"/>
        <w:spacing w:line="320" w:lineRule="exact"/>
        <w:ind w:firstLine="539"/>
        <w:jc w:val="both"/>
        <w:rPr>
          <w:sz w:val="24"/>
          <w:szCs w:val="24"/>
        </w:rPr>
      </w:pPr>
      <w:r w:rsidRPr="00F33DFB">
        <w:rPr>
          <w:sz w:val="24"/>
          <w:szCs w:val="24"/>
        </w:rPr>
        <w:t xml:space="preserve">5.2.1. Заявитель имеет право обратиться с жалобой, в том числе </w:t>
      </w:r>
      <w:r w:rsidRPr="00F33DFB">
        <w:rPr>
          <w:sz w:val="24"/>
          <w:szCs w:val="24"/>
        </w:rPr>
        <w:br/>
        <w:t>в следующих случаях:</w:t>
      </w:r>
    </w:p>
    <w:p w:rsidR="009701A7" w:rsidRPr="00F33DFB" w:rsidRDefault="009701A7" w:rsidP="009701A7">
      <w:pPr>
        <w:autoSpaceDE w:val="0"/>
        <w:autoSpaceDN w:val="0"/>
        <w:adjustRightInd w:val="0"/>
        <w:spacing w:line="320" w:lineRule="exact"/>
        <w:ind w:firstLine="539"/>
        <w:jc w:val="both"/>
        <w:rPr>
          <w:sz w:val="24"/>
          <w:szCs w:val="24"/>
        </w:rPr>
      </w:pPr>
      <w:r w:rsidRPr="00F33DFB">
        <w:rPr>
          <w:sz w:val="24"/>
          <w:szCs w:val="24"/>
        </w:rPr>
        <w:t>5.2.1.1. нарушение срока регистрации запроса заявителя о предоставлении муниципальной услуги;</w:t>
      </w:r>
    </w:p>
    <w:p w:rsidR="009701A7" w:rsidRPr="00F33DFB" w:rsidRDefault="009701A7" w:rsidP="009701A7">
      <w:pPr>
        <w:autoSpaceDE w:val="0"/>
        <w:autoSpaceDN w:val="0"/>
        <w:adjustRightInd w:val="0"/>
        <w:spacing w:line="320" w:lineRule="exact"/>
        <w:ind w:firstLine="539"/>
        <w:jc w:val="both"/>
        <w:rPr>
          <w:sz w:val="24"/>
          <w:szCs w:val="24"/>
        </w:rPr>
      </w:pPr>
      <w:r w:rsidRPr="00F33DFB">
        <w:rPr>
          <w:sz w:val="24"/>
          <w:szCs w:val="24"/>
        </w:rPr>
        <w:t>5.2.1.2. нарушение срока предоставления муниципальной услуги;</w:t>
      </w:r>
    </w:p>
    <w:p w:rsidR="009701A7" w:rsidRPr="00F33DFB" w:rsidRDefault="009701A7" w:rsidP="009701A7">
      <w:pPr>
        <w:autoSpaceDE w:val="0"/>
        <w:autoSpaceDN w:val="0"/>
        <w:adjustRightInd w:val="0"/>
        <w:spacing w:line="320" w:lineRule="exact"/>
        <w:ind w:firstLine="539"/>
        <w:jc w:val="both"/>
        <w:rPr>
          <w:sz w:val="24"/>
          <w:szCs w:val="24"/>
        </w:rPr>
      </w:pPr>
      <w:r w:rsidRPr="00F33DFB">
        <w:rPr>
          <w:sz w:val="24"/>
          <w:szCs w:val="24"/>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701A7" w:rsidRPr="00F33DFB" w:rsidRDefault="009701A7" w:rsidP="009701A7">
      <w:pPr>
        <w:autoSpaceDE w:val="0"/>
        <w:autoSpaceDN w:val="0"/>
        <w:adjustRightInd w:val="0"/>
        <w:spacing w:line="320" w:lineRule="exact"/>
        <w:ind w:firstLine="539"/>
        <w:jc w:val="both"/>
        <w:rPr>
          <w:sz w:val="24"/>
          <w:szCs w:val="24"/>
        </w:rPr>
      </w:pPr>
      <w:r w:rsidRPr="00F33DFB">
        <w:rPr>
          <w:sz w:val="24"/>
          <w:szCs w:val="24"/>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701A7" w:rsidRPr="00F33DFB" w:rsidRDefault="009701A7" w:rsidP="009701A7">
      <w:pPr>
        <w:autoSpaceDE w:val="0"/>
        <w:autoSpaceDN w:val="0"/>
        <w:adjustRightInd w:val="0"/>
        <w:spacing w:line="320" w:lineRule="exact"/>
        <w:ind w:firstLine="539"/>
        <w:jc w:val="both"/>
        <w:rPr>
          <w:sz w:val="24"/>
          <w:szCs w:val="24"/>
        </w:rPr>
      </w:pPr>
      <w:r w:rsidRPr="00F33DFB">
        <w:rPr>
          <w:sz w:val="24"/>
          <w:szCs w:val="24"/>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9701A7" w:rsidRPr="00F33DFB" w:rsidRDefault="009701A7" w:rsidP="009701A7">
      <w:pPr>
        <w:autoSpaceDE w:val="0"/>
        <w:autoSpaceDN w:val="0"/>
        <w:adjustRightInd w:val="0"/>
        <w:spacing w:line="320" w:lineRule="exact"/>
        <w:ind w:firstLine="539"/>
        <w:jc w:val="both"/>
        <w:rPr>
          <w:sz w:val="24"/>
          <w:szCs w:val="24"/>
        </w:rPr>
      </w:pPr>
      <w:r w:rsidRPr="00F33DFB">
        <w:rPr>
          <w:sz w:val="24"/>
          <w:szCs w:val="24"/>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701A7" w:rsidRPr="00F33DFB" w:rsidRDefault="009701A7" w:rsidP="009701A7">
      <w:pPr>
        <w:autoSpaceDE w:val="0"/>
        <w:autoSpaceDN w:val="0"/>
        <w:adjustRightInd w:val="0"/>
        <w:spacing w:line="320" w:lineRule="exact"/>
        <w:ind w:firstLine="539"/>
        <w:jc w:val="both"/>
        <w:rPr>
          <w:sz w:val="24"/>
          <w:szCs w:val="24"/>
        </w:rPr>
      </w:pPr>
      <w:r w:rsidRPr="00F33DFB">
        <w:rPr>
          <w:sz w:val="24"/>
          <w:szCs w:val="24"/>
        </w:rPr>
        <w:t>5.2.1.7. отказ органа, организации, предоставляющих муниципальную услугу, их</w:t>
      </w:r>
      <w:r w:rsidRPr="00F33DFB">
        <w:rPr>
          <w:b/>
          <w:sz w:val="24"/>
          <w:szCs w:val="24"/>
        </w:rPr>
        <w:t xml:space="preserve"> </w:t>
      </w:r>
      <w:r w:rsidRPr="00F33DFB">
        <w:rPr>
          <w:sz w:val="24"/>
          <w:szCs w:val="24"/>
        </w:rPr>
        <w:t>должностных лиц, муниципальных слу</w:t>
      </w:r>
      <w:r w:rsidRPr="00F33DFB">
        <w:rPr>
          <w:color w:val="000000"/>
          <w:sz w:val="24"/>
          <w:szCs w:val="24"/>
        </w:rPr>
        <w:t>ж</w:t>
      </w:r>
      <w:r w:rsidRPr="00F33DFB">
        <w:rPr>
          <w:sz w:val="24"/>
          <w:szCs w:val="24"/>
        </w:rPr>
        <w:t>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5.2.2. Жалоба должна содержать:</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5.2.2.1. наименование органа, организации, предоставляющих муниципальную услугу, должностного лица, муниципального служащего, решения и действия (бездействие) которых обжалуются;</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lastRenderedPageBreak/>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5.2.2.2.3. сведения об обжалуемых решениях и действиях (бездействии) органа, организации, предоставляющих муниципальную услугу, их должностных лиц либо муниципальных служащих;</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5.2.2.2.4. доводы, на основании которых заявитель не согласен с решением и действием (бездействием) органа, организации,  предоставляющих муниципальную услугу, их должностных лицах, муниципальных служащих. Заявителем могут быть представлены документы (при наличии), подтверждающие доводы заявителя, либо их копии.</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5.2.3.1. оформленная в соответствии с законодательством Российской Федерации доверенность (для физических лиц);</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01A7" w:rsidRPr="00F33DFB" w:rsidRDefault="009701A7" w:rsidP="009701A7">
      <w:pPr>
        <w:tabs>
          <w:tab w:val="left" w:pos="851"/>
        </w:tabs>
        <w:autoSpaceDE w:val="0"/>
        <w:autoSpaceDN w:val="0"/>
        <w:adjustRightInd w:val="0"/>
        <w:spacing w:line="320" w:lineRule="exact"/>
        <w:contextualSpacing/>
        <w:rPr>
          <w:rFonts w:eastAsia="Calibri"/>
          <w:sz w:val="24"/>
          <w:szCs w:val="24"/>
        </w:rPr>
      </w:pPr>
    </w:p>
    <w:p w:rsidR="009701A7" w:rsidRPr="00F33DFB" w:rsidRDefault="009701A7" w:rsidP="009701A7">
      <w:pPr>
        <w:tabs>
          <w:tab w:val="left" w:pos="851"/>
        </w:tabs>
        <w:autoSpaceDE w:val="0"/>
        <w:autoSpaceDN w:val="0"/>
        <w:adjustRightInd w:val="0"/>
        <w:spacing w:line="320" w:lineRule="exact"/>
        <w:ind w:left="567"/>
        <w:contextualSpacing/>
        <w:jc w:val="center"/>
        <w:rPr>
          <w:rFonts w:eastAsia="Calibri"/>
          <w:sz w:val="24"/>
          <w:szCs w:val="24"/>
        </w:rPr>
      </w:pPr>
      <w:r w:rsidRPr="00F33DFB">
        <w:rPr>
          <w:rFonts w:eastAsia="Calibri"/>
          <w:sz w:val="24"/>
          <w:szCs w:val="24"/>
        </w:rPr>
        <w:t xml:space="preserve">5.3. Орган, организация, предоставляющие муниципальную услугу, и уполномоченные </w:t>
      </w:r>
      <w:r w:rsidRPr="00F33DFB">
        <w:rPr>
          <w:rFonts w:eastAsia="Calibri"/>
          <w:sz w:val="24"/>
          <w:szCs w:val="24"/>
        </w:rPr>
        <w:br/>
        <w:t>на рассмотрение жалобы должностные лица, которым может быть направлена жалоба</w:t>
      </w:r>
    </w:p>
    <w:p w:rsidR="009701A7" w:rsidRPr="00F33DFB" w:rsidRDefault="009701A7" w:rsidP="009701A7">
      <w:pPr>
        <w:tabs>
          <w:tab w:val="left" w:pos="851"/>
        </w:tabs>
        <w:autoSpaceDE w:val="0"/>
        <w:autoSpaceDN w:val="0"/>
        <w:adjustRightInd w:val="0"/>
        <w:spacing w:line="320" w:lineRule="exact"/>
        <w:ind w:left="567"/>
        <w:contextualSpacing/>
        <w:jc w:val="both"/>
        <w:rPr>
          <w:rFonts w:eastAsia="Calibri"/>
          <w:sz w:val="24"/>
          <w:szCs w:val="24"/>
        </w:rPr>
      </w:pPr>
    </w:p>
    <w:p w:rsidR="009701A7" w:rsidRPr="00F33DFB" w:rsidRDefault="009701A7" w:rsidP="009701A7">
      <w:pPr>
        <w:autoSpaceDE w:val="0"/>
        <w:autoSpaceDN w:val="0"/>
        <w:adjustRightInd w:val="0"/>
        <w:spacing w:line="320" w:lineRule="exact"/>
        <w:ind w:firstLine="567"/>
        <w:jc w:val="both"/>
        <w:rPr>
          <w:b/>
          <w:i/>
          <w:sz w:val="24"/>
          <w:szCs w:val="24"/>
        </w:rPr>
      </w:pPr>
      <w:r w:rsidRPr="00F33DFB">
        <w:rPr>
          <w:rFonts w:eastAsia="Calibri"/>
          <w:color w:val="000000"/>
          <w:sz w:val="24"/>
          <w:szCs w:val="24"/>
        </w:rPr>
        <w:t xml:space="preserve">5.3.1. Жалоба на решение и действие (бездействие) </w:t>
      </w:r>
      <w:r w:rsidRPr="00F33DFB">
        <w:rPr>
          <w:sz w:val="24"/>
          <w:szCs w:val="24"/>
        </w:rPr>
        <w:t xml:space="preserve">органа, организации, предоставляющих муниципальную услугу, должностного лица, муниципального служащего, органа, организации, предоставляющих муниципальную услугу, </w:t>
      </w:r>
      <w:r w:rsidRPr="00F33DFB">
        <w:rPr>
          <w:rFonts w:eastAsia="Calibri"/>
          <w:color w:val="000000"/>
          <w:sz w:val="24"/>
          <w:szCs w:val="24"/>
        </w:rPr>
        <w:t xml:space="preserve">подается в письменной форме, в том числе при личном приеме заявителя, или в электронной форме в </w:t>
      </w:r>
      <w:r w:rsidRPr="00F33DFB">
        <w:rPr>
          <w:sz w:val="24"/>
          <w:szCs w:val="24"/>
        </w:rPr>
        <w:t>орган, организацию, предоставляющие муниципальную услугу,</w:t>
      </w:r>
    </w:p>
    <w:p w:rsidR="009701A7" w:rsidRPr="00F33DFB" w:rsidRDefault="009701A7" w:rsidP="009701A7">
      <w:pPr>
        <w:autoSpaceDE w:val="0"/>
        <w:autoSpaceDN w:val="0"/>
        <w:adjustRightInd w:val="0"/>
        <w:spacing w:line="320" w:lineRule="exact"/>
        <w:ind w:firstLine="709"/>
        <w:jc w:val="both"/>
        <w:rPr>
          <w:rFonts w:eastAsia="Calibri"/>
          <w:sz w:val="24"/>
          <w:szCs w:val="24"/>
        </w:rPr>
      </w:pPr>
      <w:r w:rsidRPr="00F33DFB">
        <w:rPr>
          <w:rFonts w:eastAsia="Calibri"/>
          <w:color w:val="000000"/>
          <w:sz w:val="24"/>
          <w:szCs w:val="24"/>
        </w:rPr>
        <w:t xml:space="preserve">5.3.2. </w:t>
      </w:r>
      <w:r w:rsidRPr="00F33DFB">
        <w:rPr>
          <w:rFonts w:eastAsia="Calibri"/>
          <w:sz w:val="24"/>
          <w:szCs w:val="24"/>
        </w:rPr>
        <w:t xml:space="preserve">Жалоба на решение, принятое руководителем организации, предоставляющей муниципальную услугу, подается в орган, предоставляющий муниципальную услугу, на решение руководителя </w:t>
      </w:r>
      <w:r w:rsidRPr="00F33DFB">
        <w:rPr>
          <w:sz w:val="24"/>
          <w:szCs w:val="24"/>
        </w:rPr>
        <w:t>органа, организующего предоставление муниципальную услугу,</w:t>
      </w:r>
      <w:r w:rsidRPr="00F33DFB">
        <w:rPr>
          <w:rFonts w:eastAsia="Calibri"/>
          <w:sz w:val="24"/>
          <w:szCs w:val="24"/>
        </w:rPr>
        <w:t xml:space="preserve"> подается главе муниципального образования Пермского края.</w:t>
      </w:r>
    </w:p>
    <w:p w:rsidR="009701A7" w:rsidRPr="00F33DFB" w:rsidRDefault="009701A7" w:rsidP="009701A7">
      <w:pPr>
        <w:autoSpaceDE w:val="0"/>
        <w:autoSpaceDN w:val="0"/>
        <w:adjustRightInd w:val="0"/>
        <w:spacing w:line="320" w:lineRule="exact"/>
        <w:ind w:firstLine="567"/>
        <w:jc w:val="both"/>
        <w:rPr>
          <w:rFonts w:eastAsia="Calibri"/>
          <w:color w:val="000000"/>
          <w:sz w:val="24"/>
          <w:szCs w:val="24"/>
        </w:rPr>
      </w:pPr>
      <w:r w:rsidRPr="00F33DFB">
        <w:rPr>
          <w:rFonts w:eastAsia="Calibri"/>
          <w:color w:val="000000"/>
          <w:sz w:val="24"/>
          <w:szCs w:val="24"/>
        </w:rPr>
        <w:t>.</w:t>
      </w:r>
    </w:p>
    <w:p w:rsidR="009701A7" w:rsidRPr="00F33DFB" w:rsidRDefault="009701A7" w:rsidP="009701A7">
      <w:pPr>
        <w:autoSpaceDE w:val="0"/>
        <w:autoSpaceDN w:val="0"/>
        <w:adjustRightInd w:val="0"/>
        <w:spacing w:line="320" w:lineRule="exact"/>
        <w:ind w:firstLine="540"/>
        <w:jc w:val="center"/>
        <w:rPr>
          <w:color w:val="000000"/>
          <w:sz w:val="24"/>
          <w:szCs w:val="24"/>
        </w:rPr>
      </w:pPr>
    </w:p>
    <w:p w:rsidR="009701A7" w:rsidRPr="00F33DFB" w:rsidRDefault="009701A7" w:rsidP="009701A7">
      <w:pPr>
        <w:autoSpaceDE w:val="0"/>
        <w:autoSpaceDN w:val="0"/>
        <w:adjustRightInd w:val="0"/>
        <w:spacing w:line="320" w:lineRule="exact"/>
        <w:ind w:firstLine="540"/>
        <w:jc w:val="center"/>
        <w:rPr>
          <w:sz w:val="24"/>
          <w:szCs w:val="24"/>
        </w:rPr>
      </w:pPr>
      <w:r w:rsidRPr="00F33DFB">
        <w:rPr>
          <w:sz w:val="24"/>
          <w:szCs w:val="24"/>
        </w:rPr>
        <w:t>5.4. Порядок подачи и рассмотрения жалобы</w:t>
      </w:r>
    </w:p>
    <w:p w:rsidR="009701A7" w:rsidRPr="00F33DFB" w:rsidRDefault="009701A7" w:rsidP="009701A7">
      <w:pPr>
        <w:autoSpaceDE w:val="0"/>
        <w:autoSpaceDN w:val="0"/>
        <w:adjustRightInd w:val="0"/>
        <w:spacing w:line="320" w:lineRule="exact"/>
        <w:ind w:firstLine="540"/>
        <w:jc w:val="both"/>
        <w:rPr>
          <w:sz w:val="24"/>
          <w:szCs w:val="24"/>
        </w:rPr>
      </w:pP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5.4.1. Жалоба подается в письменной форме на бумажном носителе:</w:t>
      </w:r>
    </w:p>
    <w:p w:rsidR="009701A7" w:rsidRPr="00F33DFB" w:rsidRDefault="009701A7" w:rsidP="009701A7">
      <w:pPr>
        <w:autoSpaceDE w:val="0"/>
        <w:autoSpaceDN w:val="0"/>
        <w:adjustRightInd w:val="0"/>
        <w:spacing w:line="320" w:lineRule="exact"/>
        <w:ind w:firstLine="540"/>
        <w:jc w:val="both"/>
        <w:rPr>
          <w:b/>
          <w:i/>
          <w:sz w:val="24"/>
          <w:szCs w:val="24"/>
        </w:rPr>
      </w:pPr>
      <w:r w:rsidRPr="00F33DFB">
        <w:rPr>
          <w:sz w:val="24"/>
          <w:szCs w:val="24"/>
        </w:rPr>
        <w:lastRenderedPageBreak/>
        <w:t>непосредственно в канцелярию органа, организации, предоставляющих муниципальную услугу</w:t>
      </w:r>
      <w:r w:rsidRPr="00F33DFB">
        <w:rPr>
          <w:rFonts w:eastAsia="Calibri"/>
          <w:i/>
          <w:sz w:val="24"/>
          <w:szCs w:val="24"/>
        </w:rPr>
        <w:t>;</w:t>
      </w:r>
    </w:p>
    <w:p w:rsidR="009701A7" w:rsidRPr="00F33DFB" w:rsidRDefault="009701A7" w:rsidP="009701A7">
      <w:pPr>
        <w:autoSpaceDE w:val="0"/>
        <w:autoSpaceDN w:val="0"/>
        <w:adjustRightInd w:val="0"/>
        <w:spacing w:line="320" w:lineRule="exact"/>
        <w:ind w:firstLine="540"/>
        <w:jc w:val="both"/>
        <w:rPr>
          <w:rFonts w:eastAsia="Calibri"/>
          <w:b/>
          <w:sz w:val="24"/>
          <w:szCs w:val="24"/>
        </w:rPr>
      </w:pPr>
      <w:r w:rsidRPr="00F33DFB">
        <w:rPr>
          <w:sz w:val="24"/>
          <w:szCs w:val="24"/>
        </w:rPr>
        <w:t>почтовым отправлением по адресу (месту нахождения) органа, организации, предоставляющих муниципальную услугу</w:t>
      </w:r>
      <w:r w:rsidRPr="00F33DFB">
        <w:rPr>
          <w:rFonts w:eastAsia="Calibri"/>
          <w:i/>
          <w:sz w:val="24"/>
          <w:szCs w:val="24"/>
        </w:rPr>
        <w:t>;</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в ходе личного приема главы органа, руководителя организации, предоставляющих муниципальную услугу;</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5.4.2. Время приема жалоб органа, организации, предоставляющих муниципальную услугу,</w:t>
      </w:r>
      <w:r w:rsidRPr="00F33DFB">
        <w:rPr>
          <w:rFonts w:eastAsia="Calibri"/>
          <w:sz w:val="24"/>
          <w:szCs w:val="24"/>
        </w:rPr>
        <w:t xml:space="preserve"> </w:t>
      </w:r>
      <w:r w:rsidRPr="00F33DFB">
        <w:rPr>
          <w:sz w:val="24"/>
          <w:szCs w:val="24"/>
        </w:rPr>
        <w:t>совпадает со временем предоставления муниципальной услуги.</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5.4.3. Жалоба может быть подана заявителем в электронной форме посредством:</w:t>
      </w:r>
    </w:p>
    <w:p w:rsidR="009701A7" w:rsidRPr="00F33DFB" w:rsidRDefault="009701A7" w:rsidP="009701A7">
      <w:pPr>
        <w:autoSpaceDE w:val="0"/>
        <w:autoSpaceDN w:val="0"/>
        <w:adjustRightInd w:val="0"/>
        <w:spacing w:line="320" w:lineRule="exact"/>
        <w:ind w:firstLine="540"/>
        <w:jc w:val="both"/>
        <w:rPr>
          <w:color w:val="000000"/>
          <w:sz w:val="24"/>
          <w:szCs w:val="24"/>
        </w:rPr>
      </w:pPr>
      <w:r w:rsidRPr="00F33DFB">
        <w:rPr>
          <w:sz w:val="24"/>
          <w:szCs w:val="24"/>
        </w:rPr>
        <w:t>5.4.3.1. официального сайта</w:t>
      </w:r>
      <w:r w:rsidRPr="00F33DFB">
        <w:rPr>
          <w:color w:val="000000"/>
          <w:sz w:val="24"/>
          <w:szCs w:val="24"/>
        </w:rPr>
        <w:t>;</w:t>
      </w:r>
    </w:p>
    <w:p w:rsidR="009701A7" w:rsidRPr="00F33DFB" w:rsidRDefault="009701A7" w:rsidP="009701A7">
      <w:pPr>
        <w:autoSpaceDE w:val="0"/>
        <w:autoSpaceDN w:val="0"/>
        <w:adjustRightInd w:val="0"/>
        <w:spacing w:line="320" w:lineRule="exact"/>
        <w:ind w:firstLine="540"/>
        <w:jc w:val="both"/>
        <w:rPr>
          <w:color w:val="000000"/>
          <w:sz w:val="24"/>
          <w:szCs w:val="24"/>
        </w:rPr>
      </w:pPr>
      <w:r w:rsidRPr="00F33DFB">
        <w:rPr>
          <w:color w:val="000000"/>
          <w:sz w:val="24"/>
          <w:szCs w:val="24"/>
        </w:rPr>
        <w:t>5.4.3.2. Единого портала;</w:t>
      </w:r>
    </w:p>
    <w:p w:rsidR="009701A7" w:rsidRPr="00F33DFB" w:rsidRDefault="009701A7" w:rsidP="009701A7">
      <w:pPr>
        <w:autoSpaceDE w:val="0"/>
        <w:autoSpaceDN w:val="0"/>
        <w:adjustRightInd w:val="0"/>
        <w:spacing w:line="320" w:lineRule="exact"/>
        <w:ind w:firstLine="540"/>
        <w:jc w:val="both"/>
        <w:rPr>
          <w:color w:val="000000"/>
          <w:sz w:val="24"/>
          <w:szCs w:val="24"/>
        </w:rPr>
      </w:pPr>
      <w:r w:rsidRPr="00F33DFB">
        <w:rPr>
          <w:color w:val="000000"/>
          <w:sz w:val="24"/>
          <w:szCs w:val="24"/>
        </w:rPr>
        <w:t>5.4.3.3. Регионального портала.</w:t>
      </w:r>
    </w:p>
    <w:p w:rsidR="009701A7" w:rsidRPr="00F33DFB" w:rsidRDefault="009701A7" w:rsidP="009701A7">
      <w:pPr>
        <w:autoSpaceDE w:val="0"/>
        <w:autoSpaceDN w:val="0"/>
        <w:adjustRightInd w:val="0"/>
        <w:ind w:firstLine="540"/>
        <w:jc w:val="both"/>
        <w:rPr>
          <w:color w:val="000000"/>
          <w:sz w:val="24"/>
          <w:szCs w:val="24"/>
        </w:rPr>
      </w:pPr>
      <w:r w:rsidRPr="00F33DFB">
        <w:rPr>
          <w:color w:val="000000"/>
          <w:sz w:val="24"/>
          <w:szCs w:val="24"/>
        </w:rPr>
        <w:t xml:space="preserve">5.4.4. При подаче жалобы в электронном виде документы, указанные </w:t>
      </w:r>
      <w:r w:rsidRPr="00F33DFB">
        <w:rPr>
          <w:color w:val="000000"/>
          <w:sz w:val="24"/>
          <w:szCs w:val="24"/>
        </w:rPr>
        <w:br/>
        <w:t xml:space="preserve">в </w:t>
      </w:r>
      <w:hyperlink r:id="rId18" w:history="1">
        <w:r w:rsidRPr="00F33DFB">
          <w:rPr>
            <w:color w:val="000000"/>
            <w:sz w:val="24"/>
            <w:szCs w:val="24"/>
          </w:rPr>
          <w:t>пункте 5</w:t>
        </w:r>
      </w:hyperlink>
      <w:r w:rsidRPr="00F33DFB">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5.4.5. Жалоба может быть подана заявителем через МФЦ. При поступлении жалобы МФЦ обеспечивает ее передачу в орган, организацию, предоставляющие муниципальную услугу,</w:t>
      </w:r>
      <w:r w:rsidRPr="00F33DFB">
        <w:rPr>
          <w:rFonts w:eastAsia="Calibri"/>
          <w:sz w:val="24"/>
          <w:szCs w:val="24"/>
        </w:rPr>
        <w:t xml:space="preserve"> </w:t>
      </w:r>
      <w:r w:rsidRPr="00F33DFB">
        <w:rPr>
          <w:color w:val="000000"/>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5.4.6. В органе, организации, предоставляющих муниципальную услугу,</w:t>
      </w:r>
      <w:r w:rsidRPr="00F33DFB">
        <w:rPr>
          <w:rFonts w:eastAsia="Calibri"/>
          <w:sz w:val="24"/>
          <w:szCs w:val="24"/>
        </w:rPr>
        <w:t xml:space="preserve"> </w:t>
      </w:r>
      <w:r w:rsidRPr="00F33DFB">
        <w:rPr>
          <w:sz w:val="24"/>
          <w:szCs w:val="24"/>
        </w:rPr>
        <w:t>определяются уполномоченные на рассмотрение жалоб должностные лица, которые обеспечивают:</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 xml:space="preserve">5.4.6.1. прием и рассмотрение жалоб в соответствии с требованиями статьи </w:t>
      </w:r>
      <w:r w:rsidRPr="00F33DFB">
        <w:rPr>
          <w:rFonts w:eastAsia="Calibri"/>
          <w:sz w:val="24"/>
          <w:szCs w:val="24"/>
        </w:rPr>
        <w:t>11.2. Федерального закона от 27 июля 2010 г. № 210-ФЗ «Об организации предоставления государственных и муниципальных услуг»</w:t>
      </w:r>
      <w:r w:rsidRPr="00F33DFB">
        <w:rPr>
          <w:sz w:val="24"/>
          <w:szCs w:val="24"/>
        </w:rPr>
        <w:t>;</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5.4.6.2. направление жалоб в уполномоченный на рассмотрение жалобы орган.</w:t>
      </w:r>
    </w:p>
    <w:p w:rsidR="009701A7" w:rsidRPr="00F33DFB" w:rsidRDefault="009701A7" w:rsidP="009701A7">
      <w:pPr>
        <w:autoSpaceDE w:val="0"/>
        <w:autoSpaceDN w:val="0"/>
        <w:adjustRightInd w:val="0"/>
        <w:spacing w:line="320" w:lineRule="exact"/>
        <w:ind w:firstLine="540"/>
        <w:jc w:val="center"/>
        <w:rPr>
          <w:sz w:val="24"/>
          <w:szCs w:val="24"/>
        </w:rPr>
      </w:pPr>
    </w:p>
    <w:p w:rsidR="009701A7" w:rsidRPr="00F33DFB" w:rsidRDefault="009701A7" w:rsidP="009701A7">
      <w:pPr>
        <w:autoSpaceDE w:val="0"/>
        <w:autoSpaceDN w:val="0"/>
        <w:adjustRightInd w:val="0"/>
        <w:spacing w:line="320" w:lineRule="exact"/>
        <w:ind w:firstLine="540"/>
        <w:jc w:val="center"/>
        <w:rPr>
          <w:sz w:val="24"/>
          <w:szCs w:val="24"/>
        </w:rPr>
      </w:pPr>
      <w:r w:rsidRPr="00F33DFB">
        <w:rPr>
          <w:sz w:val="24"/>
          <w:szCs w:val="24"/>
        </w:rPr>
        <w:t>5.5. Сроки рассмотрения жалобы</w:t>
      </w:r>
    </w:p>
    <w:p w:rsidR="009701A7" w:rsidRPr="00246EAD" w:rsidRDefault="009701A7" w:rsidP="009701A7">
      <w:pPr>
        <w:autoSpaceDE w:val="0"/>
        <w:autoSpaceDN w:val="0"/>
        <w:adjustRightInd w:val="0"/>
        <w:spacing w:line="320" w:lineRule="exact"/>
        <w:ind w:firstLine="540"/>
        <w:jc w:val="both"/>
        <w:rPr>
          <w:sz w:val="28"/>
          <w:szCs w:val="28"/>
        </w:rPr>
      </w:pP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5.5.1. Жалоба, поступившая в</w:t>
      </w:r>
      <w:r w:rsidRPr="00F33DFB">
        <w:rPr>
          <w:i/>
          <w:sz w:val="24"/>
          <w:szCs w:val="24"/>
        </w:rPr>
        <w:t xml:space="preserve"> </w:t>
      </w:r>
      <w:r w:rsidRPr="00F33DFB">
        <w:rPr>
          <w:sz w:val="24"/>
          <w:szCs w:val="24"/>
        </w:rPr>
        <w:t>орган, организацию, предоставляющие муниципальную услугу,</w:t>
      </w:r>
      <w:r w:rsidRPr="00F33DFB">
        <w:rPr>
          <w:rFonts w:eastAsia="Calibri"/>
          <w:sz w:val="24"/>
          <w:szCs w:val="24"/>
        </w:rPr>
        <w:t xml:space="preserve"> </w:t>
      </w:r>
      <w:r w:rsidRPr="00F33DFB">
        <w:rPr>
          <w:sz w:val="24"/>
          <w:szCs w:val="24"/>
        </w:rPr>
        <w:t>подлежит регистрации не позднее следующего рабочего дня со дня ее поступления.</w:t>
      </w:r>
    </w:p>
    <w:p w:rsidR="009701A7" w:rsidRPr="00F33DFB" w:rsidRDefault="009701A7" w:rsidP="009701A7">
      <w:pPr>
        <w:autoSpaceDE w:val="0"/>
        <w:autoSpaceDN w:val="0"/>
        <w:adjustRightInd w:val="0"/>
        <w:spacing w:line="320" w:lineRule="exact"/>
        <w:ind w:firstLine="540"/>
        <w:jc w:val="both"/>
        <w:rPr>
          <w:rFonts w:eastAsia="Calibri"/>
          <w:b/>
          <w:sz w:val="24"/>
          <w:szCs w:val="24"/>
        </w:rPr>
      </w:pPr>
      <w:r w:rsidRPr="00F33DFB">
        <w:rPr>
          <w:sz w:val="24"/>
          <w:szCs w:val="24"/>
        </w:rPr>
        <w:t>5.5.2. В случае если жалоба подается через МФЦ, срок рассмотрения жалобы исчисляется со дня регистрации жалобы в органе, организации, предоставляющих муниципальную услугу.</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5.5.3. Жалоба, поступившая в орган, организацию, предоставляющие муниципальную услугу,</w:t>
      </w:r>
      <w:r w:rsidRPr="00F33DFB">
        <w:rPr>
          <w:rFonts w:eastAsia="Calibri"/>
          <w:sz w:val="24"/>
          <w:szCs w:val="24"/>
        </w:rPr>
        <w:t xml:space="preserve"> </w:t>
      </w:r>
      <w:r w:rsidRPr="00F33DFB">
        <w:rPr>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F33DFB">
        <w:rPr>
          <w:sz w:val="24"/>
          <w:szCs w:val="24"/>
          <w:vertAlign w:val="superscript"/>
        </w:rPr>
        <w:footnoteReference w:id="3"/>
      </w:r>
      <w:r w:rsidRPr="00F33DFB">
        <w:rPr>
          <w:sz w:val="24"/>
          <w:szCs w:val="24"/>
        </w:rPr>
        <w:t>.</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5.5.4. В случае обжалования отказа органа, организации, предоставляющих муниципальную услугу,</w:t>
      </w:r>
      <w:r w:rsidRPr="00F33DFB">
        <w:rPr>
          <w:rFonts w:eastAsia="Calibri"/>
          <w:sz w:val="24"/>
          <w:szCs w:val="24"/>
        </w:rPr>
        <w:t xml:space="preserve"> либо должностных лиц, муниципальных служащих</w:t>
      </w:r>
      <w:r w:rsidRPr="00F33DFB">
        <w:rPr>
          <w:sz w:val="24"/>
          <w:szCs w:val="24"/>
        </w:rPr>
        <w:t xml:space="preserve"> в приеме документов у заявителя либо в исправлении допущенных опечаток и ошибок или в случае </w:t>
      </w:r>
      <w:r w:rsidRPr="00F33DFB">
        <w:rPr>
          <w:sz w:val="24"/>
          <w:szCs w:val="24"/>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01A7" w:rsidRPr="00F33DFB" w:rsidRDefault="009701A7" w:rsidP="009701A7">
      <w:pPr>
        <w:autoSpaceDE w:val="0"/>
        <w:autoSpaceDN w:val="0"/>
        <w:adjustRightInd w:val="0"/>
        <w:spacing w:line="320" w:lineRule="exact"/>
        <w:ind w:firstLine="540"/>
        <w:jc w:val="both"/>
        <w:rPr>
          <w:sz w:val="24"/>
          <w:szCs w:val="24"/>
        </w:rPr>
      </w:pPr>
    </w:p>
    <w:p w:rsidR="009701A7" w:rsidRPr="00F33DFB" w:rsidRDefault="009701A7" w:rsidP="009701A7">
      <w:pPr>
        <w:autoSpaceDE w:val="0"/>
        <w:autoSpaceDN w:val="0"/>
        <w:adjustRightInd w:val="0"/>
        <w:spacing w:line="320" w:lineRule="exact"/>
        <w:ind w:firstLine="540"/>
        <w:jc w:val="center"/>
        <w:rPr>
          <w:sz w:val="24"/>
          <w:szCs w:val="24"/>
        </w:rPr>
      </w:pPr>
      <w:r w:rsidRPr="00F33DFB">
        <w:rPr>
          <w:sz w:val="24"/>
          <w:szCs w:val="24"/>
        </w:rPr>
        <w:t>5.6. Результат рассмотрения жалобы</w:t>
      </w:r>
    </w:p>
    <w:p w:rsidR="009701A7" w:rsidRPr="00F33DFB" w:rsidRDefault="009701A7" w:rsidP="009701A7">
      <w:pPr>
        <w:autoSpaceDE w:val="0"/>
        <w:autoSpaceDN w:val="0"/>
        <w:adjustRightInd w:val="0"/>
        <w:spacing w:line="320" w:lineRule="exact"/>
        <w:ind w:firstLine="540"/>
        <w:jc w:val="both"/>
        <w:rPr>
          <w:sz w:val="24"/>
          <w:szCs w:val="24"/>
        </w:rPr>
      </w:pPr>
    </w:p>
    <w:p w:rsidR="009701A7" w:rsidRPr="00F33DFB" w:rsidRDefault="009701A7" w:rsidP="009701A7">
      <w:pPr>
        <w:autoSpaceDE w:val="0"/>
        <w:autoSpaceDN w:val="0"/>
        <w:adjustRightInd w:val="0"/>
        <w:spacing w:line="320" w:lineRule="exact"/>
        <w:ind w:firstLine="540"/>
        <w:jc w:val="both"/>
        <w:rPr>
          <w:rFonts w:eastAsia="Calibri"/>
          <w:b/>
          <w:sz w:val="24"/>
          <w:szCs w:val="24"/>
        </w:rPr>
      </w:pPr>
      <w:r w:rsidRPr="00F33DFB">
        <w:rPr>
          <w:sz w:val="24"/>
          <w:szCs w:val="24"/>
        </w:rPr>
        <w:t>5.6.1. По результатам рассмотрения жалобы орган, организацию, предоставляющий муниципальную услугу,</w:t>
      </w:r>
      <w:r w:rsidRPr="00F33DFB">
        <w:rPr>
          <w:b/>
          <w:i/>
          <w:sz w:val="24"/>
          <w:szCs w:val="24"/>
        </w:rPr>
        <w:t xml:space="preserve"> </w:t>
      </w:r>
      <w:r w:rsidRPr="00F33DFB">
        <w:rPr>
          <w:sz w:val="24"/>
          <w:szCs w:val="24"/>
        </w:rPr>
        <w:t>принимает решение об удовлетворении жалобы либо об отказе в ее удовлетворении в форме акта органа, организации, предоставляющих муниципальную услугу.</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5.6.2. При удовлетворении жалобы орган, организация, предоставляющие муниципальную услугу,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5.6.4.</w:t>
      </w:r>
      <w:r w:rsidRPr="00F33DFB">
        <w:rPr>
          <w:b/>
          <w:sz w:val="24"/>
          <w:szCs w:val="24"/>
        </w:rPr>
        <w:t xml:space="preserve"> </w:t>
      </w:r>
      <w:r w:rsidRPr="00F33DFB">
        <w:rPr>
          <w:sz w:val="24"/>
          <w:szCs w:val="24"/>
        </w:rPr>
        <w:t>Орган, организация, предоставляющие муниципальную услугу,</w:t>
      </w:r>
      <w:r w:rsidRPr="00F33DFB">
        <w:rPr>
          <w:b/>
          <w:sz w:val="24"/>
          <w:szCs w:val="24"/>
        </w:rPr>
        <w:t xml:space="preserve"> </w:t>
      </w:r>
      <w:r w:rsidRPr="00F33DFB">
        <w:rPr>
          <w:sz w:val="24"/>
          <w:szCs w:val="24"/>
        </w:rPr>
        <w:t>отказывает в удовлетворении жалобы в следующих случаях:</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5.6.4.1. наличие вступившего в законную силу решения суда, арбитражного суда по жалобе о том же предмете и по тем же основаниям;</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5.6.5. Орган, организация, предоставляющие муниципальную услугу,</w:t>
      </w:r>
      <w:r w:rsidRPr="00F33DFB">
        <w:rPr>
          <w:b/>
          <w:i/>
          <w:sz w:val="24"/>
          <w:szCs w:val="24"/>
        </w:rPr>
        <w:t xml:space="preserve"> </w:t>
      </w:r>
      <w:r w:rsidRPr="00F33DFB">
        <w:rPr>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9701A7" w:rsidRPr="00F33DFB" w:rsidRDefault="009701A7" w:rsidP="009701A7">
      <w:pPr>
        <w:autoSpaceDE w:val="0"/>
        <w:autoSpaceDN w:val="0"/>
        <w:adjustRightInd w:val="0"/>
        <w:spacing w:line="320" w:lineRule="exact"/>
        <w:ind w:firstLine="567"/>
        <w:jc w:val="both"/>
        <w:rPr>
          <w:sz w:val="24"/>
          <w:szCs w:val="24"/>
        </w:rPr>
      </w:pPr>
    </w:p>
    <w:p w:rsidR="009701A7" w:rsidRPr="00F33DFB" w:rsidRDefault="009701A7" w:rsidP="009701A7">
      <w:pPr>
        <w:autoSpaceDE w:val="0"/>
        <w:autoSpaceDN w:val="0"/>
        <w:adjustRightInd w:val="0"/>
        <w:spacing w:line="320" w:lineRule="exact"/>
        <w:ind w:firstLine="567"/>
        <w:rPr>
          <w:sz w:val="24"/>
          <w:szCs w:val="24"/>
        </w:rPr>
      </w:pPr>
      <w:r w:rsidRPr="00F33DFB">
        <w:rPr>
          <w:sz w:val="24"/>
          <w:szCs w:val="24"/>
        </w:rPr>
        <w:t>5.7. Порядок информирования заявителя о результатах рассмотрения жалобы</w:t>
      </w:r>
    </w:p>
    <w:p w:rsidR="009701A7" w:rsidRPr="00F33DFB" w:rsidRDefault="009701A7" w:rsidP="009701A7">
      <w:pPr>
        <w:autoSpaceDE w:val="0"/>
        <w:autoSpaceDN w:val="0"/>
        <w:adjustRightInd w:val="0"/>
        <w:spacing w:line="320" w:lineRule="exact"/>
        <w:ind w:firstLine="567"/>
        <w:jc w:val="both"/>
        <w:rPr>
          <w:sz w:val="24"/>
          <w:szCs w:val="24"/>
        </w:rPr>
      </w:pPr>
    </w:p>
    <w:p w:rsidR="009701A7" w:rsidRPr="00F33DFB" w:rsidRDefault="009701A7" w:rsidP="009701A7">
      <w:pPr>
        <w:autoSpaceDE w:val="0"/>
        <w:autoSpaceDN w:val="0"/>
        <w:adjustRightInd w:val="0"/>
        <w:spacing w:line="320" w:lineRule="exact"/>
        <w:ind w:firstLine="567"/>
        <w:jc w:val="both"/>
        <w:rPr>
          <w:b/>
          <w:bCs/>
          <w:sz w:val="24"/>
          <w:szCs w:val="24"/>
        </w:rPr>
      </w:pPr>
      <w:r w:rsidRPr="00F33DFB">
        <w:rPr>
          <w:sz w:val="24"/>
          <w:szCs w:val="24"/>
        </w:rPr>
        <w:t>5.7.1. Ответ по результатам рассмотрения жалобы</w:t>
      </w:r>
      <w:r w:rsidRPr="00F33DFB">
        <w:rPr>
          <w:b/>
          <w:bCs/>
          <w:sz w:val="24"/>
          <w:szCs w:val="24"/>
        </w:rPr>
        <w:t xml:space="preserve"> </w:t>
      </w:r>
      <w:r w:rsidRPr="00F33DFB">
        <w:rPr>
          <w:sz w:val="24"/>
          <w:szCs w:val="24"/>
        </w:rPr>
        <w:t>подписывается уполномоченным должностным лицом органа, организации, предоставляющих муниципальную услугу, и направляется заявителю не позднее дня, следующего за днем принятия решения, в письменной форме.</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w:t>
      </w:r>
      <w:r w:rsidRPr="00F33DFB">
        <w:rPr>
          <w:sz w:val="24"/>
          <w:szCs w:val="24"/>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5.7.3. В ответе по результатам рассмотрения жалобы указываются:</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5.7.3.3. фамилия, имя, отчество (при наличии) или наименование заявителя;</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5.7.3.4. основания для принятия решения по жалобе;</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5.7.3.5. принятое по жалобе решение;</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01A7" w:rsidRPr="00F33DFB" w:rsidRDefault="009701A7" w:rsidP="009701A7">
      <w:pPr>
        <w:autoSpaceDE w:val="0"/>
        <w:autoSpaceDN w:val="0"/>
        <w:adjustRightInd w:val="0"/>
        <w:spacing w:line="320" w:lineRule="exact"/>
        <w:ind w:firstLine="540"/>
        <w:jc w:val="both"/>
        <w:rPr>
          <w:sz w:val="24"/>
          <w:szCs w:val="24"/>
        </w:rPr>
      </w:pPr>
      <w:r w:rsidRPr="00F33DFB">
        <w:rPr>
          <w:sz w:val="24"/>
          <w:szCs w:val="24"/>
        </w:rPr>
        <w:t>5.7.3.7. сведения о порядке обжалования принятого по жалобе решения.</w:t>
      </w:r>
    </w:p>
    <w:p w:rsidR="009701A7" w:rsidRPr="00F33DFB" w:rsidRDefault="009701A7" w:rsidP="009701A7">
      <w:pPr>
        <w:autoSpaceDE w:val="0"/>
        <w:autoSpaceDN w:val="0"/>
        <w:adjustRightInd w:val="0"/>
        <w:spacing w:line="320" w:lineRule="exact"/>
        <w:ind w:firstLine="540"/>
        <w:jc w:val="both"/>
        <w:rPr>
          <w:sz w:val="24"/>
          <w:szCs w:val="24"/>
        </w:rPr>
      </w:pPr>
    </w:p>
    <w:p w:rsidR="009701A7" w:rsidRPr="00F33DFB" w:rsidRDefault="009701A7" w:rsidP="009701A7">
      <w:pPr>
        <w:autoSpaceDE w:val="0"/>
        <w:autoSpaceDN w:val="0"/>
        <w:adjustRightInd w:val="0"/>
        <w:spacing w:line="320" w:lineRule="exact"/>
        <w:ind w:firstLine="540"/>
        <w:jc w:val="center"/>
        <w:rPr>
          <w:color w:val="000000"/>
          <w:sz w:val="24"/>
          <w:szCs w:val="24"/>
        </w:rPr>
      </w:pPr>
      <w:r w:rsidRPr="00F33DFB">
        <w:rPr>
          <w:color w:val="000000"/>
          <w:sz w:val="24"/>
          <w:szCs w:val="24"/>
        </w:rPr>
        <w:t>5.8. Порядок обжалования решения по жалобе</w:t>
      </w:r>
    </w:p>
    <w:p w:rsidR="009701A7" w:rsidRPr="00F33DFB" w:rsidRDefault="009701A7" w:rsidP="009701A7">
      <w:pPr>
        <w:autoSpaceDE w:val="0"/>
        <w:autoSpaceDN w:val="0"/>
        <w:adjustRightInd w:val="0"/>
        <w:spacing w:line="320" w:lineRule="exact"/>
        <w:ind w:firstLine="540"/>
        <w:jc w:val="center"/>
        <w:rPr>
          <w:color w:val="000000"/>
          <w:sz w:val="24"/>
          <w:szCs w:val="24"/>
        </w:rPr>
      </w:pPr>
    </w:p>
    <w:p w:rsidR="009701A7" w:rsidRPr="00F33DFB" w:rsidRDefault="009701A7" w:rsidP="009701A7">
      <w:pPr>
        <w:autoSpaceDE w:val="0"/>
        <w:autoSpaceDN w:val="0"/>
        <w:adjustRightInd w:val="0"/>
        <w:spacing w:line="320" w:lineRule="exact"/>
        <w:ind w:firstLine="540"/>
        <w:jc w:val="both"/>
        <w:rPr>
          <w:rFonts w:eastAsia="Calibri"/>
          <w:sz w:val="24"/>
          <w:szCs w:val="24"/>
          <w:highlight w:val="yellow"/>
        </w:rPr>
      </w:pPr>
      <w:r w:rsidRPr="00F33DFB">
        <w:rPr>
          <w:rFonts w:eastAsia="Calibri"/>
          <w:sz w:val="24"/>
          <w:szCs w:val="24"/>
        </w:rPr>
        <w:t xml:space="preserve">5.8.1. Заявитель вправе обжаловать решения и (или) действия (бездействие) </w:t>
      </w:r>
      <w:r w:rsidRPr="00F33DFB">
        <w:rPr>
          <w:sz w:val="24"/>
          <w:szCs w:val="24"/>
        </w:rPr>
        <w:t xml:space="preserve">органа, организации, предоставляющих муниципальную услугу, </w:t>
      </w:r>
      <w:r w:rsidRPr="00F33DFB">
        <w:rPr>
          <w:rFonts w:eastAsia="Calibri"/>
          <w:sz w:val="24"/>
          <w:szCs w:val="24"/>
        </w:rPr>
        <w:t>должностных лиц, муниципальных служащих в судебном порядке в соответствии с гражданским процессуальным законодательством Российской Федерации.</w:t>
      </w:r>
    </w:p>
    <w:p w:rsidR="009701A7" w:rsidRPr="00F33DFB" w:rsidRDefault="009701A7" w:rsidP="009701A7">
      <w:pPr>
        <w:autoSpaceDE w:val="0"/>
        <w:autoSpaceDN w:val="0"/>
        <w:adjustRightInd w:val="0"/>
        <w:spacing w:line="320" w:lineRule="exact"/>
        <w:ind w:firstLine="540"/>
        <w:jc w:val="both"/>
        <w:rPr>
          <w:rFonts w:eastAsia="Calibri"/>
          <w:color w:val="000000"/>
          <w:sz w:val="24"/>
          <w:szCs w:val="24"/>
        </w:rPr>
      </w:pPr>
    </w:p>
    <w:p w:rsidR="009701A7" w:rsidRPr="00F33DFB" w:rsidRDefault="009701A7" w:rsidP="009701A7">
      <w:pPr>
        <w:autoSpaceDE w:val="0"/>
        <w:autoSpaceDN w:val="0"/>
        <w:adjustRightInd w:val="0"/>
        <w:spacing w:line="320" w:lineRule="exact"/>
        <w:ind w:firstLine="539"/>
        <w:jc w:val="center"/>
        <w:rPr>
          <w:color w:val="000000"/>
          <w:sz w:val="24"/>
          <w:szCs w:val="24"/>
        </w:rPr>
      </w:pPr>
      <w:r w:rsidRPr="00F33DFB">
        <w:rPr>
          <w:color w:val="000000"/>
          <w:sz w:val="24"/>
          <w:szCs w:val="24"/>
        </w:rPr>
        <w:t>5.9. Право заявителя на получение информации и документов, необходимых для обоснования и рассмотрения жалобы</w:t>
      </w:r>
    </w:p>
    <w:p w:rsidR="009701A7" w:rsidRPr="00F33DFB" w:rsidRDefault="009701A7" w:rsidP="009701A7">
      <w:pPr>
        <w:autoSpaceDE w:val="0"/>
        <w:autoSpaceDN w:val="0"/>
        <w:adjustRightInd w:val="0"/>
        <w:spacing w:line="320" w:lineRule="exact"/>
        <w:ind w:firstLine="539"/>
        <w:jc w:val="both"/>
        <w:rPr>
          <w:color w:val="000000"/>
          <w:sz w:val="24"/>
          <w:szCs w:val="24"/>
        </w:rPr>
      </w:pPr>
    </w:p>
    <w:p w:rsidR="009701A7" w:rsidRPr="00F33DFB" w:rsidRDefault="009701A7" w:rsidP="009701A7">
      <w:pPr>
        <w:autoSpaceDE w:val="0"/>
        <w:autoSpaceDN w:val="0"/>
        <w:adjustRightInd w:val="0"/>
        <w:spacing w:line="320" w:lineRule="exact"/>
        <w:ind w:firstLine="539"/>
        <w:jc w:val="both"/>
        <w:rPr>
          <w:color w:val="FF0000"/>
          <w:sz w:val="24"/>
          <w:szCs w:val="24"/>
        </w:rPr>
      </w:pPr>
      <w:r w:rsidRPr="00F33DFB">
        <w:rPr>
          <w:color w:val="000000"/>
          <w:sz w:val="24"/>
          <w:szCs w:val="24"/>
        </w:rPr>
        <w:t xml:space="preserve">5.9.1. В случае если для написания заявления (жалобы) заявителю необходимы информация и (или) документы, имеющие отношение </w:t>
      </w:r>
      <w:r w:rsidRPr="00F33DFB">
        <w:rPr>
          <w:color w:val="000000"/>
          <w:sz w:val="24"/>
          <w:szCs w:val="24"/>
        </w:rPr>
        <w:br/>
        <w:t xml:space="preserve">к предоставлению муниципальной услуги и находящиеся в </w:t>
      </w:r>
      <w:r w:rsidRPr="00F33DFB">
        <w:rPr>
          <w:rFonts w:eastAsia="Calibri"/>
          <w:color w:val="000000"/>
          <w:sz w:val="24"/>
          <w:szCs w:val="24"/>
        </w:rPr>
        <w:t>органе, организации, предоставляющих муниципальную услугу</w:t>
      </w:r>
      <w:r w:rsidRPr="00F33DFB">
        <w:rPr>
          <w:color w:val="000000"/>
          <w:sz w:val="24"/>
          <w:szCs w:val="24"/>
        </w:rPr>
        <w:t xml:space="preserve">, соответствующие информация </w:t>
      </w:r>
      <w:r w:rsidRPr="00F33DFB">
        <w:rPr>
          <w:color w:val="000000"/>
          <w:sz w:val="24"/>
          <w:szCs w:val="24"/>
        </w:rPr>
        <w:br/>
        <w:t xml:space="preserve">и документы представляются ему для ознакомления </w:t>
      </w:r>
      <w:r w:rsidRPr="00F33DFB">
        <w:rPr>
          <w:sz w:val="24"/>
          <w:szCs w:val="24"/>
        </w:rPr>
        <w:t xml:space="preserve">органом, организацией, предоставляющими муниципальную услугу, </w:t>
      </w:r>
      <w:r w:rsidRPr="00F33DFB">
        <w:rPr>
          <w:color w:val="000000"/>
          <w:sz w:val="24"/>
          <w:szCs w:val="24"/>
        </w:rPr>
        <w:t>если это не затрагивает права, свободы и законные интересы других лиц</w:t>
      </w:r>
      <w:r w:rsidRPr="00F33DFB">
        <w:rPr>
          <w:i/>
          <w:color w:val="000000"/>
          <w:sz w:val="24"/>
          <w:szCs w:val="24"/>
        </w:rPr>
        <w:t xml:space="preserve">, </w:t>
      </w:r>
      <w:r w:rsidRPr="00F33DFB">
        <w:rPr>
          <w:color w:val="000000"/>
          <w:sz w:val="24"/>
          <w:szCs w:val="24"/>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701A7" w:rsidRPr="00F33DFB" w:rsidRDefault="009701A7" w:rsidP="009701A7">
      <w:pPr>
        <w:autoSpaceDE w:val="0"/>
        <w:autoSpaceDN w:val="0"/>
        <w:adjustRightInd w:val="0"/>
        <w:spacing w:line="320" w:lineRule="exact"/>
        <w:ind w:firstLine="540"/>
        <w:jc w:val="center"/>
        <w:rPr>
          <w:color w:val="000000"/>
          <w:sz w:val="24"/>
          <w:szCs w:val="24"/>
        </w:rPr>
      </w:pPr>
    </w:p>
    <w:p w:rsidR="009701A7" w:rsidRPr="00F33DFB" w:rsidRDefault="009701A7" w:rsidP="009701A7">
      <w:pPr>
        <w:autoSpaceDE w:val="0"/>
        <w:autoSpaceDN w:val="0"/>
        <w:adjustRightInd w:val="0"/>
        <w:spacing w:line="320" w:lineRule="exact"/>
        <w:ind w:firstLine="540"/>
        <w:jc w:val="center"/>
        <w:rPr>
          <w:color w:val="000000"/>
          <w:sz w:val="24"/>
          <w:szCs w:val="24"/>
        </w:rPr>
      </w:pPr>
      <w:r w:rsidRPr="00F33DFB">
        <w:rPr>
          <w:color w:val="000000"/>
          <w:sz w:val="24"/>
          <w:szCs w:val="24"/>
        </w:rPr>
        <w:t xml:space="preserve">5.10. Способы информирования заявителей о порядке </w:t>
      </w:r>
    </w:p>
    <w:p w:rsidR="009701A7" w:rsidRPr="00F33DFB" w:rsidRDefault="009701A7" w:rsidP="009701A7">
      <w:pPr>
        <w:autoSpaceDE w:val="0"/>
        <w:autoSpaceDN w:val="0"/>
        <w:adjustRightInd w:val="0"/>
        <w:spacing w:line="320" w:lineRule="exact"/>
        <w:ind w:firstLine="540"/>
        <w:jc w:val="center"/>
        <w:rPr>
          <w:color w:val="000000"/>
          <w:sz w:val="24"/>
          <w:szCs w:val="24"/>
        </w:rPr>
      </w:pPr>
      <w:r w:rsidRPr="00F33DFB">
        <w:rPr>
          <w:color w:val="000000"/>
          <w:sz w:val="24"/>
          <w:szCs w:val="24"/>
        </w:rPr>
        <w:t>подачи и рассмотрения жалобы</w:t>
      </w:r>
    </w:p>
    <w:p w:rsidR="009701A7" w:rsidRPr="00F33DFB" w:rsidRDefault="009701A7" w:rsidP="009701A7">
      <w:pPr>
        <w:autoSpaceDE w:val="0"/>
        <w:autoSpaceDN w:val="0"/>
        <w:adjustRightInd w:val="0"/>
        <w:spacing w:line="320" w:lineRule="exact"/>
        <w:ind w:firstLine="540"/>
        <w:jc w:val="center"/>
        <w:rPr>
          <w:color w:val="000000"/>
          <w:sz w:val="24"/>
          <w:szCs w:val="24"/>
        </w:rPr>
      </w:pPr>
    </w:p>
    <w:p w:rsidR="009701A7" w:rsidRPr="00F33DFB" w:rsidRDefault="009701A7" w:rsidP="009701A7">
      <w:pPr>
        <w:autoSpaceDE w:val="0"/>
        <w:autoSpaceDN w:val="0"/>
        <w:adjustRightInd w:val="0"/>
        <w:spacing w:line="320" w:lineRule="exact"/>
        <w:ind w:firstLine="540"/>
        <w:jc w:val="both"/>
        <w:rPr>
          <w:color w:val="000000"/>
          <w:sz w:val="24"/>
          <w:szCs w:val="24"/>
        </w:rPr>
      </w:pPr>
      <w:r w:rsidRPr="00F33DFB">
        <w:rPr>
          <w:color w:val="000000"/>
          <w:sz w:val="24"/>
          <w:szCs w:val="24"/>
        </w:rPr>
        <w:t>5.10.1.</w:t>
      </w:r>
      <w:r w:rsidRPr="00F33DFB">
        <w:rPr>
          <w:b/>
          <w:i/>
          <w:color w:val="000000"/>
          <w:sz w:val="24"/>
          <w:szCs w:val="24"/>
        </w:rPr>
        <w:t xml:space="preserve"> </w:t>
      </w:r>
      <w:r w:rsidRPr="00F33DFB">
        <w:rPr>
          <w:sz w:val="24"/>
          <w:szCs w:val="24"/>
        </w:rPr>
        <w:t xml:space="preserve">Орган, организация, предоставляющие муниципальную услугу, </w:t>
      </w:r>
      <w:r w:rsidRPr="00F33DFB">
        <w:rPr>
          <w:color w:val="000000"/>
          <w:sz w:val="24"/>
          <w:szCs w:val="24"/>
        </w:rPr>
        <w:t>обеспечивает информирование заявителей о порядке обжалования решений и действий (бездействия)</w:t>
      </w:r>
      <w:r w:rsidRPr="00F33DFB">
        <w:rPr>
          <w:rFonts w:eastAsia="Calibri"/>
          <w:b/>
          <w:color w:val="000000"/>
          <w:sz w:val="24"/>
          <w:szCs w:val="24"/>
        </w:rPr>
        <w:t xml:space="preserve"> </w:t>
      </w:r>
      <w:r w:rsidRPr="00F33DFB">
        <w:rPr>
          <w:sz w:val="24"/>
          <w:szCs w:val="24"/>
        </w:rPr>
        <w:t xml:space="preserve">органа, организации, предоставляющих муниципальную услугу, </w:t>
      </w:r>
      <w:r w:rsidRPr="00F33DFB">
        <w:rPr>
          <w:color w:val="000000"/>
          <w:sz w:val="24"/>
          <w:szCs w:val="24"/>
        </w:rPr>
        <w:t xml:space="preserve">должностных лиц, </w:t>
      </w:r>
      <w:r w:rsidRPr="00F33DFB">
        <w:rPr>
          <w:rFonts w:eastAsia="Calibri"/>
          <w:color w:val="000000"/>
          <w:sz w:val="24"/>
          <w:szCs w:val="24"/>
        </w:rPr>
        <w:t>муниципальных служащих</w:t>
      </w:r>
      <w:r w:rsidRPr="00F33DFB">
        <w:rPr>
          <w:i/>
          <w:color w:val="000000"/>
          <w:sz w:val="24"/>
          <w:szCs w:val="24"/>
        </w:rPr>
        <w:t xml:space="preserve"> </w:t>
      </w:r>
      <w:r w:rsidRPr="00F33DFB">
        <w:rPr>
          <w:color w:val="000000"/>
          <w:sz w:val="24"/>
          <w:szCs w:val="24"/>
        </w:rPr>
        <w:t xml:space="preserve">посредством размещения информации на стендах в местах предоставления муниципальных услуг, </w:t>
      </w:r>
      <w:r w:rsidRPr="00F33DFB">
        <w:rPr>
          <w:sz w:val="24"/>
          <w:szCs w:val="24"/>
        </w:rPr>
        <w:t>на официальном сайте</w:t>
      </w:r>
      <w:r w:rsidRPr="00F33DFB">
        <w:rPr>
          <w:color w:val="000000"/>
          <w:sz w:val="24"/>
          <w:szCs w:val="24"/>
        </w:rPr>
        <w:t xml:space="preserve">, </w:t>
      </w:r>
      <w:r w:rsidRPr="00F33DFB">
        <w:rPr>
          <w:color w:val="000000"/>
          <w:sz w:val="24"/>
          <w:szCs w:val="24"/>
        </w:rPr>
        <w:br/>
        <w:t>на Едином портале, Региональном портале.</w:t>
      </w:r>
    </w:p>
    <w:p w:rsidR="009701A7" w:rsidRPr="00246EAD" w:rsidRDefault="009701A7" w:rsidP="009701A7">
      <w:pPr>
        <w:pBdr>
          <w:top w:val="nil"/>
          <w:left w:val="nil"/>
          <w:bottom w:val="nil"/>
          <w:right w:val="nil"/>
          <w:between w:val="nil"/>
          <w:bar w:val="nil"/>
        </w:pBdr>
        <w:jc w:val="right"/>
        <w:rPr>
          <w:rFonts w:eastAsia="Arial Unicode MS"/>
          <w:color w:val="000000"/>
          <w:bdr w:val="nil"/>
        </w:rPr>
      </w:pPr>
      <w:bookmarkStart w:id="7" w:name="Par129"/>
      <w:bookmarkStart w:id="8" w:name="Par172"/>
      <w:bookmarkEnd w:id="7"/>
      <w:bookmarkEnd w:id="8"/>
      <w:r w:rsidRPr="00F33DFB">
        <w:rPr>
          <w:sz w:val="24"/>
          <w:szCs w:val="24"/>
        </w:rPr>
        <w:br w:type="page"/>
      </w:r>
      <w:r w:rsidRPr="00246EAD">
        <w:rPr>
          <w:rFonts w:eastAsia="Arial Unicode MS"/>
          <w:color w:val="000000"/>
          <w:bdr w:val="nil"/>
        </w:rPr>
        <w:lastRenderedPageBreak/>
        <w:t>Приложение № 1</w:t>
      </w:r>
    </w:p>
    <w:p w:rsidR="00066AAC" w:rsidRPr="00066AAC" w:rsidRDefault="00066AAC" w:rsidP="00066AAC">
      <w:pPr>
        <w:pBdr>
          <w:top w:val="nil"/>
          <w:left w:val="nil"/>
          <w:bottom w:val="nil"/>
          <w:right w:val="nil"/>
          <w:between w:val="nil"/>
          <w:bar w:val="nil"/>
        </w:pBdr>
        <w:jc w:val="right"/>
        <w:rPr>
          <w:rFonts w:eastAsia="Arial Unicode MS"/>
          <w:color w:val="000000"/>
          <w:bdr w:val="nil"/>
        </w:rPr>
      </w:pPr>
      <w:r w:rsidRPr="00066AAC">
        <w:rPr>
          <w:rFonts w:eastAsia="Arial Unicode MS"/>
          <w:color w:val="000000"/>
          <w:bdr w:val="nil"/>
        </w:rPr>
        <w:t>к административному регламенту</w:t>
      </w:r>
    </w:p>
    <w:p w:rsidR="00066AAC" w:rsidRPr="00066AAC" w:rsidRDefault="00066AAC" w:rsidP="00066AAC">
      <w:pPr>
        <w:pBdr>
          <w:top w:val="nil"/>
          <w:left w:val="nil"/>
          <w:bottom w:val="nil"/>
          <w:right w:val="nil"/>
          <w:between w:val="nil"/>
          <w:bar w:val="nil"/>
        </w:pBdr>
        <w:jc w:val="right"/>
        <w:rPr>
          <w:rFonts w:eastAsia="Arial Unicode MS"/>
          <w:color w:val="000000"/>
          <w:bdr w:val="nil"/>
        </w:rPr>
      </w:pPr>
      <w:r w:rsidRPr="00066AAC">
        <w:rPr>
          <w:rFonts w:eastAsia="Arial Unicode MS"/>
          <w:color w:val="000000"/>
          <w:bdr w:val="nil"/>
        </w:rPr>
        <w:t xml:space="preserve">по предоставлению муниципальной </w:t>
      </w:r>
    </w:p>
    <w:p w:rsidR="00066AAC" w:rsidRDefault="00066AAC" w:rsidP="00066AAC">
      <w:pPr>
        <w:keepNext/>
        <w:tabs>
          <w:tab w:val="num" w:pos="2160"/>
        </w:tabs>
        <w:ind w:left="4536"/>
        <w:jc w:val="right"/>
        <w:outlineLvl w:val="2"/>
        <w:rPr>
          <w:color w:val="000000"/>
        </w:rPr>
      </w:pPr>
      <w:r w:rsidRPr="00066AAC">
        <w:rPr>
          <w:rFonts w:eastAsia="Arial Unicode MS"/>
          <w:color w:val="000000"/>
          <w:bdr w:val="nil"/>
        </w:rPr>
        <w:t xml:space="preserve">услуги </w:t>
      </w:r>
      <w:r w:rsidRPr="00066AAC">
        <w:t>«</w:t>
      </w:r>
      <w:r w:rsidRPr="00066AAC">
        <w:rPr>
          <w:color w:val="000000"/>
        </w:rPr>
        <w:t>Утверждение и выдача схемы расположения земельного участка на кадастровом плане или кадастровой карте территории»</w:t>
      </w:r>
    </w:p>
    <w:p w:rsidR="00066AAC" w:rsidRDefault="00066AAC" w:rsidP="00066AAC">
      <w:pPr>
        <w:keepNext/>
        <w:tabs>
          <w:tab w:val="num" w:pos="2160"/>
        </w:tabs>
        <w:ind w:left="4536"/>
        <w:jc w:val="right"/>
        <w:outlineLvl w:val="2"/>
        <w:rPr>
          <w:color w:val="000000"/>
        </w:rPr>
      </w:pPr>
    </w:p>
    <w:p w:rsidR="00066AAC" w:rsidRDefault="00066AAC" w:rsidP="00066AAC">
      <w:pPr>
        <w:keepNext/>
        <w:tabs>
          <w:tab w:val="num" w:pos="2160"/>
        </w:tabs>
        <w:ind w:left="4536"/>
        <w:jc w:val="right"/>
        <w:outlineLvl w:val="2"/>
        <w:rPr>
          <w:color w:val="000000"/>
        </w:rPr>
      </w:pPr>
    </w:p>
    <w:p w:rsidR="00066AAC" w:rsidRPr="00066AAC" w:rsidRDefault="00066AAC" w:rsidP="00066AAC">
      <w:pPr>
        <w:keepNext/>
        <w:tabs>
          <w:tab w:val="num" w:pos="2160"/>
        </w:tabs>
        <w:ind w:left="4536"/>
        <w:jc w:val="right"/>
        <w:outlineLvl w:val="2"/>
        <w:rPr>
          <w:color w:val="000000"/>
        </w:rPr>
      </w:pPr>
    </w:p>
    <w:p w:rsidR="009701A7" w:rsidRPr="00F76B04" w:rsidRDefault="009701A7" w:rsidP="009701A7">
      <w:pPr>
        <w:pBdr>
          <w:top w:val="nil"/>
          <w:left w:val="nil"/>
          <w:bottom w:val="nil"/>
          <w:right w:val="nil"/>
          <w:between w:val="nil"/>
          <w:bar w:val="nil"/>
        </w:pBdr>
        <w:jc w:val="center"/>
        <w:rPr>
          <w:rFonts w:eastAsia="Arial Unicode MS"/>
          <w:color w:val="000000"/>
          <w:sz w:val="24"/>
          <w:szCs w:val="24"/>
          <w:bdr w:val="nil"/>
        </w:rPr>
      </w:pPr>
      <w:r w:rsidRPr="00F76B04">
        <w:rPr>
          <w:rFonts w:eastAsia="Arial Unicode MS"/>
          <w:color w:val="000000"/>
          <w:sz w:val="24"/>
          <w:szCs w:val="24"/>
          <w:bdr w:val="nil"/>
        </w:rPr>
        <w:t>Информация</w:t>
      </w:r>
    </w:p>
    <w:p w:rsidR="009701A7" w:rsidRPr="00F76B04" w:rsidRDefault="009701A7" w:rsidP="009701A7">
      <w:pPr>
        <w:pBdr>
          <w:top w:val="nil"/>
          <w:left w:val="nil"/>
          <w:bottom w:val="nil"/>
          <w:right w:val="nil"/>
          <w:between w:val="nil"/>
          <w:bar w:val="nil"/>
        </w:pBdr>
        <w:jc w:val="center"/>
        <w:rPr>
          <w:rFonts w:eastAsia="Arial Unicode MS"/>
          <w:color w:val="000000"/>
          <w:sz w:val="24"/>
          <w:szCs w:val="24"/>
          <w:bdr w:val="nil"/>
        </w:rPr>
      </w:pPr>
      <w:r w:rsidRPr="00F76B04">
        <w:rPr>
          <w:rFonts w:eastAsia="Arial Unicode MS"/>
          <w:color w:val="000000"/>
          <w:sz w:val="24"/>
          <w:szCs w:val="24"/>
          <w:bdr w:val="nil"/>
        </w:rPr>
        <w:t>о местонахождении, электронных адресах, телефонах, Интернет-сайтах организаций, предоставляющих муниципальную услугу</w:t>
      </w:r>
    </w:p>
    <w:p w:rsidR="009701A7" w:rsidRPr="00F76B04" w:rsidRDefault="009701A7" w:rsidP="009701A7">
      <w:pPr>
        <w:pBdr>
          <w:top w:val="nil"/>
          <w:left w:val="nil"/>
          <w:bottom w:val="nil"/>
          <w:right w:val="nil"/>
          <w:between w:val="nil"/>
          <w:bar w:val="nil"/>
        </w:pBdr>
        <w:rPr>
          <w:rFonts w:eastAsia="Arial Unicode MS"/>
          <w:color w:val="000000"/>
          <w:sz w:val="24"/>
          <w:szCs w:val="24"/>
          <w:bdr w:val="nil"/>
        </w:rPr>
      </w:pPr>
    </w:p>
    <w:tbl>
      <w:tblPr>
        <w:tblW w:w="9497" w:type="dxa"/>
        <w:tblCellSpacing w:w="5" w:type="nil"/>
        <w:tblLayout w:type="fixed"/>
        <w:tblCellMar>
          <w:left w:w="75" w:type="dxa"/>
          <w:right w:w="75" w:type="dxa"/>
        </w:tblCellMar>
        <w:tblLook w:val="0000"/>
      </w:tblPr>
      <w:tblGrid>
        <w:gridCol w:w="709"/>
        <w:gridCol w:w="2268"/>
        <w:gridCol w:w="1134"/>
        <w:gridCol w:w="1134"/>
        <w:gridCol w:w="1417"/>
        <w:gridCol w:w="1418"/>
        <w:gridCol w:w="1417"/>
      </w:tblGrid>
      <w:tr w:rsidR="009701A7" w:rsidRPr="00F76B04" w:rsidTr="000C7C90">
        <w:trPr>
          <w:tblCellSpacing w:w="5" w:type="nil"/>
        </w:trPr>
        <w:tc>
          <w:tcPr>
            <w:tcW w:w="709"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 п/п</w:t>
            </w:r>
          </w:p>
        </w:tc>
        <w:tc>
          <w:tcPr>
            <w:tcW w:w="226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Полное наименование муниципальной</w:t>
            </w:r>
            <w:r w:rsidRPr="00F76B04">
              <w:rPr>
                <w:sz w:val="24"/>
                <w:szCs w:val="24"/>
              </w:rPr>
              <w:t xml:space="preserve"> </w:t>
            </w:r>
            <w:r w:rsidRPr="00F76B04">
              <w:rPr>
                <w:color w:val="000000"/>
                <w:sz w:val="24"/>
                <w:szCs w:val="24"/>
              </w:rPr>
              <w:t xml:space="preserve">образовательной организации </w:t>
            </w: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 xml:space="preserve">Адрес </w:t>
            </w: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Телефон</w:t>
            </w: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График работы</w:t>
            </w:r>
          </w:p>
        </w:tc>
        <w:tc>
          <w:tcPr>
            <w:tcW w:w="141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Адрес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Интернет-сайт</w:t>
            </w:r>
          </w:p>
        </w:tc>
      </w:tr>
      <w:tr w:rsidR="009701A7" w:rsidRPr="00F76B04" w:rsidTr="000C7C90">
        <w:trPr>
          <w:tblCellSpacing w:w="5" w:type="nil"/>
        </w:trPr>
        <w:tc>
          <w:tcPr>
            <w:tcW w:w="709"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pBdr>
                <w:top w:val="nil"/>
                <w:left w:val="nil"/>
                <w:bottom w:val="nil"/>
                <w:right w:val="nil"/>
                <w:between w:val="nil"/>
                <w:bar w:val="nil"/>
              </w:pBd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p>
        </w:tc>
      </w:tr>
      <w:tr w:rsidR="009701A7" w:rsidRPr="00F76B04" w:rsidTr="000C7C90">
        <w:trPr>
          <w:tblCellSpacing w:w="5" w:type="nil"/>
        </w:trPr>
        <w:tc>
          <w:tcPr>
            <w:tcW w:w="709"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r>
      <w:tr w:rsidR="009701A7" w:rsidRPr="00F76B04" w:rsidTr="000C7C90">
        <w:trPr>
          <w:tblCellSpacing w:w="5" w:type="nil"/>
        </w:trPr>
        <w:tc>
          <w:tcPr>
            <w:tcW w:w="709"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r>
      <w:tr w:rsidR="009701A7" w:rsidRPr="00F76B04" w:rsidTr="000C7C90">
        <w:trPr>
          <w:tblCellSpacing w:w="5" w:type="nil"/>
        </w:trPr>
        <w:tc>
          <w:tcPr>
            <w:tcW w:w="709"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r w:rsidRPr="00F76B04">
              <w:rPr>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701A7" w:rsidRPr="00F76B04" w:rsidRDefault="009701A7" w:rsidP="000C7C90">
            <w:pPr>
              <w:widowControl w:val="0"/>
              <w:autoSpaceDE w:val="0"/>
              <w:autoSpaceDN w:val="0"/>
              <w:adjustRightInd w:val="0"/>
              <w:jc w:val="center"/>
              <w:rPr>
                <w:rFonts w:ascii="Arial" w:hAnsi="Arial" w:cs="Arial"/>
                <w:color w:val="000000"/>
                <w:sz w:val="24"/>
                <w:szCs w:val="24"/>
              </w:rPr>
            </w:pPr>
          </w:p>
        </w:tc>
      </w:tr>
    </w:tbl>
    <w:p w:rsidR="009701A7" w:rsidRPr="00F76B04" w:rsidRDefault="009701A7" w:rsidP="009701A7">
      <w:pPr>
        <w:autoSpaceDE w:val="0"/>
        <w:autoSpaceDN w:val="0"/>
        <w:adjustRightInd w:val="0"/>
        <w:rPr>
          <w:rFonts w:eastAsia="Arial Unicode MS"/>
          <w:color w:val="000000"/>
          <w:sz w:val="24"/>
          <w:szCs w:val="24"/>
          <w:bdr w:val="nil"/>
        </w:rPr>
      </w:pPr>
    </w:p>
    <w:p w:rsidR="000871A1" w:rsidRDefault="000871A1" w:rsidP="009701A7">
      <w:pPr>
        <w:spacing w:after="180" w:line="322" w:lineRule="exact"/>
        <w:ind w:right="20" w:firstLine="284"/>
        <w:jc w:val="center"/>
        <w:rPr>
          <w:color w:val="000000"/>
          <w:sz w:val="24"/>
          <w:szCs w:val="24"/>
        </w:rPr>
      </w:pPr>
    </w:p>
    <w:p w:rsidR="000871A1" w:rsidRDefault="000871A1" w:rsidP="00AB2645">
      <w:pPr>
        <w:spacing w:line="322" w:lineRule="exact"/>
        <w:ind w:right="20" w:firstLine="284"/>
        <w:jc w:val="both"/>
        <w:rPr>
          <w:color w:val="000000"/>
          <w:sz w:val="24"/>
          <w:szCs w:val="24"/>
        </w:rPr>
      </w:pPr>
    </w:p>
    <w:p w:rsidR="000871A1" w:rsidRDefault="000871A1" w:rsidP="00AB2645">
      <w:pPr>
        <w:spacing w:line="322" w:lineRule="exact"/>
        <w:ind w:right="20" w:firstLine="284"/>
        <w:jc w:val="both"/>
        <w:rPr>
          <w:color w:val="000000"/>
          <w:sz w:val="24"/>
          <w:szCs w:val="24"/>
        </w:rPr>
      </w:pPr>
    </w:p>
    <w:p w:rsidR="000871A1" w:rsidRDefault="000871A1" w:rsidP="00AB2645">
      <w:pPr>
        <w:spacing w:line="322" w:lineRule="exact"/>
        <w:ind w:right="20" w:firstLine="284"/>
        <w:jc w:val="both"/>
        <w:rPr>
          <w:color w:val="000000"/>
          <w:sz w:val="24"/>
          <w:szCs w:val="24"/>
        </w:rPr>
      </w:pPr>
    </w:p>
    <w:p w:rsidR="000871A1" w:rsidRDefault="000871A1" w:rsidP="00AB2645">
      <w:pPr>
        <w:spacing w:line="322" w:lineRule="exact"/>
        <w:ind w:right="20" w:firstLine="284"/>
        <w:jc w:val="both"/>
        <w:rPr>
          <w:color w:val="000000"/>
          <w:sz w:val="24"/>
          <w:szCs w:val="24"/>
        </w:rPr>
      </w:pPr>
    </w:p>
    <w:p w:rsidR="000871A1" w:rsidRPr="00B97F8A" w:rsidRDefault="000871A1" w:rsidP="00AB2645">
      <w:pPr>
        <w:spacing w:line="322" w:lineRule="exact"/>
        <w:ind w:right="20" w:firstLine="284"/>
        <w:jc w:val="both"/>
        <w:rPr>
          <w:color w:val="000000"/>
          <w:sz w:val="24"/>
          <w:szCs w:val="24"/>
        </w:rPr>
      </w:pPr>
    </w:p>
    <w:p w:rsidR="00DB7A42" w:rsidRDefault="00DB7A42"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DB7A42">
      <w:pPr>
        <w:spacing w:line="322" w:lineRule="exact"/>
        <w:ind w:left="20" w:right="20" w:firstLine="640"/>
        <w:jc w:val="both"/>
        <w:rPr>
          <w:color w:val="000000"/>
          <w:sz w:val="26"/>
          <w:szCs w:val="26"/>
        </w:rPr>
      </w:pPr>
    </w:p>
    <w:p w:rsidR="00066AAC" w:rsidRDefault="00066AAC" w:rsidP="00066AAC">
      <w:pPr>
        <w:ind w:right="20"/>
        <w:jc w:val="right"/>
        <w:rPr>
          <w:color w:val="000000"/>
        </w:rPr>
      </w:pPr>
    </w:p>
    <w:p w:rsidR="003864A7" w:rsidRPr="00066AAC" w:rsidRDefault="00DB7A42" w:rsidP="00066AAC">
      <w:pPr>
        <w:ind w:right="20"/>
        <w:jc w:val="right"/>
        <w:rPr>
          <w:color w:val="000000"/>
        </w:rPr>
      </w:pPr>
      <w:r w:rsidRPr="00066AAC">
        <w:rPr>
          <w:color w:val="000000"/>
        </w:rPr>
        <w:lastRenderedPageBreak/>
        <w:t xml:space="preserve">                          </w:t>
      </w:r>
      <w:r w:rsidR="003864A7" w:rsidRPr="00066AAC">
        <w:rPr>
          <w:color w:val="000000"/>
        </w:rPr>
        <w:t xml:space="preserve">                     </w:t>
      </w:r>
      <w:r w:rsidRPr="00066AAC">
        <w:rPr>
          <w:color w:val="000000"/>
        </w:rPr>
        <w:t>Приложение</w:t>
      </w:r>
      <w:r w:rsidR="009701A7" w:rsidRPr="00066AAC">
        <w:rPr>
          <w:color w:val="000000"/>
        </w:rPr>
        <w:t xml:space="preserve"> 2</w:t>
      </w:r>
    </w:p>
    <w:p w:rsidR="00066AAC" w:rsidRDefault="009701A7" w:rsidP="00066AAC">
      <w:pPr>
        <w:pBdr>
          <w:top w:val="nil"/>
          <w:left w:val="nil"/>
          <w:bottom w:val="nil"/>
          <w:right w:val="nil"/>
          <w:between w:val="nil"/>
          <w:bar w:val="nil"/>
        </w:pBdr>
        <w:jc w:val="right"/>
        <w:rPr>
          <w:rFonts w:eastAsia="Arial Unicode MS"/>
          <w:color w:val="000000"/>
          <w:bdr w:val="nil"/>
        </w:rPr>
      </w:pPr>
      <w:r w:rsidRPr="00066AAC">
        <w:rPr>
          <w:rFonts w:eastAsia="Arial Unicode MS"/>
          <w:color w:val="000000"/>
          <w:bdr w:val="nil"/>
        </w:rPr>
        <w:t>к административному регламенту</w:t>
      </w:r>
      <w:r w:rsidR="00066AAC" w:rsidRPr="00066AAC">
        <w:rPr>
          <w:rFonts w:eastAsia="Arial Unicode MS"/>
          <w:color w:val="000000"/>
          <w:bdr w:val="nil"/>
        </w:rPr>
        <w:t xml:space="preserve"> по предоставлению </w:t>
      </w:r>
    </w:p>
    <w:p w:rsidR="00066AAC" w:rsidRDefault="00066AAC" w:rsidP="00066AAC">
      <w:pPr>
        <w:pBdr>
          <w:top w:val="nil"/>
          <w:left w:val="nil"/>
          <w:bottom w:val="nil"/>
          <w:right w:val="nil"/>
          <w:between w:val="nil"/>
          <w:bar w:val="nil"/>
        </w:pBdr>
        <w:jc w:val="right"/>
        <w:rPr>
          <w:color w:val="000000"/>
        </w:rPr>
      </w:pPr>
      <w:r w:rsidRPr="00066AAC">
        <w:rPr>
          <w:rFonts w:eastAsia="Arial Unicode MS"/>
          <w:color w:val="000000"/>
          <w:bdr w:val="nil"/>
        </w:rPr>
        <w:t xml:space="preserve">муниципальной услуги </w:t>
      </w:r>
      <w:r w:rsidRPr="00066AAC">
        <w:t>«</w:t>
      </w:r>
      <w:r w:rsidRPr="00066AAC">
        <w:rPr>
          <w:color w:val="000000"/>
        </w:rPr>
        <w:t>Утверждение и выдача схемы</w:t>
      </w:r>
    </w:p>
    <w:p w:rsidR="009701A7" w:rsidRPr="00066AAC" w:rsidRDefault="00066AAC" w:rsidP="00066AAC">
      <w:pPr>
        <w:keepNext/>
        <w:tabs>
          <w:tab w:val="num" w:pos="2160"/>
        </w:tabs>
        <w:ind w:left="4536"/>
        <w:jc w:val="right"/>
        <w:outlineLvl w:val="2"/>
        <w:rPr>
          <w:rFonts w:eastAsia="Arial Unicode MS"/>
          <w:color w:val="000000"/>
          <w:bdr w:val="nil"/>
        </w:rPr>
      </w:pPr>
      <w:r w:rsidRPr="00066AAC">
        <w:rPr>
          <w:color w:val="000000"/>
        </w:rPr>
        <w:t xml:space="preserve"> расположения земельного участка на кадастровом плане или кадастровой карте территории»</w:t>
      </w:r>
    </w:p>
    <w:p w:rsidR="007607F7" w:rsidRDefault="003864A7" w:rsidP="009701A7">
      <w:pPr>
        <w:keepNext/>
        <w:tabs>
          <w:tab w:val="num" w:pos="2160"/>
        </w:tabs>
        <w:spacing w:line="300" w:lineRule="exact"/>
        <w:ind w:left="4536"/>
        <w:outlineLvl w:val="2"/>
        <w:rPr>
          <w:bCs/>
          <w:sz w:val="24"/>
          <w:szCs w:val="24"/>
        </w:rPr>
      </w:pPr>
      <w:r w:rsidRPr="00D27073">
        <w:rPr>
          <w:bCs/>
          <w:sz w:val="24"/>
          <w:szCs w:val="24"/>
        </w:rPr>
        <w:t xml:space="preserve">Главе  </w:t>
      </w:r>
      <w:r>
        <w:rPr>
          <w:bCs/>
          <w:sz w:val="24"/>
          <w:szCs w:val="24"/>
        </w:rPr>
        <w:t>поселения</w:t>
      </w:r>
      <w:r w:rsidRPr="00D27073">
        <w:rPr>
          <w:bCs/>
          <w:sz w:val="24"/>
          <w:szCs w:val="24"/>
        </w:rPr>
        <w:t xml:space="preserve">– главе администрации Юсьвинского </w:t>
      </w:r>
      <w:r>
        <w:rPr>
          <w:bCs/>
          <w:sz w:val="24"/>
          <w:szCs w:val="24"/>
        </w:rPr>
        <w:t xml:space="preserve">сельского поселения </w:t>
      </w:r>
    </w:p>
    <w:p w:rsidR="003864A7" w:rsidRDefault="003864A7" w:rsidP="003864A7">
      <w:pPr>
        <w:keepNext/>
        <w:tabs>
          <w:tab w:val="num" w:pos="2160"/>
        </w:tabs>
        <w:spacing w:line="300" w:lineRule="exact"/>
        <w:ind w:left="4536"/>
        <w:outlineLvl w:val="2"/>
        <w:rPr>
          <w:bCs/>
          <w:sz w:val="24"/>
          <w:szCs w:val="24"/>
        </w:rPr>
      </w:pPr>
      <w:r>
        <w:rPr>
          <w:bCs/>
          <w:sz w:val="24"/>
          <w:szCs w:val="24"/>
        </w:rPr>
        <w:t>М. С. Гордееву</w:t>
      </w:r>
    </w:p>
    <w:p w:rsidR="003864A7" w:rsidRPr="00D27073" w:rsidRDefault="003864A7" w:rsidP="003864A7">
      <w:pPr>
        <w:suppressAutoHyphens/>
        <w:spacing w:line="300" w:lineRule="exact"/>
        <w:ind w:left="4536"/>
        <w:rPr>
          <w:i/>
          <w:sz w:val="24"/>
          <w:szCs w:val="24"/>
          <w:lang w:eastAsia="ar-SA"/>
        </w:rPr>
      </w:pPr>
      <w:r w:rsidRPr="00D27073">
        <w:rPr>
          <w:sz w:val="24"/>
          <w:szCs w:val="24"/>
          <w:lang w:eastAsia="ar-SA"/>
        </w:rPr>
        <w:t>от __________________________________</w:t>
      </w:r>
    </w:p>
    <w:p w:rsidR="003864A7" w:rsidRPr="00D27073" w:rsidRDefault="003864A7" w:rsidP="003864A7">
      <w:pPr>
        <w:suppressAutoHyphens/>
        <w:spacing w:line="300" w:lineRule="exact"/>
        <w:ind w:left="4536" w:right="170"/>
        <w:rPr>
          <w:b/>
          <w:i/>
          <w:sz w:val="16"/>
          <w:szCs w:val="16"/>
          <w:lang w:eastAsia="ar-SA"/>
        </w:rPr>
      </w:pPr>
      <w:r w:rsidRPr="00D27073">
        <w:rPr>
          <w:i/>
          <w:sz w:val="16"/>
          <w:szCs w:val="16"/>
          <w:lang w:eastAsia="ar-SA"/>
        </w:rPr>
        <w:t xml:space="preserve">   (наименование юридического лица, ФИО физического лица)</w:t>
      </w:r>
    </w:p>
    <w:p w:rsidR="003864A7" w:rsidRPr="00D27073" w:rsidRDefault="003864A7" w:rsidP="003864A7">
      <w:pPr>
        <w:tabs>
          <w:tab w:val="left" w:pos="10206"/>
        </w:tabs>
        <w:suppressAutoHyphens/>
        <w:spacing w:line="300" w:lineRule="exact"/>
        <w:ind w:left="4536" w:right="170"/>
        <w:rPr>
          <w:b/>
          <w:sz w:val="24"/>
          <w:szCs w:val="24"/>
          <w:lang w:eastAsia="ar-SA"/>
        </w:rPr>
      </w:pPr>
      <w:r w:rsidRPr="00D27073">
        <w:rPr>
          <w:b/>
          <w:sz w:val="24"/>
          <w:szCs w:val="24"/>
          <w:lang w:eastAsia="ar-SA"/>
        </w:rPr>
        <w:t>____</w:t>
      </w:r>
      <w:r>
        <w:rPr>
          <w:b/>
          <w:sz w:val="24"/>
          <w:szCs w:val="24"/>
          <w:lang w:eastAsia="ar-SA"/>
        </w:rPr>
        <w:t>____________________________</w:t>
      </w:r>
    </w:p>
    <w:p w:rsidR="003864A7" w:rsidRPr="00D27073" w:rsidRDefault="003864A7" w:rsidP="003864A7">
      <w:pPr>
        <w:tabs>
          <w:tab w:val="left" w:pos="10206"/>
        </w:tabs>
        <w:suppressAutoHyphens/>
        <w:spacing w:line="300" w:lineRule="exact"/>
        <w:ind w:left="4536" w:right="170"/>
        <w:rPr>
          <w:sz w:val="24"/>
          <w:szCs w:val="24"/>
          <w:lang w:eastAsia="ar-SA"/>
        </w:rPr>
      </w:pPr>
      <w:r w:rsidRPr="00D27073">
        <w:rPr>
          <w:sz w:val="24"/>
          <w:szCs w:val="24"/>
          <w:lang w:eastAsia="ar-SA"/>
        </w:rPr>
        <w:t>ИНН/ОГРН _____________________</w:t>
      </w:r>
    </w:p>
    <w:p w:rsidR="003864A7" w:rsidRPr="00D27073" w:rsidRDefault="003864A7" w:rsidP="003864A7">
      <w:pPr>
        <w:tabs>
          <w:tab w:val="left" w:pos="10206"/>
        </w:tabs>
        <w:suppressAutoHyphens/>
        <w:spacing w:line="300" w:lineRule="exact"/>
        <w:ind w:left="4536" w:right="170"/>
        <w:rPr>
          <w:sz w:val="24"/>
          <w:szCs w:val="24"/>
          <w:lang w:eastAsia="ar-SA"/>
        </w:rPr>
      </w:pPr>
      <w:r w:rsidRPr="00D27073">
        <w:rPr>
          <w:sz w:val="24"/>
          <w:szCs w:val="24"/>
          <w:lang w:eastAsia="ar-SA"/>
        </w:rPr>
        <w:t xml:space="preserve">Юридический адрес (для юр. лиц): ________   </w:t>
      </w:r>
    </w:p>
    <w:p w:rsidR="003864A7" w:rsidRPr="00D27073" w:rsidRDefault="003864A7" w:rsidP="003864A7">
      <w:pPr>
        <w:tabs>
          <w:tab w:val="left" w:pos="10206"/>
        </w:tabs>
        <w:suppressAutoHyphens/>
        <w:spacing w:line="300" w:lineRule="exact"/>
        <w:ind w:left="4536" w:right="170"/>
        <w:rPr>
          <w:sz w:val="24"/>
          <w:szCs w:val="24"/>
          <w:lang w:eastAsia="ar-SA"/>
        </w:rPr>
      </w:pPr>
      <w:r w:rsidRPr="00D27073">
        <w:rPr>
          <w:sz w:val="24"/>
          <w:szCs w:val="24"/>
          <w:lang w:eastAsia="ar-SA"/>
        </w:rPr>
        <w:t>_______</w:t>
      </w:r>
      <w:r>
        <w:rPr>
          <w:sz w:val="24"/>
          <w:szCs w:val="24"/>
          <w:lang w:eastAsia="ar-SA"/>
        </w:rPr>
        <w:t>_______________________________</w:t>
      </w:r>
    </w:p>
    <w:p w:rsidR="003864A7" w:rsidRPr="00D27073" w:rsidRDefault="003864A7" w:rsidP="003864A7">
      <w:pPr>
        <w:tabs>
          <w:tab w:val="left" w:pos="10206"/>
        </w:tabs>
        <w:suppressAutoHyphens/>
        <w:spacing w:line="300" w:lineRule="exact"/>
        <w:ind w:left="4536" w:right="170"/>
        <w:rPr>
          <w:sz w:val="24"/>
          <w:szCs w:val="24"/>
          <w:lang w:eastAsia="ar-SA"/>
        </w:rPr>
      </w:pPr>
      <w:r w:rsidRPr="00D27073">
        <w:rPr>
          <w:sz w:val="24"/>
          <w:szCs w:val="24"/>
          <w:lang w:eastAsia="ar-SA"/>
        </w:rPr>
        <w:t xml:space="preserve">ФИО представителя юр. лица </w:t>
      </w:r>
    </w:p>
    <w:p w:rsidR="003864A7" w:rsidRPr="00D27073" w:rsidRDefault="003864A7" w:rsidP="003864A7">
      <w:pPr>
        <w:tabs>
          <w:tab w:val="left" w:pos="10206"/>
        </w:tabs>
        <w:suppressAutoHyphens/>
        <w:spacing w:line="300" w:lineRule="exact"/>
        <w:ind w:left="4536" w:right="170"/>
        <w:rPr>
          <w:sz w:val="24"/>
          <w:szCs w:val="24"/>
          <w:lang w:eastAsia="ar-SA"/>
        </w:rPr>
      </w:pPr>
      <w:r w:rsidRPr="00D27073">
        <w:rPr>
          <w:sz w:val="24"/>
          <w:szCs w:val="24"/>
          <w:lang w:eastAsia="ar-SA"/>
        </w:rPr>
        <w:t>_______</w:t>
      </w:r>
      <w:r>
        <w:rPr>
          <w:sz w:val="24"/>
          <w:szCs w:val="24"/>
          <w:lang w:eastAsia="ar-SA"/>
        </w:rPr>
        <w:t>_______________________________</w:t>
      </w:r>
    </w:p>
    <w:p w:rsidR="003864A7" w:rsidRPr="00D27073" w:rsidRDefault="003864A7" w:rsidP="003864A7">
      <w:pPr>
        <w:tabs>
          <w:tab w:val="left" w:pos="10206"/>
        </w:tabs>
        <w:suppressAutoHyphens/>
        <w:spacing w:line="300" w:lineRule="exact"/>
        <w:ind w:left="4536" w:right="170"/>
        <w:rPr>
          <w:sz w:val="24"/>
          <w:szCs w:val="24"/>
          <w:lang w:eastAsia="ar-SA"/>
        </w:rPr>
      </w:pPr>
      <w:r w:rsidRPr="00D27073">
        <w:rPr>
          <w:sz w:val="24"/>
          <w:szCs w:val="24"/>
          <w:lang w:eastAsia="ar-SA"/>
        </w:rPr>
        <w:t>адрес регистрации (физ. лица):____________</w:t>
      </w:r>
    </w:p>
    <w:p w:rsidR="003864A7" w:rsidRPr="00D27073" w:rsidRDefault="003864A7" w:rsidP="003864A7">
      <w:pPr>
        <w:tabs>
          <w:tab w:val="left" w:pos="10206"/>
        </w:tabs>
        <w:suppressAutoHyphens/>
        <w:spacing w:line="300" w:lineRule="exact"/>
        <w:ind w:left="4536" w:right="170"/>
        <w:rPr>
          <w:sz w:val="24"/>
          <w:szCs w:val="24"/>
          <w:lang w:eastAsia="ar-SA"/>
        </w:rPr>
      </w:pPr>
      <w:r w:rsidRPr="00D27073">
        <w:rPr>
          <w:sz w:val="24"/>
          <w:szCs w:val="24"/>
          <w:lang w:eastAsia="ar-SA"/>
        </w:rPr>
        <w:t>______________________________</w:t>
      </w:r>
      <w:r>
        <w:rPr>
          <w:sz w:val="24"/>
          <w:szCs w:val="24"/>
          <w:lang w:eastAsia="ar-SA"/>
        </w:rPr>
        <w:t>________</w:t>
      </w:r>
    </w:p>
    <w:p w:rsidR="003864A7" w:rsidRPr="00D27073" w:rsidRDefault="003864A7" w:rsidP="003864A7">
      <w:pPr>
        <w:tabs>
          <w:tab w:val="left" w:pos="10206"/>
        </w:tabs>
        <w:suppressAutoHyphens/>
        <w:spacing w:line="300" w:lineRule="exact"/>
        <w:ind w:left="4536" w:right="170"/>
        <w:rPr>
          <w:sz w:val="24"/>
          <w:szCs w:val="24"/>
          <w:lang w:eastAsia="ar-SA"/>
        </w:rPr>
      </w:pPr>
      <w:r w:rsidRPr="00D27073">
        <w:rPr>
          <w:sz w:val="24"/>
          <w:szCs w:val="24"/>
          <w:lang w:eastAsia="ar-SA"/>
        </w:rPr>
        <w:t>Паспортные данные (для физ. лица)</w:t>
      </w:r>
    </w:p>
    <w:p w:rsidR="007607F7" w:rsidRDefault="007607F7" w:rsidP="003864A7">
      <w:pPr>
        <w:tabs>
          <w:tab w:val="left" w:pos="10206"/>
        </w:tabs>
        <w:suppressAutoHyphens/>
        <w:spacing w:line="300" w:lineRule="exact"/>
        <w:ind w:left="4536" w:right="170"/>
        <w:rPr>
          <w:sz w:val="24"/>
          <w:szCs w:val="24"/>
          <w:lang w:eastAsia="ar-SA"/>
        </w:rPr>
      </w:pPr>
      <w:r>
        <w:rPr>
          <w:sz w:val="24"/>
          <w:szCs w:val="24"/>
          <w:lang w:eastAsia="ar-SA"/>
        </w:rPr>
        <w:t>серия и № _____________________________</w:t>
      </w:r>
    </w:p>
    <w:p w:rsidR="007607F7" w:rsidRDefault="007607F7" w:rsidP="003864A7">
      <w:pPr>
        <w:tabs>
          <w:tab w:val="left" w:pos="10206"/>
        </w:tabs>
        <w:suppressAutoHyphens/>
        <w:spacing w:line="300" w:lineRule="exact"/>
        <w:ind w:left="4536" w:right="170"/>
        <w:rPr>
          <w:sz w:val="24"/>
          <w:szCs w:val="24"/>
          <w:lang w:eastAsia="ar-SA"/>
        </w:rPr>
      </w:pPr>
      <w:r w:rsidRPr="00D27073">
        <w:rPr>
          <w:sz w:val="24"/>
          <w:szCs w:val="24"/>
          <w:lang w:eastAsia="ar-SA"/>
        </w:rPr>
        <w:t>дата выдачи</w:t>
      </w:r>
      <w:r>
        <w:rPr>
          <w:sz w:val="24"/>
          <w:szCs w:val="24"/>
          <w:lang w:eastAsia="ar-SA"/>
        </w:rPr>
        <w:t>____________________________</w:t>
      </w:r>
    </w:p>
    <w:p w:rsidR="003864A7" w:rsidRPr="00D27073" w:rsidRDefault="007607F7" w:rsidP="003864A7">
      <w:pPr>
        <w:tabs>
          <w:tab w:val="left" w:pos="10206"/>
        </w:tabs>
        <w:suppressAutoHyphens/>
        <w:spacing w:line="300" w:lineRule="exact"/>
        <w:ind w:left="4536" w:right="170"/>
        <w:rPr>
          <w:sz w:val="24"/>
          <w:szCs w:val="24"/>
          <w:lang w:eastAsia="ar-SA"/>
        </w:rPr>
      </w:pPr>
      <w:r>
        <w:rPr>
          <w:sz w:val="24"/>
          <w:szCs w:val="24"/>
          <w:lang w:eastAsia="ar-SA"/>
        </w:rPr>
        <w:t xml:space="preserve">кем выдан </w:t>
      </w:r>
      <w:r w:rsidR="003864A7">
        <w:rPr>
          <w:sz w:val="24"/>
          <w:szCs w:val="24"/>
          <w:lang w:eastAsia="ar-SA"/>
        </w:rPr>
        <w:t>__________________</w:t>
      </w:r>
      <w:r>
        <w:rPr>
          <w:sz w:val="24"/>
          <w:szCs w:val="24"/>
          <w:lang w:eastAsia="ar-SA"/>
        </w:rPr>
        <w:t>___________</w:t>
      </w:r>
    </w:p>
    <w:p w:rsidR="003864A7" w:rsidRPr="00D27073" w:rsidRDefault="003864A7" w:rsidP="003864A7">
      <w:pPr>
        <w:tabs>
          <w:tab w:val="left" w:pos="10206"/>
        </w:tabs>
        <w:suppressAutoHyphens/>
        <w:spacing w:line="300" w:lineRule="exact"/>
        <w:ind w:left="4536" w:right="170"/>
        <w:rPr>
          <w:sz w:val="24"/>
          <w:szCs w:val="24"/>
          <w:lang w:eastAsia="ar-SA"/>
        </w:rPr>
      </w:pPr>
      <w:r w:rsidRPr="00D27073">
        <w:rPr>
          <w:sz w:val="24"/>
          <w:szCs w:val="24"/>
          <w:lang w:eastAsia="ar-SA"/>
        </w:rPr>
        <w:t xml:space="preserve">контактный  телефон: </w:t>
      </w:r>
      <w:r>
        <w:rPr>
          <w:sz w:val="24"/>
          <w:szCs w:val="24"/>
          <w:lang w:eastAsia="ar-SA"/>
        </w:rPr>
        <w:t>___________________</w:t>
      </w:r>
    </w:p>
    <w:p w:rsidR="003864A7" w:rsidRPr="00D27073" w:rsidRDefault="003864A7" w:rsidP="003864A7">
      <w:pPr>
        <w:widowControl w:val="0"/>
        <w:autoSpaceDE w:val="0"/>
        <w:autoSpaceDN w:val="0"/>
        <w:adjustRightInd w:val="0"/>
        <w:jc w:val="center"/>
        <w:rPr>
          <w:b/>
          <w:sz w:val="24"/>
          <w:szCs w:val="24"/>
        </w:rPr>
      </w:pPr>
    </w:p>
    <w:p w:rsidR="003864A7" w:rsidRPr="00D27073" w:rsidRDefault="003864A7" w:rsidP="003864A7">
      <w:pPr>
        <w:widowControl w:val="0"/>
        <w:autoSpaceDE w:val="0"/>
        <w:autoSpaceDN w:val="0"/>
        <w:adjustRightInd w:val="0"/>
        <w:jc w:val="center"/>
        <w:rPr>
          <w:b/>
          <w:sz w:val="24"/>
          <w:szCs w:val="24"/>
        </w:rPr>
      </w:pPr>
      <w:r w:rsidRPr="00D27073">
        <w:rPr>
          <w:b/>
          <w:sz w:val="24"/>
          <w:szCs w:val="24"/>
        </w:rPr>
        <w:t>ЗАЯВЛЕНИЕ</w:t>
      </w:r>
    </w:p>
    <w:p w:rsidR="003864A7" w:rsidRPr="00D27073" w:rsidRDefault="003864A7" w:rsidP="007607F7">
      <w:pPr>
        <w:jc w:val="center"/>
        <w:rPr>
          <w:sz w:val="24"/>
          <w:szCs w:val="24"/>
        </w:rPr>
      </w:pPr>
      <w:r w:rsidRPr="00D27073">
        <w:rPr>
          <w:b/>
          <w:bCs/>
          <w:sz w:val="24"/>
          <w:szCs w:val="24"/>
          <w:shd w:val="clear" w:color="auto" w:fill="FFFFFF"/>
        </w:rPr>
        <w:t xml:space="preserve">об утверждении </w:t>
      </w:r>
      <w:r w:rsidRPr="00D27073">
        <w:rPr>
          <w:b/>
          <w:sz w:val="24"/>
          <w:szCs w:val="24"/>
          <w:lang w:eastAsia="ar-SA"/>
        </w:rPr>
        <w:t>схемы расположения границ земельного участка на кадастровом плане или кадастровой карте территории</w:t>
      </w:r>
    </w:p>
    <w:p w:rsidR="003864A7" w:rsidRPr="00D27073" w:rsidRDefault="003864A7" w:rsidP="007607F7">
      <w:pPr>
        <w:jc w:val="both"/>
        <w:rPr>
          <w:sz w:val="24"/>
          <w:szCs w:val="24"/>
          <w:shd w:val="clear" w:color="auto" w:fill="FFFFFF"/>
        </w:rPr>
      </w:pPr>
      <w:r w:rsidRPr="00D27073">
        <w:rPr>
          <w:sz w:val="24"/>
          <w:szCs w:val="24"/>
          <w:shd w:val="clear" w:color="auto" w:fill="FFFFFF"/>
        </w:rPr>
        <w:t xml:space="preserve">Прошу утвердить </w:t>
      </w:r>
      <w:r w:rsidRPr="00D27073">
        <w:rPr>
          <w:sz w:val="24"/>
          <w:szCs w:val="24"/>
          <w:lang w:eastAsia="ar-SA"/>
        </w:rPr>
        <w:t>схему расположения границ земельного участка на кадастровом плане или кадастровой карте территории</w:t>
      </w:r>
      <w:r w:rsidRPr="00D27073">
        <w:rPr>
          <w:sz w:val="24"/>
          <w:szCs w:val="24"/>
          <w:shd w:val="clear" w:color="auto" w:fill="FFFFFF"/>
        </w:rPr>
        <w:t xml:space="preserve"> по  адресу: ____________________________________________________</w:t>
      </w:r>
      <w:r w:rsidR="007607F7">
        <w:rPr>
          <w:sz w:val="24"/>
          <w:szCs w:val="24"/>
          <w:shd w:val="clear" w:color="auto" w:fill="FFFFFF"/>
        </w:rPr>
        <w:t>________________________</w:t>
      </w:r>
      <w:r w:rsidRPr="00D27073">
        <w:rPr>
          <w:sz w:val="24"/>
          <w:szCs w:val="24"/>
          <w:shd w:val="clear" w:color="auto" w:fill="FFFFFF"/>
        </w:rPr>
        <w:t>, пло</w:t>
      </w:r>
      <w:r w:rsidR="007607F7">
        <w:rPr>
          <w:sz w:val="24"/>
          <w:szCs w:val="24"/>
          <w:shd w:val="clear" w:color="auto" w:fill="FFFFFF"/>
        </w:rPr>
        <w:t>щадью___________кв.</w:t>
      </w:r>
      <w:r w:rsidRPr="00D27073">
        <w:rPr>
          <w:sz w:val="24"/>
          <w:szCs w:val="24"/>
          <w:shd w:val="clear" w:color="auto" w:fill="FFFFFF"/>
        </w:rPr>
        <w:t>м,</w:t>
      </w:r>
      <w:r w:rsidR="007607F7">
        <w:rPr>
          <w:sz w:val="24"/>
          <w:szCs w:val="24"/>
          <w:shd w:val="clear" w:color="auto" w:fill="FFFFFF"/>
        </w:rPr>
        <w:t>в</w:t>
      </w:r>
      <w:r w:rsidR="007607F7">
        <w:rPr>
          <w:sz w:val="24"/>
          <w:szCs w:val="24"/>
        </w:rPr>
        <w:t xml:space="preserve"> </w:t>
      </w:r>
      <w:r w:rsidRPr="00D27073">
        <w:rPr>
          <w:sz w:val="24"/>
          <w:szCs w:val="24"/>
        </w:rPr>
        <w:t>в кадастровом квартале_______________________________</w:t>
      </w:r>
    </w:p>
    <w:p w:rsidR="003864A7" w:rsidRPr="00D27073" w:rsidRDefault="007607F7" w:rsidP="007607F7">
      <w:pPr>
        <w:jc w:val="both"/>
        <w:rPr>
          <w:sz w:val="24"/>
          <w:szCs w:val="24"/>
          <w:shd w:val="clear" w:color="auto" w:fill="FFFFFF"/>
        </w:rPr>
      </w:pPr>
      <w:r>
        <w:rPr>
          <w:sz w:val="24"/>
          <w:szCs w:val="24"/>
          <w:shd w:val="clear" w:color="auto" w:fill="FFFFFF"/>
        </w:rPr>
        <w:t xml:space="preserve">с </w:t>
      </w:r>
      <w:r w:rsidR="003864A7" w:rsidRPr="00D27073">
        <w:rPr>
          <w:sz w:val="24"/>
          <w:szCs w:val="24"/>
          <w:shd w:val="clear" w:color="auto" w:fill="FFFFFF"/>
        </w:rPr>
        <w:t>кадастровым номером</w:t>
      </w:r>
      <w:r w:rsidR="003864A7" w:rsidRPr="00D27073">
        <w:rPr>
          <w:i/>
          <w:sz w:val="24"/>
          <w:szCs w:val="24"/>
          <w:shd w:val="clear" w:color="auto" w:fill="FFFFFF"/>
        </w:rPr>
        <w:t>(если имеется)</w:t>
      </w:r>
      <w:r w:rsidR="003864A7" w:rsidRPr="00D27073">
        <w:rPr>
          <w:sz w:val="24"/>
          <w:szCs w:val="24"/>
          <w:shd w:val="clear" w:color="auto" w:fill="FFFFFF"/>
        </w:rPr>
        <w:t>__________________</w:t>
      </w:r>
      <w:r>
        <w:rPr>
          <w:sz w:val="24"/>
          <w:szCs w:val="24"/>
          <w:shd w:val="clear" w:color="auto" w:fill="FFFFFF"/>
        </w:rPr>
        <w:t>_________________________</w:t>
      </w:r>
      <w:r w:rsidR="003864A7" w:rsidRPr="00D27073">
        <w:rPr>
          <w:sz w:val="24"/>
          <w:szCs w:val="24"/>
          <w:shd w:val="clear" w:color="auto" w:fill="FFFFFF"/>
        </w:rPr>
        <w:t>,</w:t>
      </w:r>
    </w:p>
    <w:p w:rsidR="003864A7" w:rsidRPr="00D27073" w:rsidRDefault="003864A7" w:rsidP="007607F7">
      <w:pPr>
        <w:jc w:val="both"/>
        <w:rPr>
          <w:sz w:val="24"/>
          <w:szCs w:val="24"/>
          <w:shd w:val="clear" w:color="auto" w:fill="FFFFFF"/>
        </w:rPr>
      </w:pPr>
      <w:r w:rsidRPr="00D27073">
        <w:rPr>
          <w:sz w:val="24"/>
          <w:szCs w:val="24"/>
          <w:shd w:val="clear" w:color="auto" w:fill="FFFFFF"/>
        </w:rPr>
        <w:t xml:space="preserve"> с видом разрешенного использования ________________</w:t>
      </w:r>
      <w:r w:rsidR="007607F7">
        <w:rPr>
          <w:sz w:val="24"/>
          <w:szCs w:val="24"/>
          <w:shd w:val="clear" w:color="auto" w:fill="FFFFFF"/>
        </w:rPr>
        <w:t>___________________________</w:t>
      </w:r>
    </w:p>
    <w:p w:rsidR="003864A7" w:rsidRPr="00D27073" w:rsidRDefault="003864A7" w:rsidP="007607F7">
      <w:pPr>
        <w:jc w:val="both"/>
        <w:rPr>
          <w:sz w:val="24"/>
          <w:szCs w:val="24"/>
          <w:shd w:val="clear" w:color="auto" w:fill="FFFFFF"/>
        </w:rPr>
      </w:pPr>
    </w:p>
    <w:p w:rsidR="003864A7" w:rsidRPr="00D27073" w:rsidRDefault="003864A7" w:rsidP="007607F7">
      <w:pPr>
        <w:jc w:val="both"/>
        <w:rPr>
          <w:sz w:val="24"/>
          <w:szCs w:val="24"/>
          <w:lang w:eastAsia="ar-SA"/>
        </w:rPr>
      </w:pPr>
      <w:r w:rsidRPr="00D27073">
        <w:rPr>
          <w:sz w:val="24"/>
          <w:szCs w:val="24"/>
          <w:lang w:eastAsia="ar-SA"/>
        </w:rPr>
        <w:t xml:space="preserve">Заявитель: ____________________________________                           </w:t>
      </w:r>
      <w:r w:rsidRPr="00D27073">
        <w:rPr>
          <w:sz w:val="24"/>
          <w:szCs w:val="24"/>
          <w:lang w:eastAsia="ar-SA"/>
        </w:rPr>
        <w:tab/>
        <w:t xml:space="preserve"> ____________</w:t>
      </w:r>
    </w:p>
    <w:p w:rsidR="003864A7" w:rsidRPr="00D27073" w:rsidRDefault="003864A7" w:rsidP="007607F7">
      <w:pPr>
        <w:suppressAutoHyphens/>
        <w:ind w:left="1418"/>
        <w:rPr>
          <w:sz w:val="24"/>
          <w:szCs w:val="24"/>
          <w:lang w:eastAsia="ar-SA"/>
        </w:rPr>
      </w:pPr>
      <w:r w:rsidRPr="00D27073">
        <w:rPr>
          <w:sz w:val="24"/>
          <w:szCs w:val="24"/>
          <w:lang w:eastAsia="ar-SA"/>
        </w:rPr>
        <w:t>(Ф.И.О., должность представителя                                                 (подпись)</w:t>
      </w:r>
    </w:p>
    <w:p w:rsidR="003864A7" w:rsidRPr="00D27073" w:rsidRDefault="003864A7" w:rsidP="007607F7">
      <w:pPr>
        <w:suppressAutoHyphens/>
        <w:ind w:left="1418"/>
        <w:rPr>
          <w:sz w:val="24"/>
          <w:szCs w:val="24"/>
          <w:lang w:eastAsia="ar-SA"/>
        </w:rPr>
      </w:pPr>
      <w:r w:rsidRPr="00D27073">
        <w:rPr>
          <w:sz w:val="24"/>
          <w:szCs w:val="24"/>
          <w:lang w:eastAsia="ar-SA"/>
        </w:rPr>
        <w:t xml:space="preserve">                 юридического лица; </w:t>
      </w:r>
    </w:p>
    <w:p w:rsidR="003864A7" w:rsidRPr="00D27073" w:rsidRDefault="003864A7" w:rsidP="007607F7">
      <w:pPr>
        <w:suppressAutoHyphens/>
        <w:ind w:left="1418"/>
        <w:rPr>
          <w:sz w:val="24"/>
          <w:szCs w:val="24"/>
          <w:lang w:eastAsia="ar-SA"/>
        </w:rPr>
      </w:pPr>
      <w:r w:rsidRPr="00D27073">
        <w:rPr>
          <w:sz w:val="24"/>
          <w:szCs w:val="24"/>
          <w:lang w:eastAsia="ar-SA"/>
        </w:rPr>
        <w:t>Ф.И.О. физического лица)</w:t>
      </w:r>
    </w:p>
    <w:p w:rsidR="003864A7" w:rsidRPr="00D27073" w:rsidRDefault="003864A7" w:rsidP="007607F7">
      <w:pPr>
        <w:suppressAutoHyphens/>
        <w:rPr>
          <w:sz w:val="24"/>
          <w:szCs w:val="24"/>
          <w:lang w:eastAsia="ar-SA"/>
        </w:rPr>
      </w:pPr>
    </w:p>
    <w:p w:rsidR="003864A7" w:rsidRPr="00D27073" w:rsidRDefault="003864A7" w:rsidP="007607F7">
      <w:pPr>
        <w:suppressAutoHyphens/>
        <w:rPr>
          <w:sz w:val="24"/>
          <w:szCs w:val="24"/>
          <w:lang w:eastAsia="ar-SA"/>
        </w:rPr>
      </w:pPr>
      <w:r w:rsidRPr="00D27073">
        <w:rPr>
          <w:sz w:val="24"/>
          <w:szCs w:val="24"/>
          <w:lang w:eastAsia="ar-SA"/>
        </w:rPr>
        <w:t>Дата: «___»___________20__г.</w:t>
      </w:r>
    </w:p>
    <w:p w:rsidR="003864A7" w:rsidRPr="00D27073" w:rsidRDefault="003864A7" w:rsidP="007607F7">
      <w:pPr>
        <w:shd w:val="clear" w:color="auto" w:fill="FFFFFF"/>
        <w:tabs>
          <w:tab w:val="left" w:pos="-2880"/>
        </w:tabs>
        <w:suppressAutoHyphens/>
        <w:ind w:right="8" w:firstLine="720"/>
        <w:jc w:val="both"/>
        <w:rPr>
          <w:sz w:val="24"/>
          <w:szCs w:val="24"/>
          <w:lang w:eastAsia="ar-SA"/>
        </w:rPr>
      </w:pPr>
      <w:r w:rsidRPr="00D27073">
        <w:rPr>
          <w:spacing w:val="4"/>
          <w:sz w:val="24"/>
          <w:szCs w:val="24"/>
          <w:lang w:eastAsia="ar-SA"/>
        </w:rPr>
        <w:t>М.П.</w:t>
      </w:r>
    </w:p>
    <w:p w:rsidR="00066AAC" w:rsidRDefault="00645486" w:rsidP="00066AAC">
      <w:pPr>
        <w:widowControl w:val="0"/>
        <w:autoSpaceDE w:val="0"/>
        <w:autoSpaceDN w:val="0"/>
        <w:adjustRightInd w:val="0"/>
        <w:spacing w:before="120"/>
        <w:ind w:left="1276"/>
      </w:pPr>
      <w:r w:rsidRPr="00645486">
        <w:rPr>
          <w:noProof/>
          <w:sz w:val="24"/>
          <w:szCs w:val="24"/>
        </w:rPr>
        <w:pict>
          <v:rect id="Прямоугольник 11" o:spid="_x0000_s1039" style="position:absolute;left:0;text-align:left;margin-left:36.3pt;margin-top:30.5pt;width:20.7pt;height:18.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IJRgIAAE4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"/>
        </w:pict>
      </w:r>
      <w:r w:rsidR="003864A7" w:rsidRPr="00D27073">
        <w:rPr>
          <w:shd w:val="clear" w:color="auto" w:fill="FFFFFF"/>
        </w:rPr>
        <w:t>Приложения:</w:t>
      </w:r>
      <w:r w:rsidR="003864A7" w:rsidRPr="00D27073">
        <w:t xml:space="preserve">  </w:t>
      </w:r>
    </w:p>
    <w:p w:rsidR="003864A7" w:rsidRPr="00D27073" w:rsidRDefault="00645486" w:rsidP="00066AAC">
      <w:pPr>
        <w:widowControl w:val="0"/>
        <w:autoSpaceDE w:val="0"/>
        <w:autoSpaceDN w:val="0"/>
        <w:adjustRightInd w:val="0"/>
        <w:spacing w:before="120"/>
        <w:ind w:left="1276"/>
      </w:pPr>
      <w:r>
        <w:rPr>
          <w:noProof/>
        </w:rPr>
        <w:pict>
          <v:rect id="Прямоугольник 10" o:spid="_x0000_s1040" style="position:absolute;left:0;text-align:left;margin-left:36.1pt;margin-top:9.85pt;width:20.7pt;height:18.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"/>
        </w:pict>
      </w:r>
      <w:r w:rsidR="003864A7" w:rsidRPr="00D27073">
        <w:t>1)</w:t>
      </w:r>
      <w:r w:rsidR="003864A7" w:rsidRPr="00D27073">
        <w:rPr>
          <w:lang w:eastAsia="ar-SA"/>
        </w:rPr>
        <w:t xml:space="preserve"> Копия документа, удостоверяющего права (полномочия) представителя юридического лица (доверенность), если с Заявлением обращается представитель заявителя</w:t>
      </w:r>
    </w:p>
    <w:p w:rsidR="003864A7" w:rsidRPr="00D27073" w:rsidRDefault="00645486" w:rsidP="003864A7">
      <w:pPr>
        <w:tabs>
          <w:tab w:val="left" w:pos="0"/>
          <w:tab w:val="left" w:pos="1134"/>
          <w:tab w:val="left" w:pos="1276"/>
        </w:tabs>
        <w:suppressAutoHyphens/>
        <w:spacing w:before="120"/>
        <w:ind w:left="1276"/>
      </w:pPr>
      <w:r>
        <w:rPr>
          <w:noProof/>
        </w:rPr>
        <w:pict>
          <v:rect id="Прямоугольник 9" o:spid="_x0000_s1041" style="position:absolute;left:0;text-align:left;margin-left:36.1pt;margin-top:7.7pt;width:20.7pt;height:18.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"/>
        </w:pict>
      </w:r>
      <w:r w:rsidR="003864A7" w:rsidRPr="00D27073">
        <w:t>2) Свидетельство о государственной регистрации юридического лица (индивидуального предпринимателя)</w:t>
      </w:r>
    </w:p>
    <w:p w:rsidR="003864A7" w:rsidRPr="00D27073" w:rsidRDefault="00645486" w:rsidP="003864A7">
      <w:pPr>
        <w:tabs>
          <w:tab w:val="left" w:pos="0"/>
          <w:tab w:val="left" w:pos="1134"/>
          <w:tab w:val="left" w:pos="1276"/>
        </w:tabs>
        <w:suppressAutoHyphens/>
        <w:spacing w:before="120"/>
        <w:ind w:left="1276"/>
      </w:pPr>
      <w:r>
        <w:rPr>
          <w:noProof/>
        </w:rPr>
        <w:pict>
          <v:rect id="Прямоугольник 8" o:spid="_x0000_s1042" style="position:absolute;left:0;text-align:left;margin-left:35.85pt;margin-top:7.95pt;width:20.7pt;height:18.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"/>
        </w:pict>
      </w:r>
      <w:r w:rsidR="003864A7" w:rsidRPr="00D27073">
        <w:t xml:space="preserve">3) </w:t>
      </w:r>
      <w:r w:rsidR="003864A7" w:rsidRPr="00D27073">
        <w:rPr>
          <w:noProof/>
        </w:rPr>
        <w:t>Кадастровый паспорт земельного участка (при наличии в государственном кадастре недвижимости сведений о таком земельном участке), кадастровый план территории, кадастровая выписка.</w:t>
      </w:r>
    </w:p>
    <w:p w:rsidR="003864A7" w:rsidRPr="00D27073" w:rsidRDefault="00645486" w:rsidP="003864A7">
      <w:pPr>
        <w:tabs>
          <w:tab w:val="left" w:pos="0"/>
          <w:tab w:val="left" w:pos="1134"/>
          <w:tab w:val="left" w:pos="1276"/>
        </w:tabs>
        <w:suppressAutoHyphens/>
        <w:spacing w:before="120"/>
        <w:ind w:left="1276"/>
        <w:rPr>
          <w:noProof/>
        </w:rPr>
      </w:pPr>
      <w:r>
        <w:rPr>
          <w:noProof/>
        </w:rPr>
        <w:pict>
          <v:rect id="Прямоугольник 7" o:spid="_x0000_s1043" style="position:absolute;left:0;text-align:left;margin-left:35.9pt;margin-top:8.45pt;width:20.7pt;height:18.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"/>
        </w:pict>
      </w:r>
      <w:r w:rsidR="003864A7" w:rsidRPr="00D27073">
        <w:rPr>
          <w:noProof/>
        </w:rPr>
        <w:t>4) Схема расположения границ земельного участка на кадастровом плане или кадастровой карте территории</w:t>
      </w:r>
    </w:p>
    <w:p w:rsidR="00066AAC" w:rsidRDefault="00066AAC" w:rsidP="00066AAC">
      <w:pPr>
        <w:pBdr>
          <w:top w:val="nil"/>
          <w:left w:val="nil"/>
          <w:bottom w:val="nil"/>
          <w:right w:val="nil"/>
          <w:between w:val="nil"/>
          <w:bar w:val="nil"/>
        </w:pBdr>
        <w:jc w:val="right"/>
        <w:rPr>
          <w:rFonts w:eastAsia="Arial Unicode MS"/>
          <w:color w:val="000000"/>
          <w:bdr w:val="nil"/>
        </w:rPr>
      </w:pPr>
      <w:bookmarkStart w:id="9" w:name="_GoBack"/>
      <w:bookmarkEnd w:id="9"/>
      <w:r>
        <w:rPr>
          <w:rFonts w:eastAsia="Arial Unicode MS"/>
          <w:color w:val="000000"/>
          <w:bdr w:val="nil"/>
        </w:rPr>
        <w:lastRenderedPageBreak/>
        <w:t>Приложение 3</w:t>
      </w:r>
    </w:p>
    <w:p w:rsidR="00066AAC" w:rsidRDefault="00066AAC" w:rsidP="00066AAC">
      <w:pPr>
        <w:pBdr>
          <w:top w:val="nil"/>
          <w:left w:val="nil"/>
          <w:bottom w:val="nil"/>
          <w:right w:val="nil"/>
          <w:between w:val="nil"/>
          <w:bar w:val="nil"/>
        </w:pBdr>
        <w:jc w:val="right"/>
        <w:rPr>
          <w:rFonts w:eastAsia="Arial Unicode MS"/>
          <w:color w:val="000000"/>
          <w:bdr w:val="nil"/>
        </w:rPr>
      </w:pPr>
      <w:r w:rsidRPr="00066AAC">
        <w:rPr>
          <w:rFonts w:eastAsia="Arial Unicode MS"/>
          <w:color w:val="000000"/>
          <w:bdr w:val="nil"/>
        </w:rPr>
        <w:t>к административному регламенту по предоставлению</w:t>
      </w:r>
    </w:p>
    <w:p w:rsidR="00066AAC" w:rsidRPr="00066AAC" w:rsidRDefault="00066AAC" w:rsidP="00066AAC">
      <w:pPr>
        <w:pBdr>
          <w:top w:val="nil"/>
          <w:left w:val="nil"/>
          <w:bottom w:val="nil"/>
          <w:right w:val="nil"/>
          <w:between w:val="nil"/>
          <w:bar w:val="nil"/>
        </w:pBdr>
        <w:jc w:val="right"/>
        <w:rPr>
          <w:rFonts w:eastAsia="Arial Unicode MS"/>
          <w:color w:val="000000"/>
          <w:bdr w:val="nil"/>
        </w:rPr>
      </w:pPr>
      <w:r w:rsidRPr="00066AAC">
        <w:rPr>
          <w:rFonts w:eastAsia="Arial Unicode MS"/>
          <w:color w:val="000000"/>
          <w:bdr w:val="nil"/>
        </w:rPr>
        <w:t xml:space="preserve"> муниципальной услуги </w:t>
      </w:r>
      <w:r w:rsidRPr="00066AAC">
        <w:t>«</w:t>
      </w:r>
      <w:r w:rsidRPr="00066AAC">
        <w:rPr>
          <w:color w:val="000000"/>
        </w:rPr>
        <w:t>Утверждение и выдача схемы</w:t>
      </w:r>
    </w:p>
    <w:p w:rsidR="00066AAC" w:rsidRPr="00066AAC" w:rsidRDefault="00066AAC" w:rsidP="00066AAC">
      <w:pPr>
        <w:keepNext/>
        <w:tabs>
          <w:tab w:val="num" w:pos="2160"/>
        </w:tabs>
        <w:ind w:left="4536"/>
        <w:jc w:val="right"/>
        <w:outlineLvl w:val="2"/>
        <w:rPr>
          <w:color w:val="000000"/>
        </w:rPr>
      </w:pPr>
      <w:r w:rsidRPr="00066AAC">
        <w:rPr>
          <w:color w:val="000000"/>
        </w:rPr>
        <w:t>расположения земельного участка на кадастровом плане или кадастровой карте территории»</w:t>
      </w:r>
    </w:p>
    <w:p w:rsidR="00066AAC" w:rsidRPr="00066AAC" w:rsidRDefault="00066AAC" w:rsidP="00066AAC">
      <w:pPr>
        <w:pBdr>
          <w:top w:val="nil"/>
          <w:left w:val="nil"/>
          <w:bottom w:val="nil"/>
          <w:right w:val="nil"/>
          <w:between w:val="nil"/>
          <w:bar w:val="nil"/>
        </w:pBdr>
        <w:jc w:val="right"/>
        <w:rPr>
          <w:rFonts w:eastAsia="Arial Unicode MS"/>
          <w:color w:val="000000"/>
          <w:bdr w:val="nil"/>
        </w:rPr>
      </w:pPr>
    </w:p>
    <w:p w:rsidR="00DB7A42" w:rsidRPr="00B97F8A" w:rsidRDefault="00DB7A42" w:rsidP="00DB7A42">
      <w:pPr>
        <w:suppressAutoHyphens/>
        <w:ind w:firstLine="4962"/>
        <w:jc w:val="both"/>
        <w:rPr>
          <w:rFonts w:eastAsia="Arial Unicode MS"/>
          <w:color w:val="000000"/>
          <w:sz w:val="24"/>
          <w:szCs w:val="24"/>
          <w:lang w:eastAsia="ar-SA"/>
        </w:rPr>
      </w:pPr>
    </w:p>
    <w:p w:rsidR="000871A1" w:rsidRPr="000871A1" w:rsidRDefault="007607F7" w:rsidP="000871A1">
      <w:pPr>
        <w:jc w:val="center"/>
        <w:rPr>
          <w:sz w:val="24"/>
          <w:szCs w:val="24"/>
        </w:rPr>
      </w:pPr>
      <w:r w:rsidRPr="00B97F8A">
        <w:rPr>
          <w:sz w:val="24"/>
          <w:szCs w:val="24"/>
        </w:rPr>
        <w:t>БЛОК-СХЕМА</w:t>
      </w:r>
      <w:r w:rsidRPr="00B97F8A">
        <w:rPr>
          <w:sz w:val="24"/>
          <w:szCs w:val="24"/>
        </w:rPr>
        <w:br/>
        <w:t>предоставления муниципальной услуги «</w:t>
      </w:r>
      <w:r w:rsidR="000871A1" w:rsidRPr="000871A1">
        <w:rPr>
          <w:bCs/>
          <w:sz w:val="24"/>
          <w:szCs w:val="24"/>
          <w:shd w:val="clear" w:color="auto" w:fill="FFFFFF"/>
        </w:rPr>
        <w:t xml:space="preserve">Об утверждении </w:t>
      </w:r>
      <w:r w:rsidR="000871A1" w:rsidRPr="000871A1">
        <w:rPr>
          <w:sz w:val="24"/>
          <w:szCs w:val="24"/>
          <w:lang w:eastAsia="ar-SA"/>
        </w:rPr>
        <w:t>схемы расположения границ земельного участка на кадастровом плане или кадастровой карте территории</w:t>
      </w:r>
      <w:r w:rsidR="000871A1">
        <w:rPr>
          <w:sz w:val="24"/>
          <w:szCs w:val="24"/>
          <w:lang w:eastAsia="ar-SA"/>
        </w:rPr>
        <w:t>»</w:t>
      </w:r>
    </w:p>
    <w:p w:rsidR="007607F7" w:rsidRDefault="007607F7" w:rsidP="000871A1">
      <w:pPr>
        <w:pStyle w:val="headertext"/>
        <w:jc w:val="center"/>
      </w:pPr>
    </w:p>
    <w:p w:rsidR="007607F7" w:rsidRPr="00B97F8A" w:rsidRDefault="007607F7" w:rsidP="007607F7">
      <w:pPr>
        <w:pStyle w:val="topleveltext"/>
        <w:jc w:val="center"/>
        <w:rPr>
          <w:b/>
        </w:rPr>
      </w:pPr>
      <w:r w:rsidRPr="00B97F8A">
        <w:rPr>
          <w:b/>
          <w:noProof/>
        </w:rPr>
        <w:drawing>
          <wp:inline distT="0" distB="0" distL="0" distR="0">
            <wp:extent cx="5372100" cy="5048250"/>
            <wp:effectExtent l="19050" t="0" r="0" b="0"/>
            <wp:docPr id="2" name="Рисунок 2"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13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13 января 2016 года)"/>
                    <pic:cNvPicPr>
                      <a:picLocks noChangeAspect="1" noChangeArrowheads="1"/>
                    </pic:cNvPicPr>
                  </pic:nvPicPr>
                  <pic:blipFill>
                    <a:blip r:embed="rId19" cstate="print"/>
                    <a:srcRect/>
                    <a:stretch>
                      <a:fillRect/>
                    </a:stretch>
                  </pic:blipFill>
                  <pic:spPr bwMode="auto">
                    <a:xfrm>
                      <a:off x="0" y="0"/>
                      <a:ext cx="5372100" cy="5048250"/>
                    </a:xfrm>
                    <a:prstGeom prst="rect">
                      <a:avLst/>
                    </a:prstGeom>
                    <a:noFill/>
                    <a:ln w="9525">
                      <a:noFill/>
                      <a:miter lim="800000"/>
                      <a:headEnd/>
                      <a:tailEnd/>
                    </a:ln>
                  </pic:spPr>
                </pic:pic>
              </a:graphicData>
            </a:graphic>
          </wp:inline>
        </w:drawing>
      </w:r>
    </w:p>
    <w:p w:rsidR="007607F7" w:rsidRPr="00B97F8A" w:rsidRDefault="007607F7" w:rsidP="007607F7">
      <w:pPr>
        <w:pStyle w:val="formattext"/>
        <w:jc w:val="center"/>
      </w:pPr>
    </w:p>
    <w:p w:rsidR="007607F7" w:rsidRPr="00B97F8A" w:rsidRDefault="007607F7" w:rsidP="007607F7">
      <w:pPr>
        <w:pStyle w:val="formattext"/>
        <w:spacing w:after="240" w:afterAutospacing="0"/>
      </w:pPr>
    </w:p>
    <w:p w:rsidR="0092624B" w:rsidRPr="00B97F8A" w:rsidRDefault="0092624B" w:rsidP="007607F7">
      <w:pPr>
        <w:suppressAutoHyphens/>
        <w:jc w:val="center"/>
        <w:rPr>
          <w:sz w:val="24"/>
          <w:szCs w:val="24"/>
        </w:rPr>
      </w:pPr>
    </w:p>
    <w:sectPr w:rsidR="0092624B" w:rsidRPr="00B97F8A" w:rsidSect="009262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F8A" w:rsidRDefault="00BD6F8A" w:rsidP="007607F7">
      <w:r>
        <w:separator/>
      </w:r>
    </w:p>
  </w:endnote>
  <w:endnote w:type="continuationSeparator" w:id="1">
    <w:p w:rsidR="00BD6F8A" w:rsidRDefault="00BD6F8A" w:rsidP="00760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F8A" w:rsidRDefault="00BD6F8A" w:rsidP="007607F7">
      <w:r>
        <w:separator/>
      </w:r>
    </w:p>
  </w:footnote>
  <w:footnote w:type="continuationSeparator" w:id="1">
    <w:p w:rsidR="00BD6F8A" w:rsidRDefault="00BD6F8A" w:rsidP="007607F7">
      <w:r>
        <w:continuationSeparator/>
      </w:r>
    </w:p>
  </w:footnote>
  <w:footnote w:id="2">
    <w:p w:rsidR="000C7C90" w:rsidRDefault="000C7C90" w:rsidP="00B11692">
      <w:pPr>
        <w:pStyle w:val="ac"/>
      </w:pPr>
      <w:r>
        <w:rPr>
          <w:rStyle w:val="ae"/>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 w:id="3">
    <w:p w:rsidR="000C7C90" w:rsidRDefault="000C7C90" w:rsidP="009701A7">
      <w:pPr>
        <w:pStyle w:val="ac"/>
        <w:jc w:val="both"/>
      </w:pPr>
      <w:r>
        <w:rPr>
          <w:rStyle w:val="ae"/>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7A42"/>
    <w:rsid w:val="00005F3E"/>
    <w:rsid w:val="0002202D"/>
    <w:rsid w:val="0003080A"/>
    <w:rsid w:val="0006170A"/>
    <w:rsid w:val="00066AAC"/>
    <w:rsid w:val="000871A1"/>
    <w:rsid w:val="00096F89"/>
    <w:rsid w:val="000C7C90"/>
    <w:rsid w:val="001123CE"/>
    <w:rsid w:val="00124FD9"/>
    <w:rsid w:val="001360F4"/>
    <w:rsid w:val="001565ED"/>
    <w:rsid w:val="00170D5E"/>
    <w:rsid w:val="0019318D"/>
    <w:rsid w:val="001B060E"/>
    <w:rsid w:val="001C7931"/>
    <w:rsid w:val="0021060E"/>
    <w:rsid w:val="00222AF3"/>
    <w:rsid w:val="00246EAD"/>
    <w:rsid w:val="00282DF4"/>
    <w:rsid w:val="00285588"/>
    <w:rsid w:val="002A79F4"/>
    <w:rsid w:val="00302EA5"/>
    <w:rsid w:val="00351842"/>
    <w:rsid w:val="00361495"/>
    <w:rsid w:val="00383375"/>
    <w:rsid w:val="003864A7"/>
    <w:rsid w:val="00396BF3"/>
    <w:rsid w:val="003A4B4F"/>
    <w:rsid w:val="003B4CC4"/>
    <w:rsid w:val="003D3C22"/>
    <w:rsid w:val="00457357"/>
    <w:rsid w:val="004609AA"/>
    <w:rsid w:val="0049632A"/>
    <w:rsid w:val="00516AB4"/>
    <w:rsid w:val="00553321"/>
    <w:rsid w:val="00554D43"/>
    <w:rsid w:val="005B7B54"/>
    <w:rsid w:val="005D21C4"/>
    <w:rsid w:val="005D2841"/>
    <w:rsid w:val="006355C9"/>
    <w:rsid w:val="00645486"/>
    <w:rsid w:val="00652E99"/>
    <w:rsid w:val="00655B90"/>
    <w:rsid w:val="00671D41"/>
    <w:rsid w:val="007122D4"/>
    <w:rsid w:val="00732B03"/>
    <w:rsid w:val="007607F7"/>
    <w:rsid w:val="007A3A21"/>
    <w:rsid w:val="007A42B5"/>
    <w:rsid w:val="007C2D73"/>
    <w:rsid w:val="007C6A15"/>
    <w:rsid w:val="00885BFD"/>
    <w:rsid w:val="008E3558"/>
    <w:rsid w:val="0092624B"/>
    <w:rsid w:val="00963F66"/>
    <w:rsid w:val="009701A7"/>
    <w:rsid w:val="00996394"/>
    <w:rsid w:val="0099729C"/>
    <w:rsid w:val="009E5694"/>
    <w:rsid w:val="009F180D"/>
    <w:rsid w:val="00A17F1B"/>
    <w:rsid w:val="00A30302"/>
    <w:rsid w:val="00A35510"/>
    <w:rsid w:val="00A36362"/>
    <w:rsid w:val="00A80AA6"/>
    <w:rsid w:val="00A81BC9"/>
    <w:rsid w:val="00AB2645"/>
    <w:rsid w:val="00AF00D1"/>
    <w:rsid w:val="00B11692"/>
    <w:rsid w:val="00B1264E"/>
    <w:rsid w:val="00B64D53"/>
    <w:rsid w:val="00B950EE"/>
    <w:rsid w:val="00B97F8A"/>
    <w:rsid w:val="00BA0AD2"/>
    <w:rsid w:val="00BB7A6F"/>
    <w:rsid w:val="00BC3CFB"/>
    <w:rsid w:val="00BD0F24"/>
    <w:rsid w:val="00BD6F8A"/>
    <w:rsid w:val="00C01327"/>
    <w:rsid w:val="00C53CB1"/>
    <w:rsid w:val="00C56968"/>
    <w:rsid w:val="00C7238F"/>
    <w:rsid w:val="00CA49B4"/>
    <w:rsid w:val="00CB70C5"/>
    <w:rsid w:val="00CD17FA"/>
    <w:rsid w:val="00CF275A"/>
    <w:rsid w:val="00D01AEC"/>
    <w:rsid w:val="00D906C8"/>
    <w:rsid w:val="00DB5C91"/>
    <w:rsid w:val="00DB7A42"/>
    <w:rsid w:val="00DC599D"/>
    <w:rsid w:val="00DD7A43"/>
    <w:rsid w:val="00DF07D6"/>
    <w:rsid w:val="00E27590"/>
    <w:rsid w:val="00E4090E"/>
    <w:rsid w:val="00E81D38"/>
    <w:rsid w:val="00E922A2"/>
    <w:rsid w:val="00E94062"/>
    <w:rsid w:val="00F24D2B"/>
    <w:rsid w:val="00F26AEC"/>
    <w:rsid w:val="00F30059"/>
    <w:rsid w:val="00F33DFB"/>
    <w:rsid w:val="00F53AFD"/>
    <w:rsid w:val="00F6530B"/>
    <w:rsid w:val="00FF2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B7A42"/>
    <w:pPr>
      <w:spacing w:line="660" w:lineRule="exact"/>
      <w:ind w:right="425"/>
      <w:jc w:val="center"/>
    </w:pPr>
    <w:rPr>
      <w:sz w:val="28"/>
    </w:rPr>
  </w:style>
  <w:style w:type="character" w:customStyle="1" w:styleId="a4">
    <w:name w:val="Подзаголовок Знак"/>
    <w:basedOn w:val="a0"/>
    <w:link w:val="a3"/>
    <w:rsid w:val="00DB7A42"/>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C7931"/>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1C7931"/>
    <w:rPr>
      <w:rFonts w:ascii="Arial" w:hAnsi="Arial" w:cs="Arial"/>
      <w:sz w:val="20"/>
      <w:szCs w:val="20"/>
    </w:rPr>
  </w:style>
  <w:style w:type="character" w:customStyle="1" w:styleId="val">
    <w:name w:val="val"/>
    <w:basedOn w:val="a0"/>
    <w:rsid w:val="00CD17FA"/>
  </w:style>
  <w:style w:type="paragraph" w:styleId="a5">
    <w:name w:val="header"/>
    <w:basedOn w:val="a"/>
    <w:link w:val="a6"/>
    <w:uiPriority w:val="99"/>
    <w:semiHidden/>
    <w:unhideWhenUsed/>
    <w:rsid w:val="007607F7"/>
    <w:pPr>
      <w:tabs>
        <w:tab w:val="center" w:pos="4677"/>
        <w:tab w:val="right" w:pos="9355"/>
      </w:tabs>
    </w:pPr>
  </w:style>
  <w:style w:type="character" w:customStyle="1" w:styleId="a6">
    <w:name w:val="Верхний колонтитул Знак"/>
    <w:basedOn w:val="a0"/>
    <w:link w:val="a5"/>
    <w:uiPriority w:val="99"/>
    <w:semiHidden/>
    <w:rsid w:val="007607F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7607F7"/>
    <w:pPr>
      <w:tabs>
        <w:tab w:val="center" w:pos="4677"/>
        <w:tab w:val="right" w:pos="9355"/>
      </w:tabs>
    </w:pPr>
  </w:style>
  <w:style w:type="character" w:customStyle="1" w:styleId="a8">
    <w:name w:val="Нижний колонтитул Знак"/>
    <w:basedOn w:val="a0"/>
    <w:link w:val="a7"/>
    <w:uiPriority w:val="99"/>
    <w:semiHidden/>
    <w:rsid w:val="007607F7"/>
    <w:rPr>
      <w:rFonts w:ascii="Times New Roman" w:eastAsia="Times New Roman" w:hAnsi="Times New Roman" w:cs="Times New Roman"/>
      <w:sz w:val="20"/>
      <w:szCs w:val="20"/>
      <w:lang w:eastAsia="ru-RU"/>
    </w:rPr>
  </w:style>
  <w:style w:type="paragraph" w:customStyle="1" w:styleId="headertext">
    <w:name w:val="headertext"/>
    <w:basedOn w:val="a"/>
    <w:rsid w:val="007607F7"/>
    <w:pPr>
      <w:spacing w:before="100" w:beforeAutospacing="1" w:after="100" w:afterAutospacing="1"/>
    </w:pPr>
    <w:rPr>
      <w:sz w:val="24"/>
      <w:szCs w:val="24"/>
    </w:rPr>
  </w:style>
  <w:style w:type="paragraph" w:customStyle="1" w:styleId="formattext">
    <w:name w:val="formattext"/>
    <w:basedOn w:val="a"/>
    <w:rsid w:val="007607F7"/>
    <w:pPr>
      <w:spacing w:before="100" w:beforeAutospacing="1" w:after="100" w:afterAutospacing="1"/>
    </w:pPr>
    <w:rPr>
      <w:sz w:val="24"/>
      <w:szCs w:val="24"/>
    </w:rPr>
  </w:style>
  <w:style w:type="paragraph" w:customStyle="1" w:styleId="topleveltext">
    <w:name w:val="topleveltext"/>
    <w:basedOn w:val="a"/>
    <w:rsid w:val="007607F7"/>
    <w:pPr>
      <w:spacing w:before="100" w:beforeAutospacing="1" w:after="100" w:afterAutospacing="1"/>
    </w:pPr>
    <w:rPr>
      <w:sz w:val="24"/>
      <w:szCs w:val="24"/>
    </w:rPr>
  </w:style>
  <w:style w:type="paragraph" w:styleId="a9">
    <w:name w:val="Balloon Text"/>
    <w:basedOn w:val="a"/>
    <w:link w:val="aa"/>
    <w:uiPriority w:val="99"/>
    <w:semiHidden/>
    <w:unhideWhenUsed/>
    <w:rsid w:val="007607F7"/>
    <w:rPr>
      <w:rFonts w:ascii="Tahoma" w:hAnsi="Tahoma" w:cs="Tahoma"/>
      <w:sz w:val="16"/>
      <w:szCs w:val="16"/>
    </w:rPr>
  </w:style>
  <w:style w:type="character" w:customStyle="1" w:styleId="aa">
    <w:name w:val="Текст выноски Знак"/>
    <w:basedOn w:val="a0"/>
    <w:link w:val="a9"/>
    <w:uiPriority w:val="99"/>
    <w:semiHidden/>
    <w:rsid w:val="007607F7"/>
    <w:rPr>
      <w:rFonts w:ascii="Tahoma" w:eastAsia="Times New Roman" w:hAnsi="Tahoma" w:cs="Tahoma"/>
      <w:sz w:val="16"/>
      <w:szCs w:val="16"/>
      <w:lang w:eastAsia="ru-RU"/>
    </w:rPr>
  </w:style>
  <w:style w:type="character" w:styleId="ab">
    <w:name w:val="Hyperlink"/>
    <w:rsid w:val="00C53CB1"/>
    <w:rPr>
      <w:color w:val="0000FF"/>
      <w:u w:val="single"/>
    </w:rPr>
  </w:style>
  <w:style w:type="paragraph" w:styleId="ac">
    <w:name w:val="footnote text"/>
    <w:basedOn w:val="a"/>
    <w:link w:val="ad"/>
    <w:rsid w:val="001360F4"/>
    <w:pPr>
      <w:autoSpaceDE w:val="0"/>
      <w:autoSpaceDN w:val="0"/>
    </w:pPr>
  </w:style>
  <w:style w:type="character" w:customStyle="1" w:styleId="ad">
    <w:name w:val="Текст сноски Знак"/>
    <w:basedOn w:val="a0"/>
    <w:link w:val="ac"/>
    <w:rsid w:val="001360F4"/>
    <w:rPr>
      <w:rFonts w:ascii="Times New Roman" w:eastAsia="Times New Roman" w:hAnsi="Times New Roman" w:cs="Times New Roman"/>
      <w:sz w:val="20"/>
      <w:szCs w:val="20"/>
      <w:lang w:eastAsia="ru-RU"/>
    </w:rPr>
  </w:style>
  <w:style w:type="character" w:styleId="ae">
    <w:name w:val="footnote reference"/>
    <w:rsid w:val="001360F4"/>
    <w:rPr>
      <w:vertAlign w:val="superscript"/>
    </w:rPr>
  </w:style>
</w:styles>
</file>

<file path=word/webSettings.xml><?xml version="1.0" encoding="utf-8"?>
<w:webSettings xmlns:r="http://schemas.openxmlformats.org/officeDocument/2006/relationships" xmlns:w="http://schemas.openxmlformats.org/wordprocessingml/2006/main">
  <w:divs>
    <w:div w:id="1697198829">
      <w:bodyDiv w:val="1"/>
      <w:marLeft w:val="0"/>
      <w:marRight w:val="0"/>
      <w:marTop w:val="0"/>
      <w:marBottom w:val="0"/>
      <w:divBdr>
        <w:top w:val="none" w:sz="0" w:space="0" w:color="auto"/>
        <w:left w:val="none" w:sz="0" w:space="0" w:color="auto"/>
        <w:bottom w:val="none" w:sz="0" w:space="0" w:color="auto"/>
        <w:right w:val="none" w:sz="0" w:space="0" w:color="auto"/>
      </w:divBdr>
      <w:divsChild>
        <w:div w:id="1577134389">
          <w:marLeft w:val="0"/>
          <w:marRight w:val="0"/>
          <w:marTop w:val="0"/>
          <w:marBottom w:val="0"/>
          <w:divBdr>
            <w:top w:val="none" w:sz="0" w:space="0" w:color="auto"/>
            <w:left w:val="none" w:sz="0" w:space="0" w:color="auto"/>
            <w:bottom w:val="none" w:sz="0" w:space="0" w:color="auto"/>
            <w:right w:val="none" w:sz="0" w:space="0" w:color="auto"/>
          </w:divBdr>
          <w:divsChild>
            <w:div w:id="1684434907">
              <w:marLeft w:val="0"/>
              <w:marRight w:val="0"/>
              <w:marTop w:val="0"/>
              <w:marBottom w:val="0"/>
              <w:divBdr>
                <w:top w:val="none" w:sz="0" w:space="0" w:color="auto"/>
                <w:left w:val="none" w:sz="0" w:space="0" w:color="auto"/>
                <w:bottom w:val="none" w:sz="0" w:space="0" w:color="auto"/>
                <w:right w:val="none" w:sz="0" w:space="0" w:color="auto"/>
              </w:divBdr>
              <w:divsChild>
                <w:div w:id="516577215">
                  <w:marLeft w:val="0"/>
                  <w:marRight w:val="0"/>
                  <w:marTop w:val="0"/>
                  <w:marBottom w:val="0"/>
                  <w:divBdr>
                    <w:top w:val="none" w:sz="0" w:space="0" w:color="auto"/>
                    <w:left w:val="none" w:sz="0" w:space="0" w:color="auto"/>
                    <w:bottom w:val="none" w:sz="0" w:space="0" w:color="auto"/>
                    <w:right w:val="none" w:sz="0" w:space="0" w:color="auto"/>
                  </w:divBdr>
                  <w:divsChild>
                    <w:div w:id="1975332104">
                      <w:marLeft w:val="0"/>
                      <w:marRight w:val="0"/>
                      <w:marTop w:val="0"/>
                      <w:marBottom w:val="0"/>
                      <w:divBdr>
                        <w:top w:val="none" w:sz="0" w:space="0" w:color="auto"/>
                        <w:left w:val="none" w:sz="0" w:space="0" w:color="auto"/>
                        <w:bottom w:val="none" w:sz="0" w:space="0" w:color="auto"/>
                        <w:right w:val="none" w:sz="0" w:space="0" w:color="auto"/>
                      </w:divBdr>
                      <w:divsChild>
                        <w:div w:id="113645996">
                          <w:marLeft w:val="0"/>
                          <w:marRight w:val="0"/>
                          <w:marTop w:val="0"/>
                          <w:marBottom w:val="0"/>
                          <w:divBdr>
                            <w:top w:val="none" w:sz="0" w:space="0" w:color="auto"/>
                            <w:left w:val="none" w:sz="0" w:space="0" w:color="auto"/>
                            <w:bottom w:val="none" w:sz="0" w:space="0" w:color="auto"/>
                            <w:right w:val="none" w:sz="0" w:space="0" w:color="auto"/>
                          </w:divBdr>
                          <w:divsChild>
                            <w:div w:id="1673727661">
                              <w:marLeft w:val="0"/>
                              <w:marRight w:val="0"/>
                              <w:marTop w:val="0"/>
                              <w:marBottom w:val="0"/>
                              <w:divBdr>
                                <w:top w:val="none" w:sz="0" w:space="0" w:color="auto"/>
                                <w:left w:val="none" w:sz="0" w:space="0" w:color="auto"/>
                                <w:bottom w:val="none" w:sz="0" w:space="0" w:color="auto"/>
                                <w:right w:val="none" w:sz="0" w:space="0" w:color="auto"/>
                              </w:divBdr>
                              <w:divsChild>
                                <w:div w:id="1580825865">
                                  <w:marLeft w:val="0"/>
                                  <w:marRight w:val="0"/>
                                  <w:marTop w:val="0"/>
                                  <w:marBottom w:val="0"/>
                                  <w:divBdr>
                                    <w:top w:val="none" w:sz="0" w:space="0" w:color="auto"/>
                                    <w:left w:val="none" w:sz="0" w:space="0" w:color="auto"/>
                                    <w:bottom w:val="none" w:sz="0" w:space="0" w:color="auto"/>
                                    <w:right w:val="none" w:sz="0" w:space="0" w:color="auto"/>
                                  </w:divBdr>
                                  <w:divsChild>
                                    <w:div w:id="676738448">
                                      <w:marLeft w:val="0"/>
                                      <w:marRight w:val="0"/>
                                      <w:marTop w:val="0"/>
                                      <w:marBottom w:val="0"/>
                                      <w:divBdr>
                                        <w:top w:val="none" w:sz="0" w:space="0" w:color="auto"/>
                                        <w:left w:val="none" w:sz="0" w:space="0" w:color="auto"/>
                                        <w:bottom w:val="none" w:sz="0" w:space="0" w:color="auto"/>
                                        <w:right w:val="none" w:sz="0" w:space="0" w:color="auto"/>
                                      </w:divBdr>
                                      <w:divsChild>
                                        <w:div w:id="20506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gosuslugi.permkrai.ru/" TargetMode="External"/><Relationship Id="rId18"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main?base=LAW;n=116643;fld=134;dst=100649" TargetMode="External"/><Relationship Id="rId2" Type="http://schemas.openxmlformats.org/officeDocument/2006/relationships/numbering" Target="numbering.xml"/><Relationship Id="rId16" Type="http://schemas.openxmlformats.org/officeDocument/2006/relationships/hyperlink" Target="consultantplus://offline/ref=81779A3201132FF49A1DE6EAB21A91227DEE288A23926237CC31932E66k9z3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275EF6AE0D9D1A8EBD340CF9176F0904B550561ECD6A3A6E59C8C6BFNEWCD" TargetMode="External"/><Relationship Id="rId5" Type="http://schemas.openxmlformats.org/officeDocument/2006/relationships/webSettings" Target="webSettings.xml"/><Relationship Id="rId15" Type="http://schemas.openxmlformats.org/officeDocument/2006/relationships/hyperlink" Target="consultantplus://offline/ref=58F7B71DC8039C0C82B955F8914FC7C833A36F69F6D8B9D283C63Cg7z8K" TargetMode="External"/><Relationship Id="rId10" Type="http://schemas.openxmlformats.org/officeDocument/2006/relationships/hyperlink" Target="consultantplus://offline/ref=79275EF6AE0D9D1A8EBD340CF9176F0904B45C5F14CE6A3A6E59C8C6BFNEWCD"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pus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5699-403C-4205-A7FA-3442A045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7896</Words>
  <Characters>45011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2016-07-23T09:22:00Z</cp:lastPrinted>
  <dcterms:created xsi:type="dcterms:W3CDTF">2016-06-29T07:03:00Z</dcterms:created>
  <dcterms:modified xsi:type="dcterms:W3CDTF">2016-07-23T09:23:00Z</dcterms:modified>
</cp:coreProperties>
</file>